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38" w:rsidRPr="00417138" w:rsidRDefault="00417138" w:rsidP="0048478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  <w:r w:rsidRPr="00417138">
        <w:rPr>
          <w:rFonts w:ascii="Times New Roman" w:hAnsi="Times New Roman" w:cs="Times New Roman"/>
          <w:b/>
        </w:rPr>
        <w:t>ΠΑΡΑΡΤΗΜΑ ΙΙ ΕΝΤΥΠΟ ΟΙΚΟΝΟΜΙΚΗΣ ΠΡΟΣΦΟΡΑΣ</w:t>
      </w:r>
    </w:p>
    <w:p w:rsidR="003A21E8" w:rsidRDefault="00752E08" w:rsidP="0048478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788">
        <w:rPr>
          <w:rFonts w:ascii="Times New Roman" w:hAnsi="Times New Roman" w:cs="Times New Roman"/>
          <w:b/>
          <w:sz w:val="24"/>
          <w:szCs w:val="24"/>
        </w:rPr>
        <w:t>ΕΝΤΥΠΟ ΟΙΚΟΝΟΜΙΚΗΣ ΠΡΟΣΦΟΡΑΣ</w:t>
      </w:r>
    </w:p>
    <w:p w:rsidR="003A21E8" w:rsidRPr="00121491" w:rsidRDefault="003A21E8" w:rsidP="003A21E8">
      <w:pPr>
        <w:keepNext/>
        <w:keepLines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121491">
        <w:rPr>
          <w:rFonts w:ascii="Times New Roman" w:eastAsia="Calibri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638175" cy="584994"/>
            <wp:effectExtent l="0" t="0" r="0" b="5715"/>
            <wp:docPr id="4" name="Εικόνα 4" descr="ΣΗ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ΗΜ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916" w:type="dxa"/>
        <w:tblInd w:w="-1310" w:type="dxa"/>
        <w:tblLayout w:type="fixed"/>
        <w:tblLook w:val="04A0"/>
      </w:tblPr>
      <w:tblGrid>
        <w:gridCol w:w="851"/>
        <w:gridCol w:w="459"/>
        <w:gridCol w:w="3652"/>
        <w:gridCol w:w="817"/>
        <w:gridCol w:w="459"/>
        <w:gridCol w:w="850"/>
        <w:gridCol w:w="1843"/>
        <w:gridCol w:w="1843"/>
        <w:gridCol w:w="142"/>
      </w:tblGrid>
      <w:tr w:rsidR="003A21E8" w:rsidRPr="003A21E8" w:rsidTr="00490382">
        <w:trPr>
          <w:gridBefore w:val="2"/>
          <w:gridAfter w:val="1"/>
          <w:wBefore w:w="1310" w:type="dxa"/>
          <w:wAfter w:w="142" w:type="dxa"/>
          <w:trHeight w:val="2456"/>
        </w:trPr>
        <w:tc>
          <w:tcPr>
            <w:tcW w:w="4469" w:type="dxa"/>
            <w:gridSpan w:val="2"/>
          </w:tcPr>
          <w:p w:rsidR="003A21E8" w:rsidRPr="003A21E8" w:rsidRDefault="003A21E8" w:rsidP="003A21E8">
            <w:pPr>
              <w:keepNext/>
              <w:keepLines/>
              <w:spacing w:after="0" w:line="240" w:lineRule="auto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3A21E8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 xml:space="preserve">ΕΛΛΗΝΙΚΗ ΔΗΜΟΚΡΑΤΙΑ                                  </w:t>
            </w:r>
          </w:p>
          <w:p w:rsidR="003A21E8" w:rsidRPr="003A21E8" w:rsidRDefault="003A21E8" w:rsidP="003A21E8">
            <w:pPr>
              <w:keepNext/>
              <w:keepLines/>
              <w:spacing w:after="0" w:line="240" w:lineRule="auto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3A21E8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 xml:space="preserve">ΝΟΜΟΣ ΑΤΤΙΚΗΣ                                   </w:t>
            </w:r>
          </w:p>
          <w:p w:rsidR="003A21E8" w:rsidRPr="003A21E8" w:rsidRDefault="003A21E8" w:rsidP="003A21E8">
            <w:pPr>
              <w:keepNext/>
              <w:keepLines/>
              <w:spacing w:after="0" w:line="240" w:lineRule="auto"/>
              <w:rPr>
                <w:rFonts w:ascii="Times New Roman" w:eastAsia="Cambria" w:hAnsi="Times New Roman" w:cs="Times New Roman"/>
                <w:b/>
                <w:sz w:val="18"/>
                <w:szCs w:val="18"/>
              </w:rPr>
            </w:pPr>
            <w:r w:rsidRPr="003A21E8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 xml:space="preserve">ΔΗΜΟΣ ΑΓΙΑΣ ΠΑΡΑΣΚΕΥΗΣ </w:t>
            </w:r>
            <w:r w:rsidRPr="003A21E8">
              <w:rPr>
                <w:rFonts w:ascii="Times New Roman" w:eastAsia="Cambria" w:hAnsi="Times New Roman" w:cs="Times New Roman"/>
                <w:b/>
                <w:sz w:val="18"/>
                <w:szCs w:val="18"/>
              </w:rPr>
              <w:tab/>
            </w:r>
          </w:p>
          <w:p w:rsidR="003A21E8" w:rsidRPr="003A21E8" w:rsidRDefault="003A21E8" w:rsidP="003A21E8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4995" w:type="dxa"/>
            <w:gridSpan w:val="4"/>
          </w:tcPr>
          <w:p w:rsidR="003A21E8" w:rsidRPr="003A21E8" w:rsidRDefault="003A21E8" w:rsidP="003A2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  <w:t xml:space="preserve">ΠΡΟΜΗΘΕΙΑ: «ΒΕΛΤΙΩΣΗ ΟΔΙΚΗΣ ΑΣΦΑΛΕΙΑΣ ΜΕΣΩ ΕΞΥΓΙΑΝΣΗΣ ΟΔΟΦΩΤΙΣΜΟΥ» </w:t>
            </w:r>
          </w:p>
          <w:p w:rsidR="00205718" w:rsidRDefault="003A21E8" w:rsidP="00490382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  <w:t>Α.Μ. 63/2022</w:t>
            </w:r>
          </w:p>
          <w:p w:rsidR="003A21E8" w:rsidRPr="00205718" w:rsidRDefault="00205718" w:rsidP="00205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el-GR"/>
              </w:rPr>
            </w:pPr>
            <w:r w:rsidRPr="00205718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el-GR"/>
              </w:rPr>
              <w:t>(όπως τροποποιήθηκε σύμφωνα με την υπ΄αριθμ. 905-906/2023 Απόφαση της ΕΑΔΗΣΥ)</w:t>
            </w:r>
          </w:p>
          <w:p w:rsidR="003A21E8" w:rsidRPr="003A21E8" w:rsidRDefault="003A21E8" w:rsidP="003A2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  <w:t xml:space="preserve">Προϋπολογισμός:  2.000.000,00 € ( με 24% ΦΠΑ) </w:t>
            </w:r>
          </w:p>
          <w:p w:rsidR="003A21E8" w:rsidRPr="003A21E8" w:rsidRDefault="003A21E8" w:rsidP="00490382">
            <w:pPr>
              <w:spacing w:after="0" w:line="240" w:lineRule="auto"/>
              <w:ind w:right="1195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  <w:t xml:space="preserve">CPV: </w:t>
            </w:r>
          </w:p>
          <w:p w:rsidR="003A21E8" w:rsidRPr="003A21E8" w:rsidRDefault="003A21E8" w:rsidP="003A2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  <w:t>31527200-8 Φωτιστικά εξωτερικών χώρων</w:t>
            </w:r>
          </w:p>
          <w:p w:rsidR="00490382" w:rsidRDefault="003A21E8" w:rsidP="003A2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  <w:t>48514000-4 Πακέτα λογισμικού τηλεπρόσβασης</w:t>
            </w:r>
          </w:p>
          <w:p w:rsidR="003A21E8" w:rsidRPr="003A21E8" w:rsidRDefault="003A21E8" w:rsidP="003A2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  <w:t>34922100-7 Υλικά σήμανσης οδών</w:t>
            </w:r>
          </w:p>
          <w:p w:rsidR="003A21E8" w:rsidRPr="003A21E8" w:rsidRDefault="003A21E8" w:rsidP="003A2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  <w:t>34922000-6 Εξοπλισμός διαγράμμισης οδών</w:t>
            </w:r>
          </w:p>
          <w:p w:rsidR="003A21E8" w:rsidRPr="003A21E8" w:rsidRDefault="003A21E8" w:rsidP="003A2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l-GR"/>
              </w:rPr>
            </w:pPr>
          </w:p>
        </w:tc>
      </w:tr>
      <w:tr w:rsidR="003A21E8" w:rsidRPr="003A21E8" w:rsidTr="00490382">
        <w:trPr>
          <w:trHeight w:val="73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ΠΕΡΙΓΡΑΦΗ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ΜΟΝΑΔΑ ΜΕΤΡΗΣΗΣ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21E8" w:rsidRPr="003A21E8" w:rsidRDefault="00557109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ΠΟΣΟ</w:t>
            </w:r>
            <w:r w:rsidR="003A21E8" w:rsidRPr="003A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ΤΗΤΑ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ΤΙΜΗ ΠΡΟΥΠΟΛΟΓΙΣΜΟΥ  €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ΣΥΝΟΛΟ ΠΡΟΥΠΟΛΟΓΙΣΜΟΥ €</w:t>
            </w:r>
          </w:p>
        </w:tc>
      </w:tr>
      <w:tr w:rsidR="003A21E8" w:rsidRPr="003A21E8" w:rsidTr="0049038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ΟΜΑΔΑ Α</w:t>
            </w:r>
          </w:p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l-GR"/>
              </w:rPr>
              <w:t>CPV</w:t>
            </w:r>
            <w:r w:rsidRPr="003A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: 31527200-8 ‘Φωτιστικά εξωτερικών χώρων’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ind w:right="14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3A21E8" w:rsidRPr="003A21E8" w:rsidTr="0049038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ΑΡΘΡΟ 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ΦΩΤΙΣΤΙΚΟ οδικού φωτισμού </w:t>
            </w:r>
            <w:r w:rsidRPr="003A21E8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έως 55W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955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21E8" w:rsidRPr="003A21E8" w:rsidRDefault="003A21E8" w:rsidP="003A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21E8" w:rsidRPr="003A21E8" w:rsidRDefault="003A21E8" w:rsidP="003A21E8">
            <w:pPr>
              <w:spacing w:after="0" w:line="240" w:lineRule="auto"/>
              <w:ind w:right="147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3A21E8" w:rsidRPr="003A21E8" w:rsidTr="0049038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ΑΡΘΡΟ 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ΦΩΤΙΣΤΙΚΟ  οδικού φωτισμού </w:t>
            </w:r>
            <w:r w:rsidRPr="003A21E8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έως 80W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21E8" w:rsidRPr="003A21E8" w:rsidRDefault="003A21E8" w:rsidP="003A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21E8" w:rsidRPr="003A21E8" w:rsidRDefault="003A21E8" w:rsidP="003A21E8">
            <w:pPr>
              <w:spacing w:after="0" w:line="240" w:lineRule="auto"/>
              <w:ind w:right="147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3A21E8" w:rsidRPr="003A21E8" w:rsidTr="0049038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ΑΡΘΡΟ 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ΦΩΤΙΣΤΙΚΟ  οδικού φωτισμού  </w:t>
            </w:r>
            <w:r w:rsidRPr="003A21E8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 xml:space="preserve">έως 110W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21E8" w:rsidRPr="003A21E8" w:rsidRDefault="003A21E8" w:rsidP="003A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21E8" w:rsidRPr="003A21E8" w:rsidRDefault="003A21E8" w:rsidP="003A21E8">
            <w:pPr>
              <w:spacing w:after="0" w:line="240" w:lineRule="auto"/>
              <w:ind w:right="147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3A21E8" w:rsidRPr="003A21E8" w:rsidTr="0049038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ΑΡΘΡΟ 4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ΦΩΤΙΣΤΙΚΟ διαβάσεων με ιστό 0,8-1m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21E8" w:rsidRPr="003A21E8" w:rsidRDefault="003A21E8" w:rsidP="003A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21E8" w:rsidRPr="003A21E8" w:rsidRDefault="003A21E8" w:rsidP="003A21E8">
            <w:pPr>
              <w:spacing w:after="0" w:line="240" w:lineRule="auto"/>
              <w:ind w:right="147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3A21E8" w:rsidRPr="003A21E8" w:rsidTr="0049038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ΑΡΘΡΟ 5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ΙΣΤΟΣ 3,5m (περιλαμβάνει τοποθέτηση σε υπάρχων υποδομή)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21E8" w:rsidRPr="003A21E8" w:rsidRDefault="003A21E8" w:rsidP="003A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21E8" w:rsidRPr="003A21E8" w:rsidRDefault="003A21E8" w:rsidP="003A21E8">
            <w:pPr>
              <w:spacing w:after="0" w:line="240" w:lineRule="auto"/>
              <w:ind w:right="147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3A21E8" w:rsidRPr="003A21E8" w:rsidTr="0049038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ΑΡΘΡΟ 6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ΒΡΑΧΙΟΝΕΣ με τοποθέτηση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1.149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21E8" w:rsidRPr="003A21E8" w:rsidRDefault="003A21E8" w:rsidP="003A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21E8" w:rsidRPr="003A21E8" w:rsidRDefault="003A21E8" w:rsidP="003A21E8">
            <w:pPr>
              <w:spacing w:after="0" w:line="240" w:lineRule="auto"/>
              <w:ind w:right="147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3A21E8" w:rsidRPr="003A21E8" w:rsidTr="0049038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ΑΡΘΡΟ 7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ΕΡΓΑΣΙΑ τοποθέτησης Φωτιστικών σωμάτων διαβάσεων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21E8" w:rsidRPr="003A21E8" w:rsidRDefault="003A21E8" w:rsidP="003A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21E8" w:rsidRPr="003A21E8" w:rsidRDefault="003A21E8" w:rsidP="003A21E8">
            <w:pPr>
              <w:spacing w:after="0" w:line="240" w:lineRule="auto"/>
              <w:ind w:right="147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3A21E8" w:rsidRPr="003A21E8" w:rsidTr="0049038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ΑΡΘΡΟ 8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ΕΡΓΑΣΙΑ τοποθέτησης φωτιστικών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1.149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21E8" w:rsidRPr="003A21E8" w:rsidRDefault="003A21E8" w:rsidP="003A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21E8" w:rsidRPr="003A21E8" w:rsidRDefault="003A21E8" w:rsidP="003A21E8">
            <w:pPr>
              <w:spacing w:after="0" w:line="240" w:lineRule="auto"/>
              <w:ind w:right="147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3A21E8" w:rsidRPr="003A21E8" w:rsidTr="0049038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ΑΡΘΡΟ 9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ΕΡΓΑΣΙΑ αποξήλωσης φωτιστικών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1.149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21E8" w:rsidRPr="003A21E8" w:rsidRDefault="003A21E8" w:rsidP="003A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21E8" w:rsidRPr="003A21E8" w:rsidRDefault="003A21E8" w:rsidP="003A21E8">
            <w:pPr>
              <w:spacing w:after="0" w:line="240" w:lineRule="auto"/>
              <w:ind w:right="147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3A21E8" w:rsidRPr="003A21E8" w:rsidTr="0049038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ΑΡΘΡΟ 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ΕΡΓΑΣΙΑ αποξήλωσης βραχιόνων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1.149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21E8" w:rsidRPr="003A21E8" w:rsidRDefault="003A21E8" w:rsidP="003A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21E8" w:rsidRPr="003A21E8" w:rsidRDefault="003A21E8" w:rsidP="003A21E8">
            <w:pPr>
              <w:spacing w:after="0" w:line="240" w:lineRule="auto"/>
              <w:ind w:right="147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3A21E8" w:rsidRPr="003A21E8" w:rsidTr="0049038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ΣΥΝΟΛΟ ΟΜΑΔΑΣ Α</w:t>
            </w:r>
          </w:p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ind w:right="147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3A21E8" w:rsidRPr="003A21E8" w:rsidTr="0049038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ΟΜΑΔΑ Β</w:t>
            </w:r>
          </w:p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CPV: 48514000-4 </w:t>
            </w:r>
            <w:r w:rsidR="0049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‘</w:t>
            </w:r>
            <w:r w:rsidRPr="003A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Πακέτα λογισμικού τηλεπρόσβασης</w:t>
            </w:r>
            <w:r w:rsidR="0049038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’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ind w:right="14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3A21E8" w:rsidRPr="003A21E8" w:rsidTr="0049038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ΑΡΘΡΟ 11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21E8" w:rsidRPr="003A21E8" w:rsidRDefault="003A21E8" w:rsidP="003A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ΣΥΣΤΗΜΑ παρακολούθησης φωτιστικών SOFTWARE &amp; HARDWARE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21E8" w:rsidRPr="003A21E8" w:rsidRDefault="003A21E8" w:rsidP="003A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21E8" w:rsidRPr="003A21E8" w:rsidRDefault="003A21E8" w:rsidP="003A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21E8" w:rsidRPr="003A21E8" w:rsidRDefault="003A21E8" w:rsidP="003A21E8">
            <w:pPr>
              <w:spacing w:after="0" w:line="240" w:lineRule="auto"/>
              <w:ind w:right="147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3A21E8" w:rsidRPr="003A21E8" w:rsidTr="0049038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ΑΡΘΡΟ 12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ΚΕΡΑΙΕΣ επικοινωνία φωτιστικών σωμάτων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1.149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21E8" w:rsidRPr="003A21E8" w:rsidRDefault="003A21E8" w:rsidP="003A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21E8" w:rsidRPr="003A21E8" w:rsidRDefault="003A21E8" w:rsidP="003A21E8">
            <w:pPr>
              <w:spacing w:after="0" w:line="240" w:lineRule="auto"/>
              <w:ind w:right="147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3A21E8" w:rsidRPr="003A21E8" w:rsidTr="0049038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ΣΥΝΟΛΟ ΟΜΑΔΑΣ Β</w:t>
            </w:r>
          </w:p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ind w:right="147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3A21E8" w:rsidRPr="003A21E8" w:rsidTr="0049038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  <w:p w:rsidR="003A21E8" w:rsidRPr="003A21E8" w:rsidRDefault="003A21E8" w:rsidP="003A2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ΟΜΑΔΑ Γ</w:t>
            </w:r>
          </w:p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CPV: 34922100-7 ‘Υλικά σήμανσης οδών’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ind w:right="14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3A21E8" w:rsidRPr="003A21E8" w:rsidTr="00490382">
        <w:trPr>
          <w:trHeight w:val="10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ΑΡΘΡΟ 13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ΠΙΝΑΚΙΔΕΣ, Πλευρικές πληροφοριακές πινακίδες με αναγραφές και σύμβολα από μικροπρισματική αντανακλαστική μεμβράνη τύπου 3 (με ΕΤΑ και σήμανση CE)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136,50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21E8" w:rsidRPr="003A21E8" w:rsidRDefault="003A21E8" w:rsidP="003A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21E8" w:rsidRPr="003A21E8" w:rsidRDefault="003A21E8" w:rsidP="003A21E8">
            <w:pPr>
              <w:spacing w:after="0" w:line="240" w:lineRule="auto"/>
              <w:ind w:right="147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3A21E8" w:rsidRPr="003A21E8" w:rsidTr="0049038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lastRenderedPageBreak/>
              <w:t>ΑΡΘΡΟ 14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ΠΙΝΑΚΙΔΕΣ, ρυθμιστικές μικρού μεγέθους (0,60εκατ, Φ45) τύπου 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21E8" w:rsidRPr="003A21E8" w:rsidRDefault="003A21E8" w:rsidP="003A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21E8" w:rsidRPr="003A21E8" w:rsidRDefault="003A21E8" w:rsidP="003A21E8">
            <w:pPr>
              <w:spacing w:after="0" w:line="240" w:lineRule="auto"/>
              <w:ind w:right="147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3A21E8" w:rsidRPr="003A21E8" w:rsidTr="00490382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ΑΡΘΡΟ 15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ΣΤΥΛΟΣ ΠΙΝΑΚΙΔΩΝ από γαλβανισμένο σιδηροσωλήνα DN 40mm( 2 ‘’), ύψους 3,30 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21E8" w:rsidRPr="003A21E8" w:rsidRDefault="003A21E8" w:rsidP="003A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21E8" w:rsidRPr="003A21E8" w:rsidRDefault="003A21E8" w:rsidP="003A21E8">
            <w:pPr>
              <w:spacing w:after="0" w:line="240" w:lineRule="auto"/>
              <w:ind w:right="147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3A21E8" w:rsidRPr="003A21E8" w:rsidTr="00490382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ΑΡΘΡΟ 16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ΣΤΥΛΟΣ ΠΙΝΑΚΙΔΩΝ από γαλβανισμένο σιδηροσωλήνα DN 80mm( 3 ‘’), ύψους 4,5μ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21E8" w:rsidRPr="003A21E8" w:rsidRDefault="003A21E8" w:rsidP="003A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21E8" w:rsidRPr="003A21E8" w:rsidRDefault="003A21E8" w:rsidP="003A21E8">
            <w:pPr>
              <w:spacing w:after="0" w:line="240" w:lineRule="auto"/>
              <w:ind w:right="147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3A21E8" w:rsidRPr="003A21E8" w:rsidTr="00490382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ΑΡΘΡΟ 17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Μεταλλικός μόνιμος ανακλαστήρας οδοστρώματος με κορμό έμπηξης, με δύο ανακλαστικές επιφάνειες (μάτια γάτας)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ΤΕΜ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9.750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21E8" w:rsidRPr="003A21E8" w:rsidRDefault="003A21E8" w:rsidP="003A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21E8" w:rsidRPr="003A21E8" w:rsidRDefault="003A21E8" w:rsidP="003A21E8">
            <w:pPr>
              <w:spacing w:after="0" w:line="240" w:lineRule="auto"/>
              <w:ind w:right="147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3A21E8" w:rsidRPr="003A21E8" w:rsidTr="0049038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ΣΥΝΟΛΟ ΟΜΑΔΑΣ Γ</w:t>
            </w:r>
          </w:p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3A21E8" w:rsidRPr="003A21E8" w:rsidRDefault="003A21E8" w:rsidP="003A21E8">
            <w:pPr>
              <w:spacing w:after="0" w:line="240" w:lineRule="auto"/>
              <w:ind w:right="147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3A21E8" w:rsidRPr="003A21E8" w:rsidTr="0049038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ΟΜΑΔΑ Δ</w:t>
            </w:r>
          </w:p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el-GR"/>
              </w:rPr>
              <w:t>CPV</w:t>
            </w:r>
            <w:r w:rsidRPr="003A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: 34922000-6 ‘Εξοπλισμός διαγράμμισης οδών’</w:t>
            </w:r>
          </w:p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ind w:right="14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3A21E8" w:rsidRPr="003A21E8" w:rsidTr="00490382">
        <w:trPr>
          <w:trHeight w:val="49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ΑΡΘΡΟ 18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 xml:space="preserve">ΔΙΑΓΡΑΜΜΙΣΗ εγκάρσιων λωρίδων,συμβόλων,  σημάτων, κλπ. Με ανάγλυφο αντιολισθηρό θερμοπλαστικό υλικό πάχους 3 χιλιοστών.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4.376,35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21E8" w:rsidRPr="003A21E8" w:rsidRDefault="003A21E8" w:rsidP="003A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21E8" w:rsidRPr="003A21E8" w:rsidRDefault="003A21E8" w:rsidP="003A21E8">
            <w:pPr>
              <w:spacing w:after="0" w:line="240" w:lineRule="auto"/>
              <w:ind w:right="1479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3A21E8" w:rsidRPr="003A21E8" w:rsidTr="0049038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ΣΥΝΟΛΟ ΟΜΑΔΑΣ 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3A21E8" w:rsidRPr="003A21E8" w:rsidRDefault="003A21E8" w:rsidP="003A21E8">
            <w:pPr>
              <w:spacing w:after="0" w:line="240" w:lineRule="auto"/>
              <w:ind w:right="147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3A21E8" w:rsidRPr="003A21E8" w:rsidTr="0049038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90382" w:rsidRDefault="003A21E8" w:rsidP="003A2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ΣΥΝΟΛΟ </w:t>
            </w:r>
          </w:p>
          <w:p w:rsidR="003A21E8" w:rsidRPr="003A21E8" w:rsidRDefault="003A21E8" w:rsidP="003A2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 xml:space="preserve"> (ΟΜΑΔΑ: Α+Β+Γ+Δ)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3A21E8" w:rsidRPr="003A21E8" w:rsidRDefault="003A21E8" w:rsidP="003A21E8">
            <w:pPr>
              <w:spacing w:after="0" w:line="240" w:lineRule="auto"/>
              <w:ind w:right="147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3A21E8" w:rsidRPr="003A21E8" w:rsidTr="0049038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ΦΠΑ 24%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3A21E8" w:rsidRPr="003A21E8" w:rsidRDefault="003A21E8" w:rsidP="003A21E8">
            <w:pPr>
              <w:spacing w:after="0" w:line="240" w:lineRule="auto"/>
              <w:ind w:right="147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3A21E8" w:rsidRPr="003A21E8" w:rsidTr="00490382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  <w:p w:rsidR="003A21E8" w:rsidRPr="003A21E8" w:rsidRDefault="003A21E8" w:rsidP="003A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  <w:p w:rsidR="003A21E8" w:rsidRPr="003A21E8" w:rsidRDefault="003A21E8" w:rsidP="003A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A21E8" w:rsidRPr="003A21E8" w:rsidRDefault="003A21E8" w:rsidP="003A21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90382" w:rsidRDefault="003A21E8" w:rsidP="003A2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  <w:p w:rsidR="00490382" w:rsidRDefault="00490382" w:rsidP="003A2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3A21E8" w:rsidRDefault="003A21E8" w:rsidP="003A2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3A21E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ΓΕΝΙΚΟ ΣΥΝΟΛΟ</w:t>
            </w:r>
          </w:p>
          <w:p w:rsidR="00490382" w:rsidRDefault="00490382" w:rsidP="003A2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490382" w:rsidRDefault="00490382" w:rsidP="003A2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  <w:p w:rsidR="00490382" w:rsidRPr="003A21E8" w:rsidRDefault="00490382" w:rsidP="003A2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3A21E8" w:rsidRPr="003A21E8" w:rsidRDefault="003A21E8" w:rsidP="003A21E8">
            <w:pPr>
              <w:spacing w:after="0" w:line="240" w:lineRule="auto"/>
              <w:ind w:right="147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</w:tbl>
    <w:p w:rsidR="003A21E8" w:rsidRPr="003A21E8" w:rsidRDefault="003A21E8" w:rsidP="003A21E8">
      <w:pPr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A21E8" w:rsidRPr="003A21E8" w:rsidRDefault="003A21E8" w:rsidP="003A21E8">
      <w:pPr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A21E8" w:rsidRPr="003A21E8" w:rsidRDefault="003A21E8" w:rsidP="003A21E8">
      <w:pPr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A21E8" w:rsidRDefault="003A21E8" w:rsidP="003A21E8">
      <w:pPr>
        <w:rPr>
          <w:rFonts w:ascii="Times New Roman" w:hAnsi="Times New Roman" w:cs="Times New Roman"/>
          <w:sz w:val="24"/>
          <w:szCs w:val="24"/>
        </w:rPr>
      </w:pPr>
    </w:p>
    <w:p w:rsidR="00391002" w:rsidRPr="003A21E8" w:rsidRDefault="003A21E8" w:rsidP="003A21E8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91002" w:rsidRPr="003A21E8" w:rsidSect="00F076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28D" w:rsidRDefault="000D028D" w:rsidP="001B71A8">
      <w:pPr>
        <w:spacing w:after="0" w:line="240" w:lineRule="auto"/>
      </w:pPr>
      <w:r>
        <w:separator/>
      </w:r>
    </w:p>
  </w:endnote>
  <w:endnote w:type="continuationSeparator" w:id="1">
    <w:p w:rsidR="000D028D" w:rsidRDefault="000D028D" w:rsidP="001B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MT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Yu Mincho Light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1E8" w:rsidRDefault="003A21E8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7075058"/>
      <w:docPartObj>
        <w:docPartGallery w:val="Page Numbers (Bottom of Page)"/>
        <w:docPartUnique/>
      </w:docPartObj>
    </w:sdtPr>
    <w:sdtContent>
      <w:p w:rsidR="003A21E8" w:rsidRDefault="003D55EC">
        <w:pPr>
          <w:pStyle w:val="af3"/>
          <w:jc w:val="right"/>
        </w:pPr>
        <w:r>
          <w:fldChar w:fldCharType="begin"/>
        </w:r>
        <w:r w:rsidR="003A21E8">
          <w:instrText>PAGE   \* MERGEFORMAT</w:instrText>
        </w:r>
        <w:r>
          <w:fldChar w:fldCharType="separate"/>
        </w:r>
        <w:r w:rsidR="00417138" w:rsidRPr="00417138">
          <w:rPr>
            <w:noProof/>
            <w:lang w:val="el-GR"/>
          </w:rPr>
          <w:t>1</w:t>
        </w:r>
        <w:r>
          <w:fldChar w:fldCharType="end"/>
        </w:r>
      </w:p>
    </w:sdtContent>
  </w:sdt>
  <w:p w:rsidR="003A21E8" w:rsidRDefault="003A21E8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1E8" w:rsidRDefault="003A21E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28D" w:rsidRDefault="000D028D" w:rsidP="001B71A8">
      <w:pPr>
        <w:spacing w:after="0" w:line="240" w:lineRule="auto"/>
      </w:pPr>
      <w:r>
        <w:separator/>
      </w:r>
    </w:p>
  </w:footnote>
  <w:footnote w:type="continuationSeparator" w:id="1">
    <w:p w:rsidR="000D028D" w:rsidRDefault="000D028D" w:rsidP="001B7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1E8" w:rsidRDefault="003A21E8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1E8" w:rsidRDefault="003A21E8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1E8" w:rsidRDefault="003A21E8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MT" w:hAnsi="ArialMT" w:cs="Calibri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Courier New" w:hAnsi="Courier New" w:cs="Courier New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2"/>
      <w:lvlText w:val=""/>
      <w:lvlJc w:val="left"/>
      <w:pPr>
        <w:tabs>
          <w:tab w:val="num" w:pos="397"/>
        </w:tabs>
        <w:ind w:left="397" w:hanging="397"/>
      </w:pPr>
      <w:rPr>
        <w:rFonts w:ascii="Wingdings" w:hAnsi="Wingdings" w:cs="Wing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SimSun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Courier New" w:hAnsi="Courier New" w:cs="Webdings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Courier New" w:hAnsi="Courier New" w:cs="Webdings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Courier New" w:hAnsi="Courier New" w:cs="Webdings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Courier New" w:hAnsi="Courier New" w:cs="Webdings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Courier New" w:hAnsi="Courier New" w:cs="Webdings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Courier New" w:hAnsi="Courier New" w:cs="Webdings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Courier New" w:hAnsi="Courier New" w:cs="Webdings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ahoma" w:hAnsi="Tahoma" w:cs="Tahoma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singleLevel"/>
    <w:tmpl w:val="235039F8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color w:val="000000"/>
        <w:kern w:val="1"/>
        <w:shd w:val="clear" w:color="auto" w:fill="C0C0C0"/>
        <w:lang w:val="el-GR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lang w:val="el-GR"/>
      </w:rPr>
    </w:lvl>
  </w:abstractNum>
  <w:abstractNum w:abstractNumId="11">
    <w:nsid w:val="08140E47"/>
    <w:multiLevelType w:val="hybridMultilevel"/>
    <w:tmpl w:val="647A21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3C2550"/>
    <w:multiLevelType w:val="hybridMultilevel"/>
    <w:tmpl w:val="312EFB00"/>
    <w:lvl w:ilvl="0" w:tplc="235039F8">
      <w:start w:val="1"/>
      <w:numFmt w:val="bullet"/>
      <w:lvlText w:val=""/>
      <w:lvlJc w:val="left"/>
      <w:pPr>
        <w:ind w:left="1440" w:hanging="360"/>
      </w:pPr>
      <w:rPr>
        <w:rFonts w:ascii="Courier New" w:hAnsi="Courier New" w:cs="Courier New"/>
        <w:color w:val="000000"/>
        <w:kern w:val="1"/>
        <w:shd w:val="clear" w:color="auto" w:fill="C0C0C0"/>
        <w:lang w:val="el-GR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9CB3D6E"/>
    <w:multiLevelType w:val="hybridMultilevel"/>
    <w:tmpl w:val="C8028386"/>
    <w:lvl w:ilvl="0" w:tplc="2678405A">
      <w:start w:val="1"/>
      <w:numFmt w:val="bullet"/>
      <w:lvlText w:val="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Liberation Sans" w:hAnsi="Liberation Sans" w:cs="Liberation San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Microsoft YaHei" w:hAnsi="Microsoft YaHei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Courier New" w:hAnsi="Courier New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Liberation Sans" w:hAnsi="Liberation Sans" w:cs="Liberation Sans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Microsoft YaHei" w:hAnsi="Microsoft YaHei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Courier New" w:hAnsi="Courier New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Liberation Sans" w:hAnsi="Liberation Sans" w:cs="Liberation Sans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Microsoft YaHei" w:hAnsi="Microsoft YaHei" w:hint="default"/>
      </w:rPr>
    </w:lvl>
  </w:abstractNum>
  <w:abstractNum w:abstractNumId="14">
    <w:nsid w:val="1CC562CD"/>
    <w:multiLevelType w:val="hybridMultilevel"/>
    <w:tmpl w:val="2C1EE9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Courier New" w:hAnsi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Liberation Sans" w:hAnsi="Liberation Sans" w:cs="Liberation San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Microsoft YaHei" w:hAnsi="Microsoft YaHei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Courier New" w:hAnsi="Courier New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Liberation Sans" w:hAnsi="Liberation Sans" w:cs="Liberation Sans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Microsoft YaHei" w:hAnsi="Microsoft YaHei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Courier New" w:hAnsi="Courier New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Liberation Sans" w:hAnsi="Liberation Sans" w:cs="Liberation Sans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Microsoft YaHei" w:hAnsi="Microsoft YaHei" w:hint="default"/>
      </w:rPr>
    </w:lvl>
  </w:abstractNum>
  <w:abstractNum w:abstractNumId="15">
    <w:nsid w:val="23733648"/>
    <w:multiLevelType w:val="hybridMultilevel"/>
    <w:tmpl w:val="63FEA4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Liberation Sans" w:hAnsi="Liberation Sans" w:cs="Liberation San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Microsoft YaHei" w:hAnsi="Microsoft YaHei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Courier New" w:hAnsi="Courier New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Liberation Sans" w:hAnsi="Liberation Sans" w:cs="Liberation Sans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Microsoft YaHei" w:hAnsi="Microsoft YaHei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Courier New" w:hAnsi="Courier New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Liberation Sans" w:hAnsi="Liberation Sans" w:cs="Liberation Sans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Microsoft YaHei" w:hAnsi="Microsoft YaHei" w:hint="default"/>
      </w:rPr>
    </w:lvl>
  </w:abstractNum>
  <w:abstractNum w:abstractNumId="16">
    <w:nsid w:val="28254317"/>
    <w:multiLevelType w:val="hybridMultilevel"/>
    <w:tmpl w:val="568E1D0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0B7902"/>
    <w:multiLevelType w:val="hybridMultilevel"/>
    <w:tmpl w:val="0AD011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Courier New" w:hAnsi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Liberation Sans" w:hAnsi="Liberation Sans" w:cs="Liberation San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Microsoft YaHei" w:hAnsi="Microsoft YaHei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Courier New" w:hAnsi="Courier New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Liberation Sans" w:hAnsi="Liberation Sans" w:cs="Liberation Sans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Microsoft YaHei" w:hAnsi="Microsoft YaHei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Courier New" w:hAnsi="Courier New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Liberation Sans" w:hAnsi="Liberation Sans" w:cs="Liberation Sans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Microsoft YaHei" w:hAnsi="Microsoft YaHei" w:hint="default"/>
      </w:rPr>
    </w:lvl>
  </w:abstractNum>
  <w:abstractNum w:abstractNumId="18">
    <w:nsid w:val="325C2F81"/>
    <w:multiLevelType w:val="hybridMultilevel"/>
    <w:tmpl w:val="BAFCEABA"/>
    <w:lvl w:ilvl="0" w:tplc="704A4A2E">
      <w:start w:val="1"/>
      <w:numFmt w:val="bullet"/>
      <w:lvlText w:val=""/>
      <w:lvlJc w:val="left"/>
      <w:pPr>
        <w:ind w:left="1440" w:hanging="360"/>
      </w:pPr>
      <w:rPr>
        <w:rFonts w:ascii="Calibri" w:hAnsi="Calibri" w:cs="Courier New" w:hint="default"/>
        <w:sz w:val="24"/>
        <w:szCs w:val="24"/>
        <w:lang w:val="el-GR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263656"/>
    <w:multiLevelType w:val="hybridMultilevel"/>
    <w:tmpl w:val="8C344272"/>
    <w:lvl w:ilvl="0" w:tplc="FFFFFFFF">
      <w:start w:val="1"/>
      <w:numFmt w:val="bullet"/>
      <w:lvlText w:val="­"/>
      <w:lvlJc w:val="left"/>
      <w:pPr>
        <w:ind w:left="1353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Liberation Sans" w:hAnsi="Liberation Sans" w:cs="Liberation San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Microsoft YaHei" w:hAnsi="Microsoft YaHei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Courier New" w:hAnsi="Courier New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Liberation Sans" w:hAnsi="Liberation Sans" w:cs="Liberation San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Microsoft YaHei" w:hAnsi="Microsoft YaHei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Courier New" w:hAnsi="Courier New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Liberation Sans" w:hAnsi="Liberation Sans" w:cs="Liberation San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Microsoft YaHei" w:hAnsi="Microsoft YaHei" w:hint="default"/>
      </w:rPr>
    </w:lvl>
  </w:abstractNum>
  <w:abstractNum w:abstractNumId="20">
    <w:nsid w:val="36744166"/>
    <w:multiLevelType w:val="hybridMultilevel"/>
    <w:tmpl w:val="4E8232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15DF8"/>
    <w:multiLevelType w:val="hybridMultilevel"/>
    <w:tmpl w:val="7D3A7DD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B9167BC"/>
    <w:multiLevelType w:val="hybridMultilevel"/>
    <w:tmpl w:val="E2A8CC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Liberation Sans" w:hAnsi="Liberation Sans" w:cs="Liberation San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Microsoft YaHei" w:hAnsi="Microsoft YaHei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Courier New" w:hAnsi="Courier New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Liberation Sans" w:hAnsi="Liberation Sans" w:cs="Liberation Sans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Microsoft YaHei" w:hAnsi="Microsoft YaHei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Courier New" w:hAnsi="Courier New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Liberation Sans" w:hAnsi="Liberation Sans" w:cs="Liberation Sans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Microsoft YaHei" w:hAnsi="Microsoft YaHei" w:hint="default"/>
      </w:rPr>
    </w:lvl>
  </w:abstractNum>
  <w:abstractNum w:abstractNumId="23">
    <w:nsid w:val="409715F6"/>
    <w:multiLevelType w:val="hybridMultilevel"/>
    <w:tmpl w:val="6FC40D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Liberation Sans" w:hAnsi="Liberation Sans" w:cs="Liberation San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Microsoft YaHei" w:hAnsi="Microsoft YaHei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Courier New" w:hAnsi="Courier New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Liberation Sans" w:hAnsi="Liberation Sans" w:cs="Liberation Sans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Microsoft YaHei" w:hAnsi="Microsoft YaHei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Courier New" w:hAnsi="Courier New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Liberation Sans" w:hAnsi="Liberation Sans" w:cs="Liberation Sans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Microsoft YaHei" w:hAnsi="Microsoft YaHei" w:hint="default"/>
      </w:rPr>
    </w:lvl>
  </w:abstractNum>
  <w:abstractNum w:abstractNumId="24">
    <w:nsid w:val="465A3A3E"/>
    <w:multiLevelType w:val="hybridMultilevel"/>
    <w:tmpl w:val="53B249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0405C5"/>
    <w:multiLevelType w:val="hybridMultilevel"/>
    <w:tmpl w:val="80EC58D8"/>
    <w:lvl w:ilvl="0" w:tplc="235039F8">
      <w:start w:val="1"/>
      <w:numFmt w:val="bullet"/>
      <w:lvlText w:val=""/>
      <w:lvlJc w:val="left"/>
      <w:pPr>
        <w:ind w:left="2206" w:hanging="360"/>
      </w:pPr>
      <w:rPr>
        <w:rFonts w:ascii="Courier New" w:hAnsi="Courier New" w:cs="Courier New"/>
        <w:color w:val="000000"/>
        <w:kern w:val="1"/>
        <w:shd w:val="clear" w:color="auto" w:fill="C0C0C0"/>
        <w:lang w:val="el-GR"/>
      </w:rPr>
    </w:lvl>
    <w:lvl w:ilvl="1" w:tplc="04080003" w:tentative="1">
      <w:start w:val="1"/>
      <w:numFmt w:val="bullet"/>
      <w:lvlText w:val="o"/>
      <w:lvlJc w:val="left"/>
      <w:pPr>
        <w:ind w:left="29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5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66" w:hanging="360"/>
      </w:pPr>
      <w:rPr>
        <w:rFonts w:ascii="Wingdings" w:hAnsi="Wingdings" w:hint="default"/>
      </w:rPr>
    </w:lvl>
  </w:abstractNum>
  <w:abstractNum w:abstractNumId="26">
    <w:nsid w:val="4E4B5C2D"/>
    <w:multiLevelType w:val="hybridMultilevel"/>
    <w:tmpl w:val="CC906DD6"/>
    <w:lvl w:ilvl="0" w:tplc="2ACC2A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DA3B84"/>
    <w:multiLevelType w:val="hybridMultilevel"/>
    <w:tmpl w:val="1D50F318"/>
    <w:lvl w:ilvl="0" w:tplc="AD8AFB7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056855"/>
    <w:multiLevelType w:val="hybridMultilevel"/>
    <w:tmpl w:val="05CA8FC0"/>
    <w:lvl w:ilvl="0" w:tplc="2BA23308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0230B5"/>
    <w:multiLevelType w:val="hybridMultilevel"/>
    <w:tmpl w:val="7D9403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Liberation Sans" w:hAnsi="Liberation Sans" w:cs="Liberation San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Microsoft YaHei" w:hAnsi="Microsoft YaHei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Courier New" w:hAnsi="Courier New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Liberation Sans" w:hAnsi="Liberation Sans" w:cs="Liberation Sans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Microsoft YaHei" w:hAnsi="Microsoft YaHei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Courier New" w:hAnsi="Courier New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Liberation Sans" w:hAnsi="Liberation Sans" w:cs="Liberation Sans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Microsoft YaHei" w:hAnsi="Microsoft YaHei" w:hint="default"/>
      </w:rPr>
    </w:lvl>
  </w:abstractNum>
  <w:abstractNum w:abstractNumId="30">
    <w:nsid w:val="53FC32FA"/>
    <w:multiLevelType w:val="hybridMultilevel"/>
    <w:tmpl w:val="C4A463F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101F4E"/>
    <w:multiLevelType w:val="hybridMultilevel"/>
    <w:tmpl w:val="6F06BC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Liberation Sans" w:hAnsi="Liberation Sans" w:cs="Liberation San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Microsoft YaHei" w:hAnsi="Microsoft YaHei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Courier New" w:hAnsi="Courier New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Liberation Sans" w:hAnsi="Liberation Sans" w:cs="Liberation San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Microsoft YaHei" w:hAnsi="Microsoft YaHei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Courier New" w:hAnsi="Courier New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Liberation Sans" w:hAnsi="Liberation Sans" w:cs="Liberation San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Microsoft YaHei" w:hAnsi="Microsoft YaHei" w:hint="default"/>
      </w:rPr>
    </w:lvl>
  </w:abstractNum>
  <w:abstractNum w:abstractNumId="32">
    <w:nsid w:val="546C7C16"/>
    <w:multiLevelType w:val="multilevel"/>
    <w:tmpl w:val="79EEFB4C"/>
    <w:lvl w:ilvl="0">
      <w:start w:val="90"/>
      <w:numFmt w:val="bullet"/>
      <w:lvlText w:val="-"/>
      <w:lvlJc w:val="left"/>
      <w:pPr>
        <w:ind w:left="644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3">
    <w:nsid w:val="55736402"/>
    <w:multiLevelType w:val="hybridMultilevel"/>
    <w:tmpl w:val="B6767B14"/>
    <w:lvl w:ilvl="0" w:tplc="235039F8">
      <w:start w:val="1"/>
      <w:numFmt w:val="bullet"/>
      <w:lvlText w:val=""/>
      <w:lvlJc w:val="left"/>
      <w:pPr>
        <w:ind w:left="720" w:hanging="360"/>
      </w:pPr>
      <w:rPr>
        <w:rFonts w:ascii="Courier New" w:hAnsi="Courier New" w:cs="Courier New"/>
        <w:color w:val="000000"/>
        <w:kern w:val="1"/>
        <w:shd w:val="clear" w:color="auto" w:fill="C0C0C0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3700C3"/>
    <w:multiLevelType w:val="hybridMultilevel"/>
    <w:tmpl w:val="4088FFB4"/>
    <w:lvl w:ilvl="0" w:tplc="5790A86A">
      <w:start w:val="6"/>
      <w:numFmt w:val="bullet"/>
      <w:lvlText w:val="-"/>
      <w:lvlJc w:val="left"/>
      <w:pPr>
        <w:ind w:left="720" w:hanging="360"/>
      </w:pPr>
      <w:rPr>
        <w:rFonts w:ascii="SimSun" w:eastAsia="Calibri" w:hAnsi="SimSun" w:cs="SimSun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Liberation Sans" w:hAnsi="Liberation Sans" w:cs="Liberation San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Microsoft YaHei" w:hAnsi="Microsoft YaHei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Courier New" w:hAnsi="Courier New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Liberation Sans" w:hAnsi="Liberation Sans" w:cs="Liberation Sans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Microsoft YaHei" w:hAnsi="Microsoft YaHei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Courier New" w:hAnsi="Courier New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Liberation Sans" w:hAnsi="Liberation Sans" w:cs="Liberation Sans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Microsoft YaHei" w:hAnsi="Microsoft YaHei" w:hint="default"/>
      </w:rPr>
    </w:lvl>
  </w:abstractNum>
  <w:abstractNum w:abstractNumId="35">
    <w:nsid w:val="58DA6B27"/>
    <w:multiLevelType w:val="hybridMultilevel"/>
    <w:tmpl w:val="2FA637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Liberation Sans" w:hAnsi="Liberation Sans" w:cs="Liberation San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Microsoft YaHei" w:hAnsi="Microsoft YaHei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Courier New" w:hAnsi="Courier New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Liberation Sans" w:hAnsi="Liberation Sans" w:cs="Liberation Sans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Microsoft YaHei" w:hAnsi="Microsoft YaHei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Courier New" w:hAnsi="Courier New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Liberation Sans" w:hAnsi="Liberation Sans" w:cs="Liberation Sans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Microsoft YaHei" w:hAnsi="Microsoft YaHei" w:hint="default"/>
      </w:rPr>
    </w:lvl>
  </w:abstractNum>
  <w:abstractNum w:abstractNumId="36">
    <w:nsid w:val="5DDF0E4B"/>
    <w:multiLevelType w:val="hybridMultilevel"/>
    <w:tmpl w:val="3D427484"/>
    <w:lvl w:ilvl="0" w:tplc="678AB88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932570"/>
    <w:multiLevelType w:val="hybridMultilevel"/>
    <w:tmpl w:val="D72A0B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Liberation Sans" w:hAnsi="Liberation Sans" w:cs="Liberation San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Microsoft YaHei" w:hAnsi="Microsoft YaHei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Courier New" w:hAnsi="Courier New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Liberation Sans" w:hAnsi="Liberation Sans" w:cs="Liberation Sans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Microsoft YaHei" w:hAnsi="Microsoft YaHei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Courier New" w:hAnsi="Courier New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Liberation Sans" w:hAnsi="Liberation Sans" w:cs="Liberation Sans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Microsoft YaHei" w:hAnsi="Microsoft YaHei" w:hint="default"/>
      </w:rPr>
    </w:lvl>
  </w:abstractNum>
  <w:abstractNum w:abstractNumId="38">
    <w:nsid w:val="60BF4CE1"/>
    <w:multiLevelType w:val="hybridMultilevel"/>
    <w:tmpl w:val="119E26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Courier New" w:hAnsi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Liberation Sans" w:hAnsi="Liberation Sans" w:cs="Liberation San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Microsoft YaHei" w:hAnsi="Microsoft YaHei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Courier New" w:hAnsi="Courier New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Liberation Sans" w:hAnsi="Liberation Sans" w:cs="Liberation Sans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Microsoft YaHei" w:hAnsi="Microsoft YaHei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Courier New" w:hAnsi="Courier New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Liberation Sans" w:hAnsi="Liberation Sans" w:cs="Liberation Sans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Microsoft YaHei" w:hAnsi="Microsoft YaHei" w:hint="default"/>
      </w:rPr>
    </w:lvl>
  </w:abstractNum>
  <w:abstractNum w:abstractNumId="39">
    <w:nsid w:val="67700A8F"/>
    <w:multiLevelType w:val="hybridMultilevel"/>
    <w:tmpl w:val="78C6E8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Liberation Sans" w:hAnsi="Liberation Sans" w:cs="Liberation San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Microsoft YaHei" w:hAnsi="Microsoft YaHei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Courier New" w:hAnsi="Courier New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Liberation Sans" w:hAnsi="Liberation Sans" w:cs="Liberation Sans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Microsoft YaHei" w:hAnsi="Microsoft YaHei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Courier New" w:hAnsi="Courier New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Liberation Sans" w:hAnsi="Liberation Sans" w:cs="Liberation Sans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Microsoft YaHei" w:hAnsi="Microsoft YaHei" w:hint="default"/>
      </w:rPr>
    </w:lvl>
  </w:abstractNum>
  <w:abstractNum w:abstractNumId="40">
    <w:nsid w:val="6EA322DC"/>
    <w:multiLevelType w:val="hybridMultilevel"/>
    <w:tmpl w:val="3662DCA8"/>
    <w:lvl w:ilvl="0" w:tplc="FFFFFFFF">
      <w:start w:val="1"/>
      <w:numFmt w:val="decimal"/>
      <w:lvlText w:val="%1.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9F58CC"/>
    <w:multiLevelType w:val="multilevel"/>
    <w:tmpl w:val="257A0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2">
    <w:nsid w:val="79FD270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rebuchet MS" w:eastAsia="Trebuchet MS" w:hAnsi="Trebuchet MS" w:cs="Trebuchet MS"/>
        <w:b w:val="0"/>
        <w:bCs/>
        <w:i/>
        <w:iCs/>
        <w:color w:val="000000"/>
        <w:sz w:val="22"/>
        <w:szCs w:val="22"/>
        <w:lang w:val="el-GR" w:eastAsia="el-GR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3">
    <w:nsid w:val="7F6B7A54"/>
    <w:multiLevelType w:val="hybridMultilevel"/>
    <w:tmpl w:val="53C072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Courier New" w:hAnsi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Liberation Sans" w:hAnsi="Liberation Sans" w:cs="Liberation San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Microsoft YaHei" w:hAnsi="Microsoft YaHei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Courier New" w:hAnsi="Courier New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Liberation Sans" w:hAnsi="Liberation Sans" w:cs="Liberation Sans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Microsoft YaHei" w:hAnsi="Microsoft YaHei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Courier New" w:hAnsi="Courier New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Liberation Sans" w:hAnsi="Liberation Sans" w:cs="Liberation Sans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Microsoft YaHei" w:hAnsi="Microsoft YaHei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42"/>
  </w:num>
  <w:num w:numId="13">
    <w:abstractNumId w:val="41"/>
  </w:num>
  <w:num w:numId="14">
    <w:abstractNumId w:val="30"/>
  </w:num>
  <w:num w:numId="15">
    <w:abstractNumId w:val="31"/>
  </w:num>
  <w:num w:numId="16">
    <w:abstractNumId w:val="40"/>
  </w:num>
  <w:num w:numId="17">
    <w:abstractNumId w:val="19"/>
  </w:num>
  <w:num w:numId="18">
    <w:abstractNumId w:val="43"/>
  </w:num>
  <w:num w:numId="19">
    <w:abstractNumId w:val="22"/>
  </w:num>
  <w:num w:numId="20">
    <w:abstractNumId w:val="38"/>
  </w:num>
  <w:num w:numId="21">
    <w:abstractNumId w:val="17"/>
  </w:num>
  <w:num w:numId="22">
    <w:abstractNumId w:val="37"/>
  </w:num>
  <w:num w:numId="23">
    <w:abstractNumId w:val="29"/>
  </w:num>
  <w:num w:numId="24">
    <w:abstractNumId w:val="14"/>
  </w:num>
  <w:num w:numId="25">
    <w:abstractNumId w:val="15"/>
  </w:num>
  <w:num w:numId="26">
    <w:abstractNumId w:val="35"/>
  </w:num>
  <w:num w:numId="27">
    <w:abstractNumId w:val="23"/>
  </w:num>
  <w:num w:numId="28">
    <w:abstractNumId w:val="39"/>
  </w:num>
  <w:num w:numId="29">
    <w:abstractNumId w:val="13"/>
  </w:num>
  <w:num w:numId="30">
    <w:abstractNumId w:val="34"/>
  </w:num>
  <w:num w:numId="31">
    <w:abstractNumId w:val="32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2"/>
  </w:num>
  <w:num w:numId="35">
    <w:abstractNumId w:val="25"/>
  </w:num>
  <w:num w:numId="36">
    <w:abstractNumId w:val="18"/>
  </w:num>
  <w:num w:numId="37">
    <w:abstractNumId w:val="33"/>
  </w:num>
  <w:num w:numId="38">
    <w:abstractNumId w:val="20"/>
  </w:num>
  <w:num w:numId="39">
    <w:abstractNumId w:val="24"/>
  </w:num>
  <w:num w:numId="40">
    <w:abstractNumId w:val="28"/>
  </w:num>
  <w:num w:numId="41">
    <w:abstractNumId w:val="21"/>
  </w:num>
  <w:num w:numId="42">
    <w:abstractNumId w:val="11"/>
  </w:num>
  <w:num w:numId="43">
    <w:abstractNumId w:val="27"/>
  </w:num>
  <w:num w:numId="44">
    <w:abstractNumId w:val="36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8D2"/>
    <w:rsid w:val="00023611"/>
    <w:rsid w:val="00053E31"/>
    <w:rsid w:val="000B0C19"/>
    <w:rsid w:val="000B7960"/>
    <w:rsid w:val="000D028D"/>
    <w:rsid w:val="000E138E"/>
    <w:rsid w:val="001016F2"/>
    <w:rsid w:val="00112857"/>
    <w:rsid w:val="00121491"/>
    <w:rsid w:val="00121BFF"/>
    <w:rsid w:val="00130F69"/>
    <w:rsid w:val="00167393"/>
    <w:rsid w:val="00174B62"/>
    <w:rsid w:val="00183710"/>
    <w:rsid w:val="001B71A8"/>
    <w:rsid w:val="001C0856"/>
    <w:rsid w:val="001C5078"/>
    <w:rsid w:val="001D742C"/>
    <w:rsid w:val="00205718"/>
    <w:rsid w:val="0021770A"/>
    <w:rsid w:val="0024236A"/>
    <w:rsid w:val="00266DDE"/>
    <w:rsid w:val="00296939"/>
    <w:rsid w:val="002B631A"/>
    <w:rsid w:val="002C1100"/>
    <w:rsid w:val="002C5944"/>
    <w:rsid w:val="002D2332"/>
    <w:rsid w:val="002D287A"/>
    <w:rsid w:val="00335F97"/>
    <w:rsid w:val="0036425A"/>
    <w:rsid w:val="00391002"/>
    <w:rsid w:val="003A21E8"/>
    <w:rsid w:val="003D55EC"/>
    <w:rsid w:val="003D6825"/>
    <w:rsid w:val="003E095E"/>
    <w:rsid w:val="00417138"/>
    <w:rsid w:val="00434272"/>
    <w:rsid w:val="004348EF"/>
    <w:rsid w:val="00465707"/>
    <w:rsid w:val="004804A7"/>
    <w:rsid w:val="00484788"/>
    <w:rsid w:val="00490382"/>
    <w:rsid w:val="004C5634"/>
    <w:rsid w:val="004E34D7"/>
    <w:rsid w:val="00503C4D"/>
    <w:rsid w:val="00552FD5"/>
    <w:rsid w:val="00557109"/>
    <w:rsid w:val="005858D2"/>
    <w:rsid w:val="005A69C6"/>
    <w:rsid w:val="005C673A"/>
    <w:rsid w:val="005F3EC8"/>
    <w:rsid w:val="005F4FE5"/>
    <w:rsid w:val="005F7FE8"/>
    <w:rsid w:val="00602381"/>
    <w:rsid w:val="006213C2"/>
    <w:rsid w:val="00654ABB"/>
    <w:rsid w:val="006B7A9B"/>
    <w:rsid w:val="00726531"/>
    <w:rsid w:val="00752E08"/>
    <w:rsid w:val="00767D9C"/>
    <w:rsid w:val="00796D0C"/>
    <w:rsid w:val="007A0FDB"/>
    <w:rsid w:val="007D09B3"/>
    <w:rsid w:val="007D7195"/>
    <w:rsid w:val="00816B3B"/>
    <w:rsid w:val="00827186"/>
    <w:rsid w:val="00880563"/>
    <w:rsid w:val="0088558B"/>
    <w:rsid w:val="008E69EF"/>
    <w:rsid w:val="009076DE"/>
    <w:rsid w:val="00923458"/>
    <w:rsid w:val="00935C32"/>
    <w:rsid w:val="00937CC7"/>
    <w:rsid w:val="0094571D"/>
    <w:rsid w:val="009458AD"/>
    <w:rsid w:val="00971374"/>
    <w:rsid w:val="00980101"/>
    <w:rsid w:val="00991443"/>
    <w:rsid w:val="00995427"/>
    <w:rsid w:val="009D0D47"/>
    <w:rsid w:val="009D6F2C"/>
    <w:rsid w:val="009D7224"/>
    <w:rsid w:val="009E3371"/>
    <w:rsid w:val="00A01973"/>
    <w:rsid w:val="00A331A2"/>
    <w:rsid w:val="00A66671"/>
    <w:rsid w:val="00A75EAB"/>
    <w:rsid w:val="00A8355F"/>
    <w:rsid w:val="00AA72B9"/>
    <w:rsid w:val="00AD1666"/>
    <w:rsid w:val="00AD61A9"/>
    <w:rsid w:val="00AF04E4"/>
    <w:rsid w:val="00B16DCF"/>
    <w:rsid w:val="00B46F51"/>
    <w:rsid w:val="00B62B12"/>
    <w:rsid w:val="00B74B94"/>
    <w:rsid w:val="00B86920"/>
    <w:rsid w:val="00BA264B"/>
    <w:rsid w:val="00BE0B6B"/>
    <w:rsid w:val="00C24125"/>
    <w:rsid w:val="00C328D6"/>
    <w:rsid w:val="00C66975"/>
    <w:rsid w:val="00C91A1F"/>
    <w:rsid w:val="00CA6602"/>
    <w:rsid w:val="00D3078E"/>
    <w:rsid w:val="00D32B6F"/>
    <w:rsid w:val="00D51A28"/>
    <w:rsid w:val="00D747C7"/>
    <w:rsid w:val="00D80B60"/>
    <w:rsid w:val="00D9193B"/>
    <w:rsid w:val="00DB21B5"/>
    <w:rsid w:val="00DB6B1D"/>
    <w:rsid w:val="00DE04FE"/>
    <w:rsid w:val="00DE5070"/>
    <w:rsid w:val="00E13397"/>
    <w:rsid w:val="00E143EF"/>
    <w:rsid w:val="00E2283A"/>
    <w:rsid w:val="00E26B98"/>
    <w:rsid w:val="00E74439"/>
    <w:rsid w:val="00E81041"/>
    <w:rsid w:val="00E82507"/>
    <w:rsid w:val="00E97675"/>
    <w:rsid w:val="00EB190B"/>
    <w:rsid w:val="00EB4381"/>
    <w:rsid w:val="00F00CF5"/>
    <w:rsid w:val="00F076BF"/>
    <w:rsid w:val="00F210DA"/>
    <w:rsid w:val="00F33B9D"/>
    <w:rsid w:val="00F43592"/>
    <w:rsid w:val="00F530F5"/>
    <w:rsid w:val="00F858B6"/>
    <w:rsid w:val="00FA1367"/>
    <w:rsid w:val="00FB0FA4"/>
    <w:rsid w:val="00FC6114"/>
    <w:rsid w:val="00FD6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E8"/>
  </w:style>
  <w:style w:type="paragraph" w:styleId="1">
    <w:name w:val="heading 1"/>
    <w:basedOn w:val="a"/>
    <w:next w:val="a"/>
    <w:link w:val="1Char"/>
    <w:uiPriority w:val="9"/>
    <w:qFormat/>
    <w:rsid w:val="001B71A8"/>
    <w:pPr>
      <w:keepNext/>
      <w:pageBreakBefore/>
      <w:pBdr>
        <w:bottom w:val="single" w:sz="20" w:space="1" w:color="000080"/>
      </w:pBdr>
      <w:suppressAutoHyphens/>
      <w:spacing w:before="320" w:line="240" w:lineRule="auto"/>
      <w:jc w:val="both"/>
      <w:outlineLvl w:val="0"/>
    </w:pPr>
    <w:rPr>
      <w:rFonts w:ascii="ArialMT" w:eastAsia="Calibri" w:hAnsi="ArialMT" w:cs="ArialMT"/>
      <w:b/>
      <w:bCs/>
      <w:color w:val="333399"/>
      <w:sz w:val="28"/>
      <w:szCs w:val="32"/>
      <w:lang w:val="en-US" w:eastAsia="ar-SA"/>
    </w:rPr>
  </w:style>
  <w:style w:type="paragraph" w:styleId="20">
    <w:name w:val="heading 2"/>
    <w:basedOn w:val="1"/>
    <w:next w:val="a"/>
    <w:link w:val="2Char"/>
    <w:uiPriority w:val="9"/>
    <w:qFormat/>
    <w:rsid w:val="001B71A8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cs="Times New Roman"/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1B71A8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MT" w:eastAsia="Calibri" w:hAnsi="ArialMT" w:cs="Times New Roman"/>
      <w:b/>
      <w:bCs/>
      <w:szCs w:val="26"/>
      <w:lang w:val="en-GB" w:eastAsia="ar-SA"/>
    </w:rPr>
  </w:style>
  <w:style w:type="paragraph" w:styleId="4">
    <w:name w:val="heading 4"/>
    <w:basedOn w:val="a"/>
    <w:next w:val="a"/>
    <w:link w:val="4Char"/>
    <w:uiPriority w:val="9"/>
    <w:qFormat/>
    <w:rsid w:val="001B71A8"/>
    <w:pPr>
      <w:keepNext/>
      <w:suppressAutoHyphens/>
      <w:spacing w:before="240" w:after="60" w:line="240" w:lineRule="auto"/>
      <w:jc w:val="both"/>
      <w:outlineLvl w:val="3"/>
    </w:pPr>
    <w:rPr>
      <w:rFonts w:ascii="ArialMT" w:eastAsia="Calibri" w:hAnsi="ArialMT" w:cs="Calibri"/>
      <w:b/>
      <w:bCs/>
      <w:szCs w:val="28"/>
      <w:lang w:val="en-GB" w:eastAsia="ar-SA"/>
    </w:rPr>
  </w:style>
  <w:style w:type="paragraph" w:styleId="5">
    <w:name w:val="heading 5"/>
    <w:basedOn w:val="a"/>
    <w:next w:val="a"/>
    <w:link w:val="5Char"/>
    <w:qFormat/>
    <w:rsid w:val="001B71A8"/>
    <w:pPr>
      <w:numPr>
        <w:ilvl w:val="4"/>
        <w:numId w:val="1"/>
      </w:numPr>
      <w:suppressAutoHyphens/>
      <w:spacing w:before="200" w:after="200" w:line="280" w:lineRule="exact"/>
      <w:jc w:val="both"/>
      <w:outlineLvl w:val="4"/>
    </w:pPr>
    <w:rPr>
      <w:rFonts w:ascii="Angsana New" w:eastAsia="Calibri" w:hAnsi="Angsana New" w:cs="Angsana New"/>
      <w:b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71A8"/>
    <w:rPr>
      <w:rFonts w:ascii="ArialMT" w:eastAsia="Calibri" w:hAnsi="ArialMT" w:cs="ArialMT"/>
      <w:b/>
      <w:bCs/>
      <w:color w:val="333399"/>
      <w:sz w:val="28"/>
      <w:szCs w:val="32"/>
      <w:lang w:val="en-US" w:eastAsia="ar-SA"/>
    </w:rPr>
  </w:style>
  <w:style w:type="character" w:customStyle="1" w:styleId="2Char">
    <w:name w:val="Επικεφαλίδα 2 Char"/>
    <w:basedOn w:val="a0"/>
    <w:link w:val="20"/>
    <w:uiPriority w:val="9"/>
    <w:rsid w:val="001B71A8"/>
    <w:rPr>
      <w:rFonts w:ascii="ArialMT" w:eastAsia="Calibri" w:hAnsi="ArialMT" w:cs="Times New Roman"/>
      <w:b/>
      <w:color w:val="002060"/>
      <w:sz w:val="24"/>
      <w:lang w:val="en-GB" w:eastAsia="ar-SA"/>
    </w:rPr>
  </w:style>
  <w:style w:type="character" w:customStyle="1" w:styleId="3Char">
    <w:name w:val="Επικεφαλίδα 3 Char"/>
    <w:basedOn w:val="a0"/>
    <w:link w:val="3"/>
    <w:rsid w:val="001B71A8"/>
    <w:rPr>
      <w:rFonts w:ascii="ArialMT" w:eastAsia="Calibri" w:hAnsi="ArialMT" w:cs="Times New Roman"/>
      <w:b/>
      <w:bCs/>
      <w:szCs w:val="26"/>
      <w:lang w:val="en-GB" w:eastAsia="ar-SA"/>
    </w:rPr>
  </w:style>
  <w:style w:type="character" w:customStyle="1" w:styleId="4Char">
    <w:name w:val="Επικεφαλίδα 4 Char"/>
    <w:basedOn w:val="a0"/>
    <w:link w:val="4"/>
    <w:uiPriority w:val="9"/>
    <w:rsid w:val="001B71A8"/>
    <w:rPr>
      <w:rFonts w:ascii="ArialMT" w:eastAsia="Calibri" w:hAnsi="ArialMT" w:cs="Calibri"/>
      <w:b/>
      <w:bCs/>
      <w:szCs w:val="28"/>
      <w:lang w:val="en-GB" w:eastAsia="ar-SA"/>
    </w:rPr>
  </w:style>
  <w:style w:type="character" w:customStyle="1" w:styleId="5Char">
    <w:name w:val="Επικεφαλίδα 5 Char"/>
    <w:basedOn w:val="a0"/>
    <w:link w:val="5"/>
    <w:rsid w:val="001B71A8"/>
    <w:rPr>
      <w:rFonts w:ascii="Angsana New" w:eastAsia="Calibri" w:hAnsi="Angsana New" w:cs="Angsana New"/>
      <w:b/>
      <w:szCs w:val="20"/>
      <w:lang w:val="en-US" w:eastAsia="ar-SA"/>
    </w:rPr>
  </w:style>
  <w:style w:type="character" w:customStyle="1" w:styleId="WW8Num1z0">
    <w:name w:val="WW8Num1z0"/>
    <w:rsid w:val="001B71A8"/>
  </w:style>
  <w:style w:type="character" w:customStyle="1" w:styleId="WW8Num1z1">
    <w:name w:val="WW8Num1z1"/>
    <w:rsid w:val="001B71A8"/>
  </w:style>
  <w:style w:type="character" w:customStyle="1" w:styleId="WW8Num1z2">
    <w:name w:val="WW8Num1z2"/>
    <w:rsid w:val="001B71A8"/>
  </w:style>
  <w:style w:type="character" w:customStyle="1" w:styleId="WW8Num1z3">
    <w:name w:val="WW8Num1z3"/>
    <w:rsid w:val="001B71A8"/>
  </w:style>
  <w:style w:type="character" w:customStyle="1" w:styleId="WW8Num1z4">
    <w:name w:val="WW8Num1z4"/>
    <w:rsid w:val="001B71A8"/>
    <w:rPr>
      <w:rFonts w:ascii="ArialMT" w:hAnsi="ArialMT" w:cs="Calibri"/>
      <w:b w:val="0"/>
      <w:i w:val="0"/>
      <w:sz w:val="20"/>
      <w:szCs w:val="20"/>
    </w:rPr>
  </w:style>
  <w:style w:type="character" w:customStyle="1" w:styleId="WW8Num1z5">
    <w:name w:val="WW8Num1z5"/>
    <w:rsid w:val="001B71A8"/>
  </w:style>
  <w:style w:type="character" w:customStyle="1" w:styleId="WW8Num1z6">
    <w:name w:val="WW8Num1z6"/>
    <w:rsid w:val="001B71A8"/>
  </w:style>
  <w:style w:type="character" w:customStyle="1" w:styleId="WW8Num1z7">
    <w:name w:val="WW8Num1z7"/>
    <w:rsid w:val="001B71A8"/>
  </w:style>
  <w:style w:type="character" w:customStyle="1" w:styleId="WW8Num1z8">
    <w:name w:val="WW8Num1z8"/>
    <w:rsid w:val="001B71A8"/>
  </w:style>
  <w:style w:type="character" w:customStyle="1" w:styleId="WW8Num2z0">
    <w:name w:val="WW8Num2z0"/>
    <w:rsid w:val="001B71A8"/>
    <w:rPr>
      <w:rFonts w:ascii="Courier New" w:hAnsi="Courier New" w:cs="Courier New"/>
      <w:lang w:val="el-GR"/>
    </w:rPr>
  </w:style>
  <w:style w:type="character" w:customStyle="1" w:styleId="WW8Num3z0">
    <w:name w:val="WW8Num3z0"/>
    <w:rsid w:val="001B71A8"/>
    <w:rPr>
      <w:lang w:val="el-GR"/>
    </w:rPr>
  </w:style>
  <w:style w:type="character" w:customStyle="1" w:styleId="WW8Num4z0">
    <w:name w:val="WW8Num4z0"/>
    <w:rsid w:val="001B71A8"/>
    <w:rPr>
      <w:rFonts w:ascii="Wingdings" w:hAnsi="Wingdings" w:cs="Wingdings"/>
      <w:color w:val="333399"/>
      <w:sz w:val="16"/>
    </w:rPr>
  </w:style>
  <w:style w:type="character" w:customStyle="1" w:styleId="WW8Num5z0">
    <w:name w:val="WW8Num5z0"/>
    <w:rsid w:val="001B71A8"/>
    <w:rPr>
      <w:shd w:val="clear" w:color="auto" w:fill="FFFF00"/>
      <w:lang w:val="el-GR"/>
    </w:rPr>
  </w:style>
  <w:style w:type="character" w:customStyle="1" w:styleId="WW8Num6z0">
    <w:name w:val="WW8Num6z0"/>
    <w:rsid w:val="001B71A8"/>
    <w:rPr>
      <w:b/>
      <w:bCs/>
      <w:szCs w:val="22"/>
      <w:lang w:val="el-GR"/>
    </w:rPr>
  </w:style>
  <w:style w:type="character" w:customStyle="1" w:styleId="WW8Num6z1">
    <w:name w:val="WW8Num6z1"/>
    <w:rsid w:val="001B71A8"/>
  </w:style>
  <w:style w:type="character" w:customStyle="1" w:styleId="WW8Num6z2">
    <w:name w:val="WW8Num6z2"/>
    <w:rsid w:val="001B71A8"/>
  </w:style>
  <w:style w:type="character" w:customStyle="1" w:styleId="WW8Num6z3">
    <w:name w:val="WW8Num6z3"/>
    <w:rsid w:val="001B71A8"/>
  </w:style>
  <w:style w:type="character" w:customStyle="1" w:styleId="WW8Num6z4">
    <w:name w:val="WW8Num6z4"/>
    <w:rsid w:val="001B71A8"/>
  </w:style>
  <w:style w:type="character" w:customStyle="1" w:styleId="WW8Num6z5">
    <w:name w:val="WW8Num6z5"/>
    <w:rsid w:val="001B71A8"/>
  </w:style>
  <w:style w:type="character" w:customStyle="1" w:styleId="WW8Num6z6">
    <w:name w:val="WW8Num6z6"/>
    <w:rsid w:val="001B71A8"/>
  </w:style>
  <w:style w:type="character" w:customStyle="1" w:styleId="WW8Num6z7">
    <w:name w:val="WW8Num6z7"/>
    <w:rsid w:val="001B71A8"/>
  </w:style>
  <w:style w:type="character" w:customStyle="1" w:styleId="WW8Num6z8">
    <w:name w:val="WW8Num6z8"/>
    <w:rsid w:val="001B71A8"/>
  </w:style>
  <w:style w:type="character" w:customStyle="1" w:styleId="WW8Num7z0">
    <w:name w:val="WW8Num7z0"/>
    <w:rsid w:val="001B71A8"/>
    <w:rPr>
      <w:b/>
      <w:bCs/>
      <w:szCs w:val="22"/>
      <w:lang w:val="el-GR"/>
    </w:rPr>
  </w:style>
  <w:style w:type="character" w:customStyle="1" w:styleId="WW8Num7z1">
    <w:name w:val="WW8Num7z1"/>
    <w:rsid w:val="001B71A8"/>
    <w:rPr>
      <w:rFonts w:eastAsia="SimSun"/>
      <w:lang w:val="el-GR"/>
    </w:rPr>
  </w:style>
  <w:style w:type="character" w:customStyle="1" w:styleId="WW8Num7z2">
    <w:name w:val="WW8Num7z2"/>
    <w:rsid w:val="001B71A8"/>
  </w:style>
  <w:style w:type="character" w:customStyle="1" w:styleId="WW8Num7z3">
    <w:name w:val="WW8Num7z3"/>
    <w:rsid w:val="001B71A8"/>
  </w:style>
  <w:style w:type="character" w:customStyle="1" w:styleId="WW8Num7z4">
    <w:name w:val="WW8Num7z4"/>
    <w:rsid w:val="001B71A8"/>
  </w:style>
  <w:style w:type="character" w:customStyle="1" w:styleId="WW8Num7z5">
    <w:name w:val="WW8Num7z5"/>
    <w:rsid w:val="001B71A8"/>
  </w:style>
  <w:style w:type="character" w:customStyle="1" w:styleId="WW8Num7z6">
    <w:name w:val="WW8Num7z6"/>
    <w:rsid w:val="001B71A8"/>
  </w:style>
  <w:style w:type="character" w:customStyle="1" w:styleId="WW8Num7z7">
    <w:name w:val="WW8Num7z7"/>
    <w:rsid w:val="001B71A8"/>
  </w:style>
  <w:style w:type="character" w:customStyle="1" w:styleId="WW8Num7z8">
    <w:name w:val="WW8Num7z8"/>
    <w:rsid w:val="001B71A8"/>
  </w:style>
  <w:style w:type="character" w:customStyle="1" w:styleId="WW8Num8z0">
    <w:name w:val="WW8Num8z0"/>
    <w:rsid w:val="001B71A8"/>
    <w:rPr>
      <w:rFonts w:ascii="Courier New" w:hAnsi="Courier New" w:cs="Webdings"/>
      <w:color w:val="5B9BD5"/>
    </w:rPr>
  </w:style>
  <w:style w:type="character" w:customStyle="1" w:styleId="WW8Num9z0">
    <w:name w:val="WW8Num9z0"/>
    <w:rsid w:val="001B71A8"/>
    <w:rPr>
      <w:rFonts w:ascii="Tahoma" w:hAnsi="Tahoma" w:cs="Tahoma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1B71A8"/>
    <w:rPr>
      <w:rFonts w:ascii="Courier New" w:hAnsi="Courier New" w:cs="Courier New"/>
      <w:kern w:val="1"/>
      <w:shd w:val="clear" w:color="auto" w:fill="C0C0C0"/>
      <w:lang w:val="el-GR"/>
    </w:rPr>
  </w:style>
  <w:style w:type="character" w:customStyle="1" w:styleId="WW8Num11z0">
    <w:name w:val="WW8Num11z0"/>
    <w:rsid w:val="001B71A8"/>
    <w:rPr>
      <w:rFonts w:ascii="Courier New" w:hAnsi="Courier New" w:cs="Courier New" w:hint="default"/>
      <w:lang w:val="el-GR"/>
    </w:rPr>
  </w:style>
  <w:style w:type="character" w:customStyle="1" w:styleId="WW8Num11z1">
    <w:name w:val="WW8Num11z1"/>
    <w:rsid w:val="001B71A8"/>
    <w:rPr>
      <w:rFonts w:ascii="Liberation Sans" w:hAnsi="Liberation Sans" w:cs="Liberation Sans" w:hint="default"/>
    </w:rPr>
  </w:style>
  <w:style w:type="character" w:customStyle="1" w:styleId="WW8Num11z2">
    <w:name w:val="WW8Num11z2"/>
    <w:rsid w:val="001B71A8"/>
    <w:rPr>
      <w:rFonts w:ascii="Microsoft YaHei" w:hAnsi="Microsoft YaHei" w:cs="Microsoft YaHei" w:hint="default"/>
    </w:rPr>
  </w:style>
  <w:style w:type="character" w:customStyle="1" w:styleId="50">
    <w:name w:val="Προεπιλεγμένη γραμματοσειρά5"/>
    <w:rsid w:val="001B71A8"/>
  </w:style>
  <w:style w:type="character" w:customStyle="1" w:styleId="WW8Num10z1">
    <w:name w:val="WW8Num10z1"/>
    <w:rsid w:val="001B71A8"/>
  </w:style>
  <w:style w:type="character" w:customStyle="1" w:styleId="WW8Num10z2">
    <w:name w:val="WW8Num10z2"/>
    <w:rsid w:val="001B71A8"/>
  </w:style>
  <w:style w:type="character" w:customStyle="1" w:styleId="WW8Num10z3">
    <w:name w:val="WW8Num10z3"/>
    <w:rsid w:val="001B71A8"/>
  </w:style>
  <w:style w:type="character" w:customStyle="1" w:styleId="WW8Num10z4">
    <w:name w:val="WW8Num10z4"/>
    <w:rsid w:val="001B71A8"/>
  </w:style>
  <w:style w:type="character" w:customStyle="1" w:styleId="WW8Num10z5">
    <w:name w:val="WW8Num10z5"/>
    <w:rsid w:val="001B71A8"/>
  </w:style>
  <w:style w:type="character" w:customStyle="1" w:styleId="WW8Num10z6">
    <w:name w:val="WW8Num10z6"/>
    <w:rsid w:val="001B71A8"/>
  </w:style>
  <w:style w:type="character" w:customStyle="1" w:styleId="WW8Num10z7">
    <w:name w:val="WW8Num10z7"/>
    <w:rsid w:val="001B71A8"/>
  </w:style>
  <w:style w:type="character" w:customStyle="1" w:styleId="WW8Num10z8">
    <w:name w:val="WW8Num10z8"/>
    <w:rsid w:val="001B71A8"/>
  </w:style>
  <w:style w:type="character" w:customStyle="1" w:styleId="WW-">
    <w:name w:val="WW-Προεπιλεγμένη γραμματοσειρά"/>
    <w:rsid w:val="001B71A8"/>
  </w:style>
  <w:style w:type="character" w:customStyle="1" w:styleId="WW-DefaultParagraphFont">
    <w:name w:val="WW-Default Paragraph Font"/>
    <w:rsid w:val="001B71A8"/>
  </w:style>
  <w:style w:type="character" w:customStyle="1" w:styleId="WW8Num8z1">
    <w:name w:val="WW8Num8z1"/>
    <w:rsid w:val="001B71A8"/>
    <w:rPr>
      <w:rFonts w:eastAsia="SimSun"/>
      <w:lang w:val="el-GR"/>
    </w:rPr>
  </w:style>
  <w:style w:type="character" w:customStyle="1" w:styleId="WW8Num8z2">
    <w:name w:val="WW8Num8z2"/>
    <w:rsid w:val="001B71A8"/>
  </w:style>
  <w:style w:type="character" w:customStyle="1" w:styleId="WW8Num8z3">
    <w:name w:val="WW8Num8z3"/>
    <w:rsid w:val="001B71A8"/>
  </w:style>
  <w:style w:type="character" w:customStyle="1" w:styleId="WW8Num8z4">
    <w:name w:val="WW8Num8z4"/>
    <w:rsid w:val="001B71A8"/>
  </w:style>
  <w:style w:type="character" w:customStyle="1" w:styleId="WW8Num8z5">
    <w:name w:val="WW8Num8z5"/>
    <w:rsid w:val="001B71A8"/>
  </w:style>
  <w:style w:type="character" w:customStyle="1" w:styleId="WW8Num8z6">
    <w:name w:val="WW8Num8z6"/>
    <w:rsid w:val="001B71A8"/>
  </w:style>
  <w:style w:type="character" w:customStyle="1" w:styleId="WW8Num8z7">
    <w:name w:val="WW8Num8z7"/>
    <w:rsid w:val="001B71A8"/>
  </w:style>
  <w:style w:type="character" w:customStyle="1" w:styleId="WW8Num8z8">
    <w:name w:val="WW8Num8z8"/>
    <w:rsid w:val="001B71A8"/>
  </w:style>
  <w:style w:type="character" w:customStyle="1" w:styleId="WW8Num11z3">
    <w:name w:val="WW8Num11z3"/>
    <w:rsid w:val="001B71A8"/>
  </w:style>
  <w:style w:type="character" w:customStyle="1" w:styleId="WW8Num11z4">
    <w:name w:val="WW8Num11z4"/>
    <w:rsid w:val="001B71A8"/>
  </w:style>
  <w:style w:type="character" w:customStyle="1" w:styleId="WW8Num11z5">
    <w:name w:val="WW8Num11z5"/>
    <w:rsid w:val="001B71A8"/>
  </w:style>
  <w:style w:type="character" w:customStyle="1" w:styleId="WW8Num11z6">
    <w:name w:val="WW8Num11z6"/>
    <w:rsid w:val="001B71A8"/>
  </w:style>
  <w:style w:type="character" w:customStyle="1" w:styleId="WW8Num11z7">
    <w:name w:val="WW8Num11z7"/>
    <w:rsid w:val="001B71A8"/>
  </w:style>
  <w:style w:type="character" w:customStyle="1" w:styleId="WW8Num11z8">
    <w:name w:val="WW8Num11z8"/>
    <w:rsid w:val="001B71A8"/>
  </w:style>
  <w:style w:type="character" w:customStyle="1" w:styleId="WW-DefaultParagraphFont1">
    <w:name w:val="WW-Default Paragraph Font1"/>
    <w:rsid w:val="001B71A8"/>
  </w:style>
  <w:style w:type="character" w:customStyle="1" w:styleId="40">
    <w:name w:val="Προεπιλεγμένη γραμματοσειρά4"/>
    <w:rsid w:val="001B71A8"/>
  </w:style>
  <w:style w:type="character" w:customStyle="1" w:styleId="WW8Num2z1">
    <w:name w:val="WW8Num2z1"/>
    <w:rsid w:val="001B71A8"/>
  </w:style>
  <w:style w:type="character" w:customStyle="1" w:styleId="WW8Num2z2">
    <w:name w:val="WW8Num2z2"/>
    <w:rsid w:val="001B71A8"/>
  </w:style>
  <w:style w:type="character" w:customStyle="1" w:styleId="WW8Num2z3">
    <w:name w:val="WW8Num2z3"/>
    <w:rsid w:val="001B71A8"/>
  </w:style>
  <w:style w:type="character" w:customStyle="1" w:styleId="WW8Num2z4">
    <w:name w:val="WW8Num2z4"/>
    <w:rsid w:val="001B71A8"/>
    <w:rPr>
      <w:rFonts w:ascii="ArialMT" w:hAnsi="ArialMT" w:cs="Calibri"/>
      <w:b w:val="0"/>
      <w:i w:val="0"/>
      <w:sz w:val="20"/>
      <w:szCs w:val="20"/>
    </w:rPr>
  </w:style>
  <w:style w:type="character" w:customStyle="1" w:styleId="WW8Num2z5">
    <w:name w:val="WW8Num2z5"/>
    <w:rsid w:val="001B71A8"/>
  </w:style>
  <w:style w:type="character" w:customStyle="1" w:styleId="WW8Num2z6">
    <w:name w:val="WW8Num2z6"/>
    <w:rsid w:val="001B71A8"/>
  </w:style>
  <w:style w:type="character" w:customStyle="1" w:styleId="WW8Num2z7">
    <w:name w:val="WW8Num2z7"/>
    <w:rsid w:val="001B71A8"/>
  </w:style>
  <w:style w:type="character" w:customStyle="1" w:styleId="WW8Num2z8">
    <w:name w:val="WW8Num2z8"/>
    <w:rsid w:val="001B71A8"/>
  </w:style>
  <w:style w:type="character" w:customStyle="1" w:styleId="WW8Num9z1">
    <w:name w:val="WW8Num9z1"/>
    <w:rsid w:val="001B71A8"/>
    <w:rPr>
      <w:rFonts w:eastAsia="SimSun"/>
      <w:lang w:val="el-GR"/>
    </w:rPr>
  </w:style>
  <w:style w:type="character" w:customStyle="1" w:styleId="WW8Num9z2">
    <w:name w:val="WW8Num9z2"/>
    <w:rsid w:val="001B71A8"/>
  </w:style>
  <w:style w:type="character" w:customStyle="1" w:styleId="WW8Num9z3">
    <w:name w:val="WW8Num9z3"/>
    <w:rsid w:val="001B71A8"/>
  </w:style>
  <w:style w:type="character" w:customStyle="1" w:styleId="WW8Num9z4">
    <w:name w:val="WW8Num9z4"/>
    <w:rsid w:val="001B71A8"/>
  </w:style>
  <w:style w:type="character" w:customStyle="1" w:styleId="WW8Num9z5">
    <w:name w:val="WW8Num9z5"/>
    <w:rsid w:val="001B71A8"/>
  </w:style>
  <w:style w:type="character" w:customStyle="1" w:styleId="WW8Num9z6">
    <w:name w:val="WW8Num9z6"/>
    <w:rsid w:val="001B71A8"/>
  </w:style>
  <w:style w:type="character" w:customStyle="1" w:styleId="WW8Num9z7">
    <w:name w:val="WW8Num9z7"/>
    <w:rsid w:val="001B71A8"/>
  </w:style>
  <w:style w:type="character" w:customStyle="1" w:styleId="WW8Num9z8">
    <w:name w:val="WW8Num9z8"/>
    <w:rsid w:val="001B71A8"/>
  </w:style>
  <w:style w:type="character" w:customStyle="1" w:styleId="WW-DefaultParagraphFont11">
    <w:name w:val="WW-Default Paragraph Font11"/>
    <w:rsid w:val="001B71A8"/>
  </w:style>
  <w:style w:type="character" w:customStyle="1" w:styleId="WW8Num12z0">
    <w:name w:val="WW8Num12z0"/>
    <w:rsid w:val="001B71A8"/>
    <w:rPr>
      <w:rFonts w:ascii="Courier New" w:hAnsi="Courier New" w:cs="Courier New"/>
    </w:rPr>
  </w:style>
  <w:style w:type="character" w:customStyle="1" w:styleId="WW8Num12z1">
    <w:name w:val="WW8Num12z1"/>
    <w:rsid w:val="001B71A8"/>
    <w:rPr>
      <w:rFonts w:ascii="Liberation Sans" w:hAnsi="Liberation Sans" w:cs="Liberation Sans"/>
    </w:rPr>
  </w:style>
  <w:style w:type="character" w:customStyle="1" w:styleId="WW8Num12z2">
    <w:name w:val="WW8Num12z2"/>
    <w:rsid w:val="001B71A8"/>
    <w:rPr>
      <w:rFonts w:ascii="Microsoft YaHei" w:hAnsi="Microsoft YaHei" w:cs="Microsoft YaHei"/>
    </w:rPr>
  </w:style>
  <w:style w:type="character" w:customStyle="1" w:styleId="WW-DefaultParagraphFont111">
    <w:name w:val="WW-Default Paragraph Font111"/>
    <w:rsid w:val="001B71A8"/>
  </w:style>
  <w:style w:type="character" w:customStyle="1" w:styleId="WW-DefaultParagraphFont1111">
    <w:name w:val="WW-Default Paragraph Font1111"/>
    <w:rsid w:val="001B71A8"/>
  </w:style>
  <w:style w:type="character" w:customStyle="1" w:styleId="WW-DefaultParagraphFont11111">
    <w:name w:val="WW-Default Paragraph Font11111"/>
    <w:rsid w:val="001B71A8"/>
  </w:style>
  <w:style w:type="character" w:customStyle="1" w:styleId="30">
    <w:name w:val="Προεπιλεγμένη γραμματοσειρά3"/>
    <w:rsid w:val="001B71A8"/>
  </w:style>
  <w:style w:type="character" w:customStyle="1" w:styleId="WW-DefaultParagraphFont111111">
    <w:name w:val="WW-Default Paragraph Font111111"/>
    <w:rsid w:val="001B71A8"/>
  </w:style>
  <w:style w:type="character" w:customStyle="1" w:styleId="DefaultParagraphFont2">
    <w:name w:val="Default Paragraph Font2"/>
    <w:rsid w:val="001B71A8"/>
  </w:style>
  <w:style w:type="character" w:customStyle="1" w:styleId="WW8Num12z3">
    <w:name w:val="WW8Num12z3"/>
    <w:rsid w:val="001B71A8"/>
  </w:style>
  <w:style w:type="character" w:customStyle="1" w:styleId="WW8Num12z4">
    <w:name w:val="WW8Num12z4"/>
    <w:rsid w:val="001B71A8"/>
  </w:style>
  <w:style w:type="character" w:customStyle="1" w:styleId="WW8Num12z5">
    <w:name w:val="WW8Num12z5"/>
    <w:rsid w:val="001B71A8"/>
  </w:style>
  <w:style w:type="character" w:customStyle="1" w:styleId="WW8Num12z6">
    <w:name w:val="WW8Num12z6"/>
    <w:rsid w:val="001B71A8"/>
  </w:style>
  <w:style w:type="character" w:customStyle="1" w:styleId="WW8Num12z7">
    <w:name w:val="WW8Num12z7"/>
    <w:rsid w:val="001B71A8"/>
  </w:style>
  <w:style w:type="character" w:customStyle="1" w:styleId="WW8Num12z8">
    <w:name w:val="WW8Num12z8"/>
    <w:rsid w:val="001B71A8"/>
  </w:style>
  <w:style w:type="character" w:customStyle="1" w:styleId="WW8Num13z0">
    <w:name w:val="WW8Num13z0"/>
    <w:rsid w:val="001B71A8"/>
    <w:rPr>
      <w:rFonts w:ascii="Courier New" w:hAnsi="Courier New" w:cs="Webdings"/>
    </w:rPr>
  </w:style>
  <w:style w:type="character" w:customStyle="1" w:styleId="WW-DefaultParagraphFont1111111">
    <w:name w:val="WW-Default Paragraph Font1111111"/>
    <w:rsid w:val="001B71A8"/>
  </w:style>
  <w:style w:type="character" w:customStyle="1" w:styleId="WW8Num13z1">
    <w:name w:val="WW8Num13z1"/>
    <w:rsid w:val="001B71A8"/>
    <w:rPr>
      <w:rFonts w:eastAsia="SimSun"/>
      <w:lang w:val="el-GR"/>
    </w:rPr>
  </w:style>
  <w:style w:type="character" w:customStyle="1" w:styleId="WW8Num13z2">
    <w:name w:val="WW8Num13z2"/>
    <w:rsid w:val="001B71A8"/>
  </w:style>
  <w:style w:type="character" w:customStyle="1" w:styleId="WW8Num13z3">
    <w:name w:val="WW8Num13z3"/>
    <w:rsid w:val="001B71A8"/>
  </w:style>
  <w:style w:type="character" w:customStyle="1" w:styleId="WW8Num13z4">
    <w:name w:val="WW8Num13z4"/>
    <w:rsid w:val="001B71A8"/>
  </w:style>
  <w:style w:type="character" w:customStyle="1" w:styleId="WW8Num13z5">
    <w:name w:val="WW8Num13z5"/>
    <w:rsid w:val="001B71A8"/>
  </w:style>
  <w:style w:type="character" w:customStyle="1" w:styleId="WW8Num13z6">
    <w:name w:val="WW8Num13z6"/>
    <w:rsid w:val="001B71A8"/>
  </w:style>
  <w:style w:type="character" w:customStyle="1" w:styleId="WW8Num13z7">
    <w:name w:val="WW8Num13z7"/>
    <w:rsid w:val="001B71A8"/>
  </w:style>
  <w:style w:type="character" w:customStyle="1" w:styleId="WW8Num13z8">
    <w:name w:val="WW8Num13z8"/>
    <w:rsid w:val="001B71A8"/>
  </w:style>
  <w:style w:type="character" w:customStyle="1" w:styleId="WW8Num14z0">
    <w:name w:val="WW8Num14z0"/>
    <w:rsid w:val="001B71A8"/>
    <w:rPr>
      <w:rFonts w:ascii="Courier New" w:hAnsi="Courier New" w:cs="Webdings"/>
    </w:rPr>
  </w:style>
  <w:style w:type="character" w:customStyle="1" w:styleId="WW8Num14z1">
    <w:name w:val="WW8Num14z1"/>
    <w:rsid w:val="001B71A8"/>
  </w:style>
  <w:style w:type="character" w:customStyle="1" w:styleId="WW8Num14z2">
    <w:name w:val="WW8Num14z2"/>
    <w:rsid w:val="001B71A8"/>
  </w:style>
  <w:style w:type="character" w:customStyle="1" w:styleId="WW8Num14z3">
    <w:name w:val="WW8Num14z3"/>
    <w:rsid w:val="001B71A8"/>
  </w:style>
  <w:style w:type="character" w:customStyle="1" w:styleId="WW8Num14z4">
    <w:name w:val="WW8Num14z4"/>
    <w:rsid w:val="001B71A8"/>
  </w:style>
  <w:style w:type="character" w:customStyle="1" w:styleId="WW8Num14z5">
    <w:name w:val="WW8Num14z5"/>
    <w:rsid w:val="001B71A8"/>
  </w:style>
  <w:style w:type="character" w:customStyle="1" w:styleId="WW8Num14z6">
    <w:name w:val="WW8Num14z6"/>
    <w:rsid w:val="001B71A8"/>
  </w:style>
  <w:style w:type="character" w:customStyle="1" w:styleId="WW8Num14z7">
    <w:name w:val="WW8Num14z7"/>
    <w:rsid w:val="001B71A8"/>
  </w:style>
  <w:style w:type="character" w:customStyle="1" w:styleId="WW8Num14z8">
    <w:name w:val="WW8Num14z8"/>
    <w:rsid w:val="001B71A8"/>
  </w:style>
  <w:style w:type="character" w:customStyle="1" w:styleId="WW8Num15z0">
    <w:name w:val="WW8Num15z0"/>
    <w:rsid w:val="001B71A8"/>
  </w:style>
  <w:style w:type="character" w:customStyle="1" w:styleId="WW8Num15z1">
    <w:name w:val="WW8Num15z1"/>
    <w:rsid w:val="001B71A8"/>
  </w:style>
  <w:style w:type="character" w:customStyle="1" w:styleId="WW8Num15z2">
    <w:name w:val="WW8Num15z2"/>
    <w:rsid w:val="001B71A8"/>
  </w:style>
  <w:style w:type="character" w:customStyle="1" w:styleId="WW8Num15z3">
    <w:name w:val="WW8Num15z3"/>
    <w:rsid w:val="001B71A8"/>
  </w:style>
  <w:style w:type="character" w:customStyle="1" w:styleId="WW8Num15z4">
    <w:name w:val="WW8Num15z4"/>
    <w:rsid w:val="001B71A8"/>
  </w:style>
  <w:style w:type="character" w:customStyle="1" w:styleId="WW8Num15z5">
    <w:name w:val="WW8Num15z5"/>
    <w:rsid w:val="001B71A8"/>
  </w:style>
  <w:style w:type="character" w:customStyle="1" w:styleId="WW8Num15z6">
    <w:name w:val="WW8Num15z6"/>
    <w:rsid w:val="001B71A8"/>
  </w:style>
  <w:style w:type="character" w:customStyle="1" w:styleId="WW8Num15z7">
    <w:name w:val="WW8Num15z7"/>
    <w:rsid w:val="001B71A8"/>
  </w:style>
  <w:style w:type="character" w:customStyle="1" w:styleId="WW8Num15z8">
    <w:name w:val="WW8Num15z8"/>
    <w:rsid w:val="001B71A8"/>
  </w:style>
  <w:style w:type="character" w:customStyle="1" w:styleId="WW8Num16z0">
    <w:name w:val="WW8Num16z0"/>
    <w:rsid w:val="001B71A8"/>
  </w:style>
  <w:style w:type="character" w:customStyle="1" w:styleId="WW8Num16z1">
    <w:name w:val="WW8Num16z1"/>
    <w:rsid w:val="001B71A8"/>
  </w:style>
  <w:style w:type="character" w:customStyle="1" w:styleId="WW8Num16z2">
    <w:name w:val="WW8Num16z2"/>
    <w:rsid w:val="001B71A8"/>
  </w:style>
  <w:style w:type="character" w:customStyle="1" w:styleId="WW8Num16z3">
    <w:name w:val="WW8Num16z3"/>
    <w:rsid w:val="001B71A8"/>
  </w:style>
  <w:style w:type="character" w:customStyle="1" w:styleId="WW8Num16z4">
    <w:name w:val="WW8Num16z4"/>
    <w:rsid w:val="001B71A8"/>
  </w:style>
  <w:style w:type="character" w:customStyle="1" w:styleId="WW8Num16z5">
    <w:name w:val="WW8Num16z5"/>
    <w:rsid w:val="001B71A8"/>
  </w:style>
  <w:style w:type="character" w:customStyle="1" w:styleId="WW8Num16z6">
    <w:name w:val="WW8Num16z6"/>
    <w:rsid w:val="001B71A8"/>
  </w:style>
  <w:style w:type="character" w:customStyle="1" w:styleId="WW8Num16z7">
    <w:name w:val="WW8Num16z7"/>
    <w:rsid w:val="001B71A8"/>
  </w:style>
  <w:style w:type="character" w:customStyle="1" w:styleId="WW8Num16z8">
    <w:name w:val="WW8Num16z8"/>
    <w:rsid w:val="001B71A8"/>
  </w:style>
  <w:style w:type="character" w:customStyle="1" w:styleId="WW-DefaultParagraphFont11111111">
    <w:name w:val="WW-Default Paragraph Font11111111"/>
    <w:rsid w:val="001B71A8"/>
  </w:style>
  <w:style w:type="character" w:customStyle="1" w:styleId="WW-DefaultParagraphFont111111111">
    <w:name w:val="WW-Default Paragraph Font111111111"/>
    <w:rsid w:val="001B71A8"/>
  </w:style>
  <w:style w:type="character" w:customStyle="1" w:styleId="WW-DefaultParagraphFont1111111111">
    <w:name w:val="WW-Default Paragraph Font1111111111"/>
    <w:rsid w:val="001B71A8"/>
  </w:style>
  <w:style w:type="character" w:customStyle="1" w:styleId="WW-DefaultParagraphFont11111111111">
    <w:name w:val="WW-Default Paragraph Font11111111111"/>
    <w:rsid w:val="001B71A8"/>
  </w:style>
  <w:style w:type="character" w:customStyle="1" w:styleId="WW-DefaultParagraphFont111111111111">
    <w:name w:val="WW-Default Paragraph Font111111111111"/>
    <w:rsid w:val="001B71A8"/>
  </w:style>
  <w:style w:type="character" w:customStyle="1" w:styleId="WW8Num17z0">
    <w:name w:val="WW8Num17z0"/>
    <w:rsid w:val="001B71A8"/>
  </w:style>
  <w:style w:type="character" w:customStyle="1" w:styleId="WW8Num17z1">
    <w:name w:val="WW8Num17z1"/>
    <w:rsid w:val="001B71A8"/>
  </w:style>
  <w:style w:type="character" w:customStyle="1" w:styleId="WW8Num17z2">
    <w:name w:val="WW8Num17z2"/>
    <w:rsid w:val="001B71A8"/>
  </w:style>
  <w:style w:type="character" w:customStyle="1" w:styleId="WW8Num17z3">
    <w:name w:val="WW8Num17z3"/>
    <w:rsid w:val="001B71A8"/>
  </w:style>
  <w:style w:type="character" w:customStyle="1" w:styleId="WW8Num17z4">
    <w:name w:val="WW8Num17z4"/>
    <w:rsid w:val="001B71A8"/>
  </w:style>
  <w:style w:type="character" w:customStyle="1" w:styleId="WW8Num17z5">
    <w:name w:val="WW8Num17z5"/>
    <w:rsid w:val="001B71A8"/>
  </w:style>
  <w:style w:type="character" w:customStyle="1" w:styleId="WW8Num17z6">
    <w:name w:val="WW8Num17z6"/>
    <w:rsid w:val="001B71A8"/>
  </w:style>
  <w:style w:type="character" w:customStyle="1" w:styleId="WW8Num17z7">
    <w:name w:val="WW8Num17z7"/>
    <w:rsid w:val="001B71A8"/>
  </w:style>
  <w:style w:type="character" w:customStyle="1" w:styleId="WW8Num17z8">
    <w:name w:val="WW8Num17z8"/>
    <w:rsid w:val="001B71A8"/>
  </w:style>
  <w:style w:type="character" w:customStyle="1" w:styleId="WW8Num18z0">
    <w:name w:val="WW8Num18z0"/>
    <w:rsid w:val="001B71A8"/>
  </w:style>
  <w:style w:type="character" w:customStyle="1" w:styleId="WW8Num18z1">
    <w:name w:val="WW8Num18z1"/>
    <w:rsid w:val="001B71A8"/>
  </w:style>
  <w:style w:type="character" w:customStyle="1" w:styleId="WW8Num18z2">
    <w:name w:val="WW8Num18z2"/>
    <w:rsid w:val="001B71A8"/>
  </w:style>
  <w:style w:type="character" w:customStyle="1" w:styleId="WW8Num18z3">
    <w:name w:val="WW8Num18z3"/>
    <w:rsid w:val="001B71A8"/>
  </w:style>
  <w:style w:type="character" w:customStyle="1" w:styleId="WW8Num18z4">
    <w:name w:val="WW8Num18z4"/>
    <w:rsid w:val="001B71A8"/>
  </w:style>
  <w:style w:type="character" w:customStyle="1" w:styleId="WW8Num18z5">
    <w:name w:val="WW8Num18z5"/>
    <w:rsid w:val="001B71A8"/>
  </w:style>
  <w:style w:type="character" w:customStyle="1" w:styleId="WW8Num18z6">
    <w:name w:val="WW8Num18z6"/>
    <w:rsid w:val="001B71A8"/>
  </w:style>
  <w:style w:type="character" w:customStyle="1" w:styleId="WW8Num18z7">
    <w:name w:val="WW8Num18z7"/>
    <w:rsid w:val="001B71A8"/>
  </w:style>
  <w:style w:type="character" w:customStyle="1" w:styleId="WW8Num18z8">
    <w:name w:val="WW8Num18z8"/>
    <w:rsid w:val="001B71A8"/>
  </w:style>
  <w:style w:type="character" w:customStyle="1" w:styleId="WW8Num3z1">
    <w:name w:val="WW8Num3z1"/>
    <w:rsid w:val="001B71A8"/>
  </w:style>
  <w:style w:type="character" w:customStyle="1" w:styleId="WW8Num3z2">
    <w:name w:val="WW8Num3z2"/>
    <w:rsid w:val="001B71A8"/>
  </w:style>
  <w:style w:type="character" w:customStyle="1" w:styleId="WW8Num3z3">
    <w:name w:val="WW8Num3z3"/>
    <w:rsid w:val="001B71A8"/>
  </w:style>
  <w:style w:type="character" w:customStyle="1" w:styleId="WW8Num3z4">
    <w:name w:val="WW8Num3z4"/>
    <w:rsid w:val="001B71A8"/>
    <w:rPr>
      <w:rFonts w:ascii="ArialMT" w:hAnsi="ArialMT" w:cs="Calibri"/>
      <w:b w:val="0"/>
      <w:i w:val="0"/>
      <w:sz w:val="20"/>
      <w:szCs w:val="20"/>
    </w:rPr>
  </w:style>
  <w:style w:type="character" w:customStyle="1" w:styleId="WW8Num3z5">
    <w:name w:val="WW8Num3z5"/>
    <w:rsid w:val="001B71A8"/>
  </w:style>
  <w:style w:type="character" w:customStyle="1" w:styleId="WW8Num3z6">
    <w:name w:val="WW8Num3z6"/>
    <w:rsid w:val="001B71A8"/>
  </w:style>
  <w:style w:type="character" w:customStyle="1" w:styleId="WW8Num3z7">
    <w:name w:val="WW8Num3z7"/>
    <w:rsid w:val="001B71A8"/>
  </w:style>
  <w:style w:type="character" w:customStyle="1" w:styleId="WW8Num3z8">
    <w:name w:val="WW8Num3z8"/>
    <w:rsid w:val="001B71A8"/>
  </w:style>
  <w:style w:type="character" w:customStyle="1" w:styleId="WW-DefaultParagraphFont1111111111111">
    <w:name w:val="WW-Default Paragraph Font1111111111111"/>
    <w:rsid w:val="001B71A8"/>
  </w:style>
  <w:style w:type="character" w:customStyle="1" w:styleId="WW-DefaultParagraphFont11111111111111">
    <w:name w:val="WW-Default Paragraph Font11111111111111"/>
    <w:rsid w:val="001B71A8"/>
  </w:style>
  <w:style w:type="character" w:customStyle="1" w:styleId="WW-DefaultParagraphFont111111111111111">
    <w:name w:val="WW-Default Paragraph Font111111111111111"/>
    <w:rsid w:val="001B71A8"/>
  </w:style>
  <w:style w:type="character" w:customStyle="1" w:styleId="WW-DefaultParagraphFont1111111111111111">
    <w:name w:val="WW-Default Paragraph Font1111111111111111"/>
    <w:rsid w:val="001B71A8"/>
  </w:style>
  <w:style w:type="character" w:customStyle="1" w:styleId="22">
    <w:name w:val="Προεπιλεγμένη γραμματοσειρά2"/>
    <w:rsid w:val="001B71A8"/>
  </w:style>
  <w:style w:type="character" w:customStyle="1" w:styleId="WW8Num19z0">
    <w:name w:val="WW8Num19z0"/>
    <w:rsid w:val="001B71A8"/>
    <w:rPr>
      <w:rFonts w:ascii="SimSun" w:hAnsi="SimSun" w:cs="SimSun"/>
    </w:rPr>
  </w:style>
  <w:style w:type="character" w:customStyle="1" w:styleId="WW8Num19z1">
    <w:name w:val="WW8Num19z1"/>
    <w:rsid w:val="001B71A8"/>
  </w:style>
  <w:style w:type="character" w:customStyle="1" w:styleId="WW8Num20z0">
    <w:name w:val="WW8Num20z0"/>
    <w:rsid w:val="001B71A8"/>
    <w:rPr>
      <w:rFonts w:ascii="SimSun" w:eastAsia="SimSun" w:hAnsi="SimSun" w:cs="Calibri"/>
    </w:rPr>
  </w:style>
  <w:style w:type="character" w:customStyle="1" w:styleId="WW8Num20z1">
    <w:name w:val="WW8Num20z1"/>
    <w:rsid w:val="001B71A8"/>
    <w:rPr>
      <w:rFonts w:ascii="Liberation Sans" w:hAnsi="Liberation Sans" w:cs="Liberation Sans"/>
    </w:rPr>
  </w:style>
  <w:style w:type="character" w:customStyle="1" w:styleId="WW8Num20z2">
    <w:name w:val="WW8Num20z2"/>
    <w:rsid w:val="001B71A8"/>
    <w:rPr>
      <w:rFonts w:ascii="Microsoft YaHei" w:hAnsi="Microsoft YaHei" w:cs="Microsoft YaHei"/>
    </w:rPr>
  </w:style>
  <w:style w:type="character" w:customStyle="1" w:styleId="WW8Num20z3">
    <w:name w:val="WW8Num20z3"/>
    <w:rsid w:val="001B71A8"/>
    <w:rPr>
      <w:rFonts w:ascii="Courier New" w:hAnsi="Courier New" w:cs="Courier New"/>
    </w:rPr>
  </w:style>
  <w:style w:type="character" w:customStyle="1" w:styleId="WW-DefaultParagraphFont11111111111111111">
    <w:name w:val="WW-Default Paragraph Font11111111111111111"/>
    <w:rsid w:val="001B71A8"/>
  </w:style>
  <w:style w:type="character" w:customStyle="1" w:styleId="WW8Num19z2">
    <w:name w:val="WW8Num19z2"/>
    <w:rsid w:val="001B71A8"/>
  </w:style>
  <w:style w:type="character" w:customStyle="1" w:styleId="WW8Num19z3">
    <w:name w:val="WW8Num19z3"/>
    <w:rsid w:val="001B71A8"/>
  </w:style>
  <w:style w:type="character" w:customStyle="1" w:styleId="WW8Num19z4">
    <w:name w:val="WW8Num19z4"/>
    <w:rsid w:val="001B71A8"/>
  </w:style>
  <w:style w:type="character" w:customStyle="1" w:styleId="WW8Num19z5">
    <w:name w:val="WW8Num19z5"/>
    <w:rsid w:val="001B71A8"/>
  </w:style>
  <w:style w:type="character" w:customStyle="1" w:styleId="WW8Num19z6">
    <w:name w:val="WW8Num19z6"/>
    <w:rsid w:val="001B71A8"/>
  </w:style>
  <w:style w:type="character" w:customStyle="1" w:styleId="WW8Num19z7">
    <w:name w:val="WW8Num19z7"/>
    <w:rsid w:val="001B71A8"/>
  </w:style>
  <w:style w:type="character" w:customStyle="1" w:styleId="WW8Num19z8">
    <w:name w:val="WW8Num19z8"/>
    <w:rsid w:val="001B71A8"/>
  </w:style>
  <w:style w:type="character" w:customStyle="1" w:styleId="WW8Num20z4">
    <w:name w:val="WW8Num20z4"/>
    <w:rsid w:val="001B71A8"/>
  </w:style>
  <w:style w:type="character" w:customStyle="1" w:styleId="WW8Num20z5">
    <w:name w:val="WW8Num20z5"/>
    <w:rsid w:val="001B71A8"/>
  </w:style>
  <w:style w:type="character" w:customStyle="1" w:styleId="WW8Num20z6">
    <w:name w:val="WW8Num20z6"/>
    <w:rsid w:val="001B71A8"/>
  </w:style>
  <w:style w:type="character" w:customStyle="1" w:styleId="WW8Num20z7">
    <w:name w:val="WW8Num20z7"/>
    <w:rsid w:val="001B71A8"/>
  </w:style>
  <w:style w:type="character" w:customStyle="1" w:styleId="WW8Num20z8">
    <w:name w:val="WW8Num20z8"/>
    <w:rsid w:val="001B71A8"/>
  </w:style>
  <w:style w:type="character" w:customStyle="1" w:styleId="WW-DefaultParagraphFont111111111111111111">
    <w:name w:val="WW-Default Paragraph Font111111111111111111"/>
    <w:rsid w:val="001B71A8"/>
  </w:style>
  <w:style w:type="character" w:customStyle="1" w:styleId="WW-DefaultParagraphFont1111111111111111111">
    <w:name w:val="WW-Default Paragraph Font1111111111111111111"/>
    <w:rsid w:val="001B71A8"/>
  </w:style>
  <w:style w:type="character" w:customStyle="1" w:styleId="WW8Num21z0">
    <w:name w:val="WW8Num21z0"/>
    <w:rsid w:val="001B71A8"/>
    <w:rPr>
      <w:rFonts w:ascii="SimSun" w:eastAsia="Calibri" w:hAnsi="SimSun" w:cs="SimSun"/>
    </w:rPr>
  </w:style>
  <w:style w:type="character" w:customStyle="1" w:styleId="WW8Num21z1">
    <w:name w:val="WW8Num21z1"/>
    <w:rsid w:val="001B71A8"/>
    <w:rPr>
      <w:rFonts w:ascii="Liberation Sans" w:hAnsi="Liberation Sans" w:cs="Liberation Sans"/>
    </w:rPr>
  </w:style>
  <w:style w:type="character" w:customStyle="1" w:styleId="WW8Num21z2">
    <w:name w:val="WW8Num21z2"/>
    <w:rsid w:val="001B71A8"/>
    <w:rPr>
      <w:rFonts w:ascii="Microsoft YaHei" w:hAnsi="Microsoft YaHei" w:cs="Microsoft YaHei"/>
    </w:rPr>
  </w:style>
  <w:style w:type="character" w:customStyle="1" w:styleId="WW8Num21z3">
    <w:name w:val="WW8Num21z3"/>
    <w:rsid w:val="001B71A8"/>
    <w:rPr>
      <w:rFonts w:ascii="Courier New" w:hAnsi="Courier New" w:cs="Courier New"/>
    </w:rPr>
  </w:style>
  <w:style w:type="character" w:customStyle="1" w:styleId="WW8Num22z0">
    <w:name w:val="WW8Num22z0"/>
    <w:rsid w:val="001B71A8"/>
    <w:rPr>
      <w:rFonts w:ascii="Courier New" w:hAnsi="Courier New" w:cs="Courier New"/>
    </w:rPr>
  </w:style>
  <w:style w:type="character" w:customStyle="1" w:styleId="WW8Num22z1">
    <w:name w:val="WW8Num22z1"/>
    <w:rsid w:val="001B71A8"/>
    <w:rPr>
      <w:rFonts w:ascii="Liberation Sans" w:hAnsi="Liberation Sans" w:cs="Liberation Sans"/>
    </w:rPr>
  </w:style>
  <w:style w:type="character" w:customStyle="1" w:styleId="WW8Num22z2">
    <w:name w:val="WW8Num22z2"/>
    <w:rsid w:val="001B71A8"/>
    <w:rPr>
      <w:rFonts w:ascii="Microsoft YaHei" w:hAnsi="Microsoft YaHei" w:cs="Microsoft YaHei"/>
    </w:rPr>
  </w:style>
  <w:style w:type="character" w:customStyle="1" w:styleId="WW8Num23z0">
    <w:name w:val="WW8Num23z0"/>
    <w:rsid w:val="001B71A8"/>
    <w:rPr>
      <w:rFonts w:ascii="SimSun" w:eastAsia="Calibri" w:hAnsi="SimSun" w:cs="SimSun"/>
    </w:rPr>
  </w:style>
  <w:style w:type="character" w:customStyle="1" w:styleId="WW8Num23z1">
    <w:name w:val="WW8Num23z1"/>
    <w:rsid w:val="001B71A8"/>
    <w:rPr>
      <w:rFonts w:ascii="Liberation Sans" w:hAnsi="Liberation Sans" w:cs="Liberation Sans"/>
    </w:rPr>
  </w:style>
  <w:style w:type="character" w:customStyle="1" w:styleId="WW8Num23z2">
    <w:name w:val="WW8Num23z2"/>
    <w:rsid w:val="001B71A8"/>
    <w:rPr>
      <w:rFonts w:ascii="Microsoft YaHei" w:hAnsi="Microsoft YaHei" w:cs="Microsoft YaHei"/>
    </w:rPr>
  </w:style>
  <w:style w:type="character" w:customStyle="1" w:styleId="WW8Num23z3">
    <w:name w:val="WW8Num23z3"/>
    <w:rsid w:val="001B71A8"/>
    <w:rPr>
      <w:rFonts w:ascii="Courier New" w:hAnsi="Courier New" w:cs="Courier New"/>
    </w:rPr>
  </w:style>
  <w:style w:type="character" w:customStyle="1" w:styleId="WW8Num24z0">
    <w:name w:val="WW8Num24z0"/>
    <w:rsid w:val="001B71A8"/>
    <w:rPr>
      <w:rFonts w:ascii="Courier New" w:hAnsi="Courier New" w:cs="Courier New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1B71A8"/>
    <w:rPr>
      <w:rFonts w:ascii="Liberation Sans" w:hAnsi="Liberation Sans" w:cs="Liberation Sans"/>
    </w:rPr>
  </w:style>
  <w:style w:type="character" w:customStyle="1" w:styleId="WW8Num24z2">
    <w:name w:val="WW8Num24z2"/>
    <w:rsid w:val="001B71A8"/>
    <w:rPr>
      <w:rFonts w:ascii="Microsoft YaHei" w:hAnsi="Microsoft YaHei" w:cs="Microsoft YaHei"/>
    </w:rPr>
  </w:style>
  <w:style w:type="character" w:customStyle="1" w:styleId="WW8Num25z0">
    <w:name w:val="WW8Num25z0"/>
    <w:rsid w:val="001B71A8"/>
    <w:rPr>
      <w:rFonts w:ascii="Courier New" w:hAnsi="Courier New" w:cs="Courier New"/>
    </w:rPr>
  </w:style>
  <w:style w:type="character" w:customStyle="1" w:styleId="WW8Num25z1">
    <w:name w:val="WW8Num25z1"/>
    <w:rsid w:val="001B71A8"/>
    <w:rPr>
      <w:rFonts w:ascii="Liberation Sans" w:hAnsi="Liberation Sans" w:cs="Liberation Sans"/>
    </w:rPr>
  </w:style>
  <w:style w:type="character" w:customStyle="1" w:styleId="WW8Num25z2">
    <w:name w:val="WW8Num25z2"/>
    <w:rsid w:val="001B71A8"/>
    <w:rPr>
      <w:rFonts w:ascii="Microsoft YaHei" w:hAnsi="Microsoft YaHei" w:cs="Microsoft YaHei"/>
    </w:rPr>
  </w:style>
  <w:style w:type="character" w:customStyle="1" w:styleId="WW8Num26z0">
    <w:name w:val="WW8Num26z0"/>
    <w:rsid w:val="001B71A8"/>
    <w:rPr>
      <w:rFonts w:ascii="Courier New" w:hAnsi="Courier New" w:cs="Courier New"/>
    </w:rPr>
  </w:style>
  <w:style w:type="character" w:customStyle="1" w:styleId="WW8Num26z1">
    <w:name w:val="WW8Num26z1"/>
    <w:rsid w:val="001B71A8"/>
    <w:rPr>
      <w:rFonts w:ascii="Liberation Sans" w:hAnsi="Liberation Sans" w:cs="Liberation Sans"/>
    </w:rPr>
  </w:style>
  <w:style w:type="character" w:customStyle="1" w:styleId="WW8Num26z2">
    <w:name w:val="WW8Num26z2"/>
    <w:rsid w:val="001B71A8"/>
    <w:rPr>
      <w:rFonts w:ascii="Microsoft YaHei" w:hAnsi="Microsoft YaHei" w:cs="Microsoft YaHei"/>
    </w:rPr>
  </w:style>
  <w:style w:type="character" w:customStyle="1" w:styleId="WW8Num27z0">
    <w:name w:val="WW8Num27z0"/>
    <w:rsid w:val="001B71A8"/>
    <w:rPr>
      <w:rFonts w:ascii="SimSun" w:eastAsia="Calibri" w:hAnsi="SimSun" w:cs="SimSun"/>
    </w:rPr>
  </w:style>
  <w:style w:type="character" w:customStyle="1" w:styleId="WW8Num27z1">
    <w:name w:val="WW8Num27z1"/>
    <w:rsid w:val="001B71A8"/>
    <w:rPr>
      <w:rFonts w:ascii="Liberation Sans" w:hAnsi="Liberation Sans" w:cs="Liberation Sans"/>
    </w:rPr>
  </w:style>
  <w:style w:type="character" w:customStyle="1" w:styleId="WW8Num27z2">
    <w:name w:val="WW8Num27z2"/>
    <w:rsid w:val="001B71A8"/>
    <w:rPr>
      <w:rFonts w:ascii="Microsoft YaHei" w:hAnsi="Microsoft YaHei" w:cs="Microsoft YaHei"/>
    </w:rPr>
  </w:style>
  <w:style w:type="character" w:customStyle="1" w:styleId="WW8Num27z3">
    <w:name w:val="WW8Num27z3"/>
    <w:rsid w:val="001B71A8"/>
    <w:rPr>
      <w:rFonts w:ascii="Courier New" w:hAnsi="Courier New" w:cs="Courier New"/>
    </w:rPr>
  </w:style>
  <w:style w:type="character" w:customStyle="1" w:styleId="WW8Num28z0">
    <w:name w:val="WW8Num28z0"/>
    <w:rsid w:val="001B71A8"/>
    <w:rPr>
      <w:rFonts w:ascii="Courier New" w:hAnsi="Courier New" w:cs="Courier New"/>
    </w:rPr>
  </w:style>
  <w:style w:type="character" w:customStyle="1" w:styleId="WW8Num28z1">
    <w:name w:val="WW8Num28z1"/>
    <w:rsid w:val="001B71A8"/>
    <w:rPr>
      <w:rFonts w:ascii="Liberation Sans" w:hAnsi="Liberation Sans" w:cs="Liberation Sans"/>
    </w:rPr>
  </w:style>
  <w:style w:type="character" w:customStyle="1" w:styleId="WW8Num28z2">
    <w:name w:val="WW8Num28z2"/>
    <w:rsid w:val="001B71A8"/>
    <w:rPr>
      <w:rFonts w:ascii="Microsoft YaHei" w:hAnsi="Microsoft YaHei" w:cs="Microsoft YaHei"/>
    </w:rPr>
  </w:style>
  <w:style w:type="character" w:customStyle="1" w:styleId="WW8Num29z0">
    <w:name w:val="WW8Num29z0"/>
    <w:rsid w:val="001B71A8"/>
    <w:rPr>
      <w:rFonts w:ascii="SimSun" w:eastAsia="Calibri" w:hAnsi="SimSun" w:cs="SimSun"/>
    </w:rPr>
  </w:style>
  <w:style w:type="character" w:customStyle="1" w:styleId="WW8Num29z1">
    <w:name w:val="WW8Num29z1"/>
    <w:rsid w:val="001B71A8"/>
    <w:rPr>
      <w:rFonts w:ascii="Liberation Sans" w:hAnsi="Liberation Sans" w:cs="Liberation Sans"/>
    </w:rPr>
  </w:style>
  <w:style w:type="character" w:customStyle="1" w:styleId="WW8Num29z2">
    <w:name w:val="WW8Num29z2"/>
    <w:rsid w:val="001B71A8"/>
    <w:rPr>
      <w:rFonts w:ascii="Microsoft YaHei" w:hAnsi="Microsoft YaHei" w:cs="Microsoft YaHei"/>
    </w:rPr>
  </w:style>
  <w:style w:type="character" w:customStyle="1" w:styleId="WW8Num29z3">
    <w:name w:val="WW8Num29z3"/>
    <w:rsid w:val="001B71A8"/>
    <w:rPr>
      <w:rFonts w:ascii="Courier New" w:hAnsi="Courier New" w:cs="Courier New"/>
    </w:rPr>
  </w:style>
  <w:style w:type="character" w:customStyle="1" w:styleId="WW8Num30z0">
    <w:name w:val="WW8Num30z0"/>
    <w:rsid w:val="001B71A8"/>
    <w:rPr>
      <w:rFonts w:ascii="Courier New" w:hAnsi="Courier New" w:cs="Courier New"/>
      <w:shd w:val="clear" w:color="auto" w:fill="FFFF00"/>
    </w:rPr>
  </w:style>
  <w:style w:type="character" w:customStyle="1" w:styleId="WW8Num30z1">
    <w:name w:val="WW8Num30z1"/>
    <w:rsid w:val="001B71A8"/>
    <w:rPr>
      <w:rFonts w:ascii="Liberation Sans" w:hAnsi="Liberation Sans" w:cs="Liberation Sans"/>
    </w:rPr>
  </w:style>
  <w:style w:type="character" w:customStyle="1" w:styleId="WW8Num30z2">
    <w:name w:val="WW8Num30z2"/>
    <w:rsid w:val="001B71A8"/>
    <w:rPr>
      <w:rFonts w:ascii="Microsoft YaHei" w:hAnsi="Microsoft YaHei" w:cs="Microsoft YaHei"/>
    </w:rPr>
  </w:style>
  <w:style w:type="character" w:customStyle="1" w:styleId="WW8Num31z0">
    <w:name w:val="WW8Num31z0"/>
    <w:rsid w:val="001B71A8"/>
    <w:rPr>
      <w:rFonts w:cs="Calibri"/>
    </w:rPr>
  </w:style>
  <w:style w:type="character" w:customStyle="1" w:styleId="WW8Num32z0">
    <w:name w:val="WW8Num32z0"/>
    <w:rsid w:val="001B71A8"/>
  </w:style>
  <w:style w:type="character" w:customStyle="1" w:styleId="WW8Num32z1">
    <w:name w:val="WW8Num32z1"/>
    <w:rsid w:val="001B71A8"/>
  </w:style>
  <w:style w:type="character" w:customStyle="1" w:styleId="WW8Num32z2">
    <w:name w:val="WW8Num32z2"/>
    <w:rsid w:val="001B71A8"/>
  </w:style>
  <w:style w:type="character" w:customStyle="1" w:styleId="WW8Num32z3">
    <w:name w:val="WW8Num32z3"/>
    <w:rsid w:val="001B71A8"/>
  </w:style>
  <w:style w:type="character" w:customStyle="1" w:styleId="WW8Num32z4">
    <w:name w:val="WW8Num32z4"/>
    <w:rsid w:val="001B71A8"/>
  </w:style>
  <w:style w:type="character" w:customStyle="1" w:styleId="WW8Num32z5">
    <w:name w:val="WW8Num32z5"/>
    <w:rsid w:val="001B71A8"/>
  </w:style>
  <w:style w:type="character" w:customStyle="1" w:styleId="WW8Num32z6">
    <w:name w:val="WW8Num32z6"/>
    <w:rsid w:val="001B71A8"/>
  </w:style>
  <w:style w:type="character" w:customStyle="1" w:styleId="WW8Num32z7">
    <w:name w:val="WW8Num32z7"/>
    <w:rsid w:val="001B71A8"/>
  </w:style>
  <w:style w:type="character" w:customStyle="1" w:styleId="WW8Num32z8">
    <w:name w:val="WW8Num32z8"/>
    <w:rsid w:val="001B71A8"/>
  </w:style>
  <w:style w:type="character" w:customStyle="1" w:styleId="WW8Num33z0">
    <w:name w:val="WW8Num33z0"/>
    <w:rsid w:val="001B71A8"/>
    <w:rPr>
      <w:rFonts w:ascii="Courier New" w:eastAsia="SimSun" w:hAnsi="Courier New" w:cs="Courier New"/>
    </w:rPr>
  </w:style>
  <w:style w:type="character" w:customStyle="1" w:styleId="WW8Num33z1">
    <w:name w:val="WW8Num33z1"/>
    <w:rsid w:val="001B71A8"/>
    <w:rPr>
      <w:rFonts w:ascii="Liberation Sans" w:hAnsi="Liberation Sans" w:cs="Liberation Sans"/>
    </w:rPr>
  </w:style>
  <w:style w:type="character" w:customStyle="1" w:styleId="WW8Num33z2">
    <w:name w:val="WW8Num33z2"/>
    <w:rsid w:val="001B71A8"/>
    <w:rPr>
      <w:rFonts w:ascii="Microsoft YaHei" w:hAnsi="Microsoft YaHei" w:cs="Microsoft YaHei"/>
    </w:rPr>
  </w:style>
  <w:style w:type="character" w:customStyle="1" w:styleId="WW8Num34z0">
    <w:name w:val="WW8Num34z0"/>
    <w:rsid w:val="001B71A8"/>
    <w:rPr>
      <w:rFonts w:ascii="Courier New" w:hAnsi="Courier New" w:cs="Courier New"/>
    </w:rPr>
  </w:style>
  <w:style w:type="character" w:customStyle="1" w:styleId="WW8Num34z1">
    <w:name w:val="WW8Num34z1"/>
    <w:rsid w:val="001B71A8"/>
    <w:rPr>
      <w:rFonts w:ascii="Liberation Sans" w:hAnsi="Liberation Sans" w:cs="Liberation Sans"/>
    </w:rPr>
  </w:style>
  <w:style w:type="character" w:customStyle="1" w:styleId="WW8Num34z2">
    <w:name w:val="WW8Num34z2"/>
    <w:rsid w:val="001B71A8"/>
    <w:rPr>
      <w:rFonts w:ascii="Microsoft YaHei" w:hAnsi="Microsoft YaHei" w:cs="Microsoft YaHei"/>
    </w:rPr>
  </w:style>
  <w:style w:type="character" w:customStyle="1" w:styleId="WW8Num35z0">
    <w:name w:val="WW8Num35z0"/>
    <w:rsid w:val="001B71A8"/>
    <w:rPr>
      <w:rFonts w:ascii="SimSun" w:eastAsia="Calibri" w:hAnsi="SimSun" w:cs="SimSun"/>
    </w:rPr>
  </w:style>
  <w:style w:type="character" w:customStyle="1" w:styleId="WW8Num35z1">
    <w:name w:val="WW8Num35z1"/>
    <w:rsid w:val="001B71A8"/>
    <w:rPr>
      <w:rFonts w:ascii="Liberation Sans" w:hAnsi="Liberation Sans" w:cs="Liberation Sans"/>
    </w:rPr>
  </w:style>
  <w:style w:type="character" w:customStyle="1" w:styleId="WW8Num35z2">
    <w:name w:val="WW8Num35z2"/>
    <w:rsid w:val="001B71A8"/>
    <w:rPr>
      <w:rFonts w:ascii="Microsoft YaHei" w:hAnsi="Microsoft YaHei" w:cs="Microsoft YaHei"/>
    </w:rPr>
  </w:style>
  <w:style w:type="character" w:customStyle="1" w:styleId="WW8Num35z3">
    <w:name w:val="WW8Num35z3"/>
    <w:rsid w:val="001B71A8"/>
    <w:rPr>
      <w:rFonts w:ascii="Courier New" w:hAnsi="Courier New" w:cs="Courier New"/>
    </w:rPr>
  </w:style>
  <w:style w:type="character" w:customStyle="1" w:styleId="WW8Num36z0">
    <w:name w:val="WW8Num36z0"/>
    <w:rsid w:val="001B71A8"/>
    <w:rPr>
      <w:lang w:val="el-GR"/>
    </w:rPr>
  </w:style>
  <w:style w:type="character" w:customStyle="1" w:styleId="WW8Num36z1">
    <w:name w:val="WW8Num36z1"/>
    <w:rsid w:val="001B71A8"/>
  </w:style>
  <w:style w:type="character" w:customStyle="1" w:styleId="WW8Num36z2">
    <w:name w:val="WW8Num36z2"/>
    <w:rsid w:val="001B71A8"/>
  </w:style>
  <w:style w:type="character" w:customStyle="1" w:styleId="WW8Num36z3">
    <w:name w:val="WW8Num36z3"/>
    <w:rsid w:val="001B71A8"/>
  </w:style>
  <w:style w:type="character" w:customStyle="1" w:styleId="WW8Num36z4">
    <w:name w:val="WW8Num36z4"/>
    <w:rsid w:val="001B71A8"/>
  </w:style>
  <w:style w:type="character" w:customStyle="1" w:styleId="WW8Num36z5">
    <w:name w:val="WW8Num36z5"/>
    <w:rsid w:val="001B71A8"/>
  </w:style>
  <w:style w:type="character" w:customStyle="1" w:styleId="WW8Num36z6">
    <w:name w:val="WW8Num36z6"/>
    <w:rsid w:val="001B71A8"/>
  </w:style>
  <w:style w:type="character" w:customStyle="1" w:styleId="WW8Num36z7">
    <w:name w:val="WW8Num36z7"/>
    <w:rsid w:val="001B71A8"/>
  </w:style>
  <w:style w:type="character" w:customStyle="1" w:styleId="WW8Num36z8">
    <w:name w:val="WW8Num36z8"/>
    <w:rsid w:val="001B71A8"/>
  </w:style>
  <w:style w:type="character" w:customStyle="1" w:styleId="WW8Num37z0">
    <w:name w:val="WW8Num37z0"/>
    <w:rsid w:val="001B71A8"/>
    <w:rPr>
      <w:rFonts w:ascii="SimSun" w:eastAsia="Calibri" w:hAnsi="SimSun" w:cs="SimSun"/>
    </w:rPr>
  </w:style>
  <w:style w:type="character" w:customStyle="1" w:styleId="WW8Num37z1">
    <w:name w:val="WW8Num37z1"/>
    <w:rsid w:val="001B71A8"/>
    <w:rPr>
      <w:rFonts w:ascii="Liberation Sans" w:hAnsi="Liberation Sans" w:cs="Liberation Sans"/>
    </w:rPr>
  </w:style>
  <w:style w:type="character" w:customStyle="1" w:styleId="WW8Num37z2">
    <w:name w:val="WW8Num37z2"/>
    <w:rsid w:val="001B71A8"/>
    <w:rPr>
      <w:rFonts w:ascii="Microsoft YaHei" w:hAnsi="Microsoft YaHei" w:cs="Microsoft YaHei"/>
    </w:rPr>
  </w:style>
  <w:style w:type="character" w:customStyle="1" w:styleId="WW8Num37z3">
    <w:name w:val="WW8Num37z3"/>
    <w:rsid w:val="001B71A8"/>
    <w:rPr>
      <w:rFonts w:ascii="Courier New" w:hAnsi="Courier New" w:cs="Courier New"/>
    </w:rPr>
  </w:style>
  <w:style w:type="character" w:customStyle="1" w:styleId="WW8Num38z0">
    <w:name w:val="WW8Num38z0"/>
    <w:rsid w:val="001B71A8"/>
  </w:style>
  <w:style w:type="character" w:customStyle="1" w:styleId="WW8Num38z1">
    <w:name w:val="WW8Num38z1"/>
    <w:rsid w:val="001B71A8"/>
  </w:style>
  <w:style w:type="character" w:customStyle="1" w:styleId="WW8Num38z2">
    <w:name w:val="WW8Num38z2"/>
    <w:rsid w:val="001B71A8"/>
  </w:style>
  <w:style w:type="character" w:customStyle="1" w:styleId="WW8Num38z3">
    <w:name w:val="WW8Num38z3"/>
    <w:rsid w:val="001B71A8"/>
  </w:style>
  <w:style w:type="character" w:customStyle="1" w:styleId="WW8Num38z4">
    <w:name w:val="WW8Num38z4"/>
    <w:rsid w:val="001B71A8"/>
  </w:style>
  <w:style w:type="character" w:customStyle="1" w:styleId="WW8Num38z5">
    <w:name w:val="WW8Num38z5"/>
    <w:rsid w:val="001B71A8"/>
  </w:style>
  <w:style w:type="character" w:customStyle="1" w:styleId="WW8Num38z6">
    <w:name w:val="WW8Num38z6"/>
    <w:rsid w:val="001B71A8"/>
  </w:style>
  <w:style w:type="character" w:customStyle="1" w:styleId="WW8Num38z7">
    <w:name w:val="WW8Num38z7"/>
    <w:rsid w:val="001B71A8"/>
  </w:style>
  <w:style w:type="character" w:customStyle="1" w:styleId="WW8Num38z8">
    <w:name w:val="WW8Num38z8"/>
    <w:rsid w:val="001B71A8"/>
  </w:style>
  <w:style w:type="character" w:customStyle="1" w:styleId="WW-DefaultParagraphFont11111111111111111111">
    <w:name w:val="WW-Default Paragraph Font11111111111111111111"/>
    <w:rsid w:val="001B71A8"/>
  </w:style>
  <w:style w:type="character" w:customStyle="1" w:styleId="WW8Num4z1">
    <w:name w:val="WW8Num4z1"/>
    <w:rsid w:val="001B71A8"/>
    <w:rPr>
      <w:rFonts w:cs="Calibri"/>
    </w:rPr>
  </w:style>
  <w:style w:type="character" w:customStyle="1" w:styleId="WW8Num5z1">
    <w:name w:val="WW8Num5z1"/>
    <w:rsid w:val="001B71A8"/>
    <w:rPr>
      <w:rFonts w:cs="Calibri"/>
    </w:rPr>
  </w:style>
  <w:style w:type="character" w:customStyle="1" w:styleId="WW8Num29z4">
    <w:name w:val="WW8Num29z4"/>
    <w:rsid w:val="001B71A8"/>
  </w:style>
  <w:style w:type="character" w:customStyle="1" w:styleId="WW8Num29z5">
    <w:name w:val="WW8Num29z5"/>
    <w:rsid w:val="001B71A8"/>
  </w:style>
  <w:style w:type="character" w:customStyle="1" w:styleId="WW8Num29z6">
    <w:name w:val="WW8Num29z6"/>
    <w:rsid w:val="001B71A8"/>
  </w:style>
  <w:style w:type="character" w:customStyle="1" w:styleId="WW8Num29z7">
    <w:name w:val="WW8Num29z7"/>
    <w:rsid w:val="001B71A8"/>
  </w:style>
  <w:style w:type="character" w:customStyle="1" w:styleId="WW8Num29z8">
    <w:name w:val="WW8Num29z8"/>
    <w:rsid w:val="001B71A8"/>
  </w:style>
  <w:style w:type="character" w:customStyle="1" w:styleId="WW8Num30z3">
    <w:name w:val="WW8Num30z3"/>
    <w:rsid w:val="001B71A8"/>
    <w:rPr>
      <w:rFonts w:ascii="Courier New" w:hAnsi="Courier New" w:cs="Courier New"/>
    </w:rPr>
  </w:style>
  <w:style w:type="character" w:customStyle="1" w:styleId="WW8Num31z1">
    <w:name w:val="WW8Num31z1"/>
    <w:rsid w:val="001B71A8"/>
  </w:style>
  <w:style w:type="character" w:customStyle="1" w:styleId="WW8Num31z2">
    <w:name w:val="WW8Num31z2"/>
    <w:rsid w:val="001B71A8"/>
  </w:style>
  <w:style w:type="character" w:customStyle="1" w:styleId="WW8Num31z3">
    <w:name w:val="WW8Num31z3"/>
    <w:rsid w:val="001B71A8"/>
  </w:style>
  <w:style w:type="character" w:customStyle="1" w:styleId="WW8Num31z4">
    <w:name w:val="WW8Num31z4"/>
    <w:rsid w:val="001B71A8"/>
  </w:style>
  <w:style w:type="character" w:customStyle="1" w:styleId="WW8Num31z5">
    <w:name w:val="WW8Num31z5"/>
    <w:rsid w:val="001B71A8"/>
  </w:style>
  <w:style w:type="character" w:customStyle="1" w:styleId="WW8Num31z6">
    <w:name w:val="WW8Num31z6"/>
    <w:rsid w:val="001B71A8"/>
  </w:style>
  <w:style w:type="character" w:customStyle="1" w:styleId="WW8Num31z7">
    <w:name w:val="WW8Num31z7"/>
    <w:rsid w:val="001B71A8"/>
  </w:style>
  <w:style w:type="character" w:customStyle="1" w:styleId="WW8Num31z8">
    <w:name w:val="WW8Num31z8"/>
    <w:rsid w:val="001B71A8"/>
  </w:style>
  <w:style w:type="character" w:customStyle="1" w:styleId="WW8Num39z0">
    <w:name w:val="WW8Num39z0"/>
    <w:rsid w:val="001B71A8"/>
    <w:rPr>
      <w:rFonts w:ascii="SimSun" w:eastAsia="Calibri" w:hAnsi="SimSun" w:cs="SimSun"/>
    </w:rPr>
  </w:style>
  <w:style w:type="character" w:customStyle="1" w:styleId="WW8Num39z1">
    <w:name w:val="WW8Num39z1"/>
    <w:rsid w:val="001B71A8"/>
    <w:rPr>
      <w:rFonts w:ascii="Liberation Sans" w:hAnsi="Liberation Sans" w:cs="Liberation Sans"/>
    </w:rPr>
  </w:style>
  <w:style w:type="character" w:customStyle="1" w:styleId="WW8Num39z2">
    <w:name w:val="WW8Num39z2"/>
    <w:rsid w:val="001B71A8"/>
    <w:rPr>
      <w:rFonts w:ascii="Microsoft YaHei" w:hAnsi="Microsoft YaHei" w:cs="Microsoft YaHei"/>
    </w:rPr>
  </w:style>
  <w:style w:type="character" w:customStyle="1" w:styleId="WW8Num39z3">
    <w:name w:val="WW8Num39z3"/>
    <w:rsid w:val="001B71A8"/>
    <w:rPr>
      <w:rFonts w:ascii="Courier New" w:hAnsi="Courier New" w:cs="Courier New"/>
    </w:rPr>
  </w:style>
  <w:style w:type="character" w:customStyle="1" w:styleId="WW8Num40z0">
    <w:name w:val="WW8Num40z0"/>
    <w:rsid w:val="001B71A8"/>
    <w:rPr>
      <w:rFonts w:ascii="Courier New" w:hAnsi="Courier New" w:cs="Courier New"/>
    </w:rPr>
  </w:style>
  <w:style w:type="character" w:customStyle="1" w:styleId="WW8Num40z1">
    <w:name w:val="WW8Num40z1"/>
    <w:rsid w:val="001B71A8"/>
    <w:rPr>
      <w:rFonts w:ascii="Liberation Sans" w:hAnsi="Liberation Sans" w:cs="Liberation Sans"/>
    </w:rPr>
  </w:style>
  <w:style w:type="character" w:customStyle="1" w:styleId="WW8Num40z2">
    <w:name w:val="WW8Num40z2"/>
    <w:rsid w:val="001B71A8"/>
    <w:rPr>
      <w:rFonts w:ascii="Microsoft YaHei" w:hAnsi="Microsoft YaHei" w:cs="Microsoft YaHei"/>
    </w:rPr>
  </w:style>
  <w:style w:type="character" w:customStyle="1" w:styleId="WW8Num41z0">
    <w:name w:val="WW8Num41z0"/>
    <w:rsid w:val="001B71A8"/>
    <w:rPr>
      <w:rFonts w:ascii="ArialMT" w:hAnsi="ArialMT" w:cs="Calibri"/>
      <w:b/>
      <w:i w:val="0"/>
      <w:sz w:val="20"/>
      <w:szCs w:val="20"/>
    </w:rPr>
  </w:style>
  <w:style w:type="character" w:customStyle="1" w:styleId="WW8Num41z1">
    <w:name w:val="WW8Num41z1"/>
    <w:rsid w:val="001B71A8"/>
    <w:rPr>
      <w:rFonts w:cs="Calibri"/>
    </w:rPr>
  </w:style>
  <w:style w:type="character" w:customStyle="1" w:styleId="WW8Num41z2">
    <w:name w:val="WW8Num41z2"/>
    <w:rsid w:val="001B71A8"/>
    <w:rPr>
      <w:rFonts w:ascii="ArialMT" w:hAnsi="ArialMT" w:cs="Calibri"/>
      <w:b w:val="0"/>
      <w:i w:val="0"/>
    </w:rPr>
  </w:style>
  <w:style w:type="character" w:customStyle="1" w:styleId="WW8Num41z3">
    <w:name w:val="WW8Num41z3"/>
    <w:rsid w:val="001B71A8"/>
    <w:rPr>
      <w:rFonts w:ascii="ArialMT" w:hAnsi="ArialMT" w:cs="Calibri"/>
      <w:b w:val="0"/>
      <w:i w:val="0"/>
      <w:sz w:val="20"/>
      <w:szCs w:val="20"/>
    </w:rPr>
  </w:style>
  <w:style w:type="character" w:customStyle="1" w:styleId="DefaultParagraphFont1">
    <w:name w:val="Default Paragraph Font1"/>
    <w:rsid w:val="001B71A8"/>
  </w:style>
  <w:style w:type="character" w:customStyle="1" w:styleId="Heading1Char">
    <w:name w:val="Heading 1 Char"/>
    <w:rsid w:val="001B71A8"/>
    <w:rPr>
      <w:rFonts w:ascii="ArialMT" w:hAnsi="ArialMT" w:cs="ArialMT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1B71A8"/>
    <w:rPr>
      <w:rFonts w:ascii="ArialMT" w:hAnsi="ArialMT" w:cs="ArialMT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1B71A8"/>
    <w:rPr>
      <w:rFonts w:ascii="SimSun" w:eastAsia="Calibri" w:hAnsi="SimSun" w:cs="Calibri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1B71A8"/>
    <w:rPr>
      <w:sz w:val="24"/>
      <w:szCs w:val="24"/>
      <w:lang w:val="en-GB"/>
    </w:rPr>
  </w:style>
  <w:style w:type="character" w:customStyle="1" w:styleId="FooterChar">
    <w:name w:val="Footer Char"/>
    <w:rsid w:val="001B71A8"/>
    <w:rPr>
      <w:rFonts w:eastAsia="Cambria" w:cs="Calibri"/>
      <w:sz w:val="24"/>
      <w:szCs w:val="24"/>
      <w:lang w:val="en-US" w:eastAsia="ja-JP"/>
    </w:rPr>
  </w:style>
  <w:style w:type="character" w:customStyle="1" w:styleId="23">
    <w:name w:val="Παραπομπή σχολίου2"/>
    <w:rsid w:val="001B71A8"/>
    <w:rPr>
      <w:sz w:val="16"/>
    </w:rPr>
  </w:style>
  <w:style w:type="character" w:styleId="-">
    <w:name w:val="Hyperlink"/>
    <w:uiPriority w:val="99"/>
    <w:rsid w:val="001B71A8"/>
    <w:rPr>
      <w:color w:val="0000FF"/>
      <w:u w:val="single"/>
    </w:rPr>
  </w:style>
  <w:style w:type="character" w:customStyle="1" w:styleId="HeaderChar">
    <w:name w:val="Header Char"/>
    <w:rsid w:val="001B71A8"/>
    <w:rPr>
      <w:rFonts w:cs="Calibri"/>
      <w:sz w:val="24"/>
      <w:szCs w:val="24"/>
      <w:lang w:val="en-GB"/>
    </w:rPr>
  </w:style>
  <w:style w:type="character" w:styleId="a3">
    <w:name w:val="page number"/>
    <w:rsid w:val="001B71A8"/>
    <w:rPr>
      <w:rFonts w:cs="Calibri"/>
    </w:rPr>
  </w:style>
  <w:style w:type="character" w:customStyle="1" w:styleId="BalloonTextChar">
    <w:name w:val="Balloon Text Char"/>
    <w:rsid w:val="001B71A8"/>
    <w:rPr>
      <w:rFonts w:ascii="Mangal" w:hAnsi="Mangal" w:cs="Mangal"/>
      <w:sz w:val="16"/>
      <w:szCs w:val="16"/>
      <w:lang w:val="en-GB"/>
    </w:rPr>
  </w:style>
  <w:style w:type="character" w:customStyle="1" w:styleId="CommentTextChar">
    <w:name w:val="Comment Text Char"/>
    <w:rsid w:val="001B71A8"/>
    <w:rPr>
      <w:rFonts w:cs="Calibri"/>
      <w:lang w:val="en-GB"/>
    </w:rPr>
  </w:style>
  <w:style w:type="character" w:customStyle="1" w:styleId="CommentSubjectChar">
    <w:name w:val="Comment Subject Char"/>
    <w:rsid w:val="001B71A8"/>
    <w:rPr>
      <w:rFonts w:cs="Calibri"/>
      <w:b/>
      <w:bCs/>
      <w:lang w:val="en-GB"/>
    </w:rPr>
  </w:style>
  <w:style w:type="character" w:customStyle="1" w:styleId="BodyTextChar">
    <w:name w:val="Body Text Char"/>
    <w:rsid w:val="001B71A8"/>
    <w:rPr>
      <w:rFonts w:cs="Calibri"/>
      <w:sz w:val="24"/>
      <w:szCs w:val="24"/>
      <w:lang w:val="en-GB"/>
    </w:rPr>
  </w:style>
  <w:style w:type="character" w:customStyle="1" w:styleId="10">
    <w:name w:val="Κείμενο κράτησης θέσης1"/>
    <w:rsid w:val="001B71A8"/>
    <w:rPr>
      <w:rFonts w:cs="Calibri"/>
      <w:color w:val="808080"/>
    </w:rPr>
  </w:style>
  <w:style w:type="character" w:customStyle="1" w:styleId="a4">
    <w:name w:val="Χαρακτήρες υποσημείωσης"/>
    <w:rsid w:val="001B71A8"/>
    <w:rPr>
      <w:rFonts w:cs="Calibri"/>
      <w:vertAlign w:val="superscript"/>
    </w:rPr>
  </w:style>
  <w:style w:type="character" w:customStyle="1" w:styleId="FootnoteTextChar">
    <w:name w:val="Footnote Text Char"/>
    <w:rsid w:val="001B71A8"/>
    <w:rPr>
      <w:rFonts w:ascii="SimSun" w:hAnsi="SimSun" w:cs="Calibri"/>
    </w:rPr>
  </w:style>
  <w:style w:type="character" w:customStyle="1" w:styleId="Heading3Char">
    <w:name w:val="Heading 3 Char"/>
    <w:rsid w:val="001B71A8"/>
    <w:rPr>
      <w:rFonts w:ascii="ArialMT" w:hAnsi="ArialMT" w:cs="ArialMT"/>
      <w:b/>
      <w:bCs/>
      <w:sz w:val="22"/>
      <w:szCs w:val="26"/>
      <w:lang w:val="en-GB"/>
    </w:rPr>
  </w:style>
  <w:style w:type="character" w:customStyle="1" w:styleId="Heading4Char">
    <w:name w:val="Heading 4 Char"/>
    <w:rsid w:val="001B71A8"/>
    <w:rPr>
      <w:rFonts w:ascii="ArialMT" w:eastAsia="Calibri" w:hAnsi="ArialMT" w:cs="Calibri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1B71A8"/>
    <w:rPr>
      <w:rFonts w:ascii="ArialMT" w:hAnsi="ArialMT" w:cs="ArialMT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1B71A8"/>
    <w:rPr>
      <w:rFonts w:ascii="SimSun" w:hAnsi="SimSun" w:cs="SimSun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1B71A8"/>
    <w:rPr>
      <w:rFonts w:ascii="SimSun" w:hAnsi="SimSun" w:cs="SimSun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1B71A8"/>
    <w:rPr>
      <w:rFonts w:ascii="SimSun" w:hAnsi="SimSun" w:cs="SimSun"/>
      <w:lang w:val="en-GB"/>
    </w:rPr>
  </w:style>
  <w:style w:type="character" w:customStyle="1" w:styleId="a5">
    <w:name w:val="Χαρακτήρες σημείωσης τέλους"/>
    <w:rsid w:val="001B71A8"/>
    <w:rPr>
      <w:vertAlign w:val="superscript"/>
    </w:rPr>
  </w:style>
  <w:style w:type="character" w:customStyle="1" w:styleId="FootnoteReference2">
    <w:name w:val="Footnote Reference2"/>
    <w:rsid w:val="001B71A8"/>
    <w:rPr>
      <w:vertAlign w:val="superscript"/>
    </w:rPr>
  </w:style>
  <w:style w:type="character" w:customStyle="1" w:styleId="EndnoteReference1">
    <w:name w:val="Endnote Reference1"/>
    <w:rsid w:val="001B71A8"/>
    <w:rPr>
      <w:vertAlign w:val="superscript"/>
    </w:rPr>
  </w:style>
  <w:style w:type="character" w:customStyle="1" w:styleId="a6">
    <w:name w:val="Κουκκίδες"/>
    <w:rsid w:val="001B71A8"/>
    <w:rPr>
      <w:rFonts w:ascii="Webdings" w:eastAsia="Webdings" w:hAnsi="Webdings" w:cs="Webdings"/>
    </w:rPr>
  </w:style>
  <w:style w:type="character" w:styleId="a7">
    <w:name w:val="Strong"/>
    <w:uiPriority w:val="22"/>
    <w:qFormat/>
    <w:rsid w:val="001B71A8"/>
    <w:rPr>
      <w:b/>
      <w:bCs/>
    </w:rPr>
  </w:style>
  <w:style w:type="character" w:customStyle="1" w:styleId="11">
    <w:name w:val="Προεπιλεγμένη γραμματοσειρά1"/>
    <w:rsid w:val="001B71A8"/>
  </w:style>
  <w:style w:type="character" w:customStyle="1" w:styleId="a8">
    <w:name w:val="Σύμβολο υποσημείωσης"/>
    <w:rsid w:val="001B71A8"/>
    <w:rPr>
      <w:vertAlign w:val="superscript"/>
    </w:rPr>
  </w:style>
  <w:style w:type="character" w:styleId="a9">
    <w:name w:val="Emphasis"/>
    <w:uiPriority w:val="20"/>
    <w:qFormat/>
    <w:rsid w:val="001B71A8"/>
    <w:rPr>
      <w:i/>
      <w:iCs/>
    </w:rPr>
  </w:style>
  <w:style w:type="character" w:customStyle="1" w:styleId="aa">
    <w:name w:val="Χαρακτήρες αρίθμησης"/>
    <w:rsid w:val="001B71A8"/>
  </w:style>
  <w:style w:type="character" w:customStyle="1" w:styleId="normalwithoutspacingChar">
    <w:name w:val="normal_without_spacing Char"/>
    <w:rsid w:val="001B71A8"/>
    <w:rPr>
      <w:rFonts w:ascii="SimSun" w:hAnsi="SimSun" w:cs="SimSun"/>
      <w:sz w:val="22"/>
      <w:szCs w:val="24"/>
    </w:rPr>
  </w:style>
  <w:style w:type="character" w:customStyle="1" w:styleId="FootnoteTextChar1">
    <w:name w:val="Footnote Text Char1"/>
    <w:rsid w:val="001B71A8"/>
    <w:rPr>
      <w:rFonts w:ascii="SimSun" w:hAnsi="SimSun" w:cs="SimSun"/>
      <w:lang w:val="en-IE" w:eastAsia="zh-CN"/>
    </w:rPr>
  </w:style>
  <w:style w:type="character" w:customStyle="1" w:styleId="foothangingChar">
    <w:name w:val="foot_hanging Char"/>
    <w:rsid w:val="001B71A8"/>
    <w:rPr>
      <w:rFonts w:ascii="SimSun" w:hAnsi="SimSun" w:cs="SimSun"/>
      <w:sz w:val="18"/>
      <w:szCs w:val="18"/>
      <w:lang w:val="en-IE" w:eastAsia="zh-CN"/>
    </w:rPr>
  </w:style>
  <w:style w:type="character" w:customStyle="1" w:styleId="HTMLPreformattedChar">
    <w:name w:val="HTML Preformatted Char"/>
    <w:rsid w:val="001B71A8"/>
    <w:rPr>
      <w:rFonts w:ascii="Liberation Sans" w:hAnsi="Liberation Sans" w:cs="Liberation Sans"/>
    </w:rPr>
  </w:style>
  <w:style w:type="character" w:customStyle="1" w:styleId="apple-converted-space">
    <w:name w:val="apple-converted-space"/>
    <w:basedOn w:val="WW-DefaultParagraphFont11111111111111111111"/>
    <w:rsid w:val="001B71A8"/>
  </w:style>
  <w:style w:type="character" w:customStyle="1" w:styleId="BodyTextIndent3Char">
    <w:name w:val="Body Text Indent 3 Char"/>
    <w:rsid w:val="001B71A8"/>
    <w:rPr>
      <w:rFonts w:ascii="SimSun" w:hAnsi="SimSun" w:cs="SimSun"/>
      <w:sz w:val="16"/>
      <w:szCs w:val="16"/>
      <w:lang w:val="en-GB"/>
    </w:rPr>
  </w:style>
  <w:style w:type="character" w:customStyle="1" w:styleId="WW-FootnoteReference">
    <w:name w:val="WW-Footnote Reference"/>
    <w:rsid w:val="001B71A8"/>
    <w:rPr>
      <w:vertAlign w:val="superscript"/>
    </w:rPr>
  </w:style>
  <w:style w:type="character" w:customStyle="1" w:styleId="WW-EndnoteReference">
    <w:name w:val="WW-Endnote Reference"/>
    <w:rsid w:val="001B71A8"/>
    <w:rPr>
      <w:vertAlign w:val="superscript"/>
    </w:rPr>
  </w:style>
  <w:style w:type="character" w:customStyle="1" w:styleId="FootnoteReference1">
    <w:name w:val="Footnote Reference1"/>
    <w:rsid w:val="001B71A8"/>
    <w:rPr>
      <w:vertAlign w:val="superscript"/>
    </w:rPr>
  </w:style>
  <w:style w:type="character" w:customStyle="1" w:styleId="FootnoteTextChar2">
    <w:name w:val="Footnote Text Char2"/>
    <w:rsid w:val="001B71A8"/>
    <w:rPr>
      <w:rFonts w:ascii="SimSun" w:hAnsi="SimSun" w:cs="SimSun"/>
      <w:sz w:val="18"/>
      <w:lang w:val="en-IE" w:eastAsia="zh-CN"/>
    </w:rPr>
  </w:style>
  <w:style w:type="character" w:customStyle="1" w:styleId="foothangingChar1">
    <w:name w:val="foot_hanging Char1"/>
    <w:rsid w:val="001B71A8"/>
    <w:rPr>
      <w:rFonts w:ascii="SimSun" w:hAnsi="SimSun" w:cs="SimSun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1B71A8"/>
    <w:rPr>
      <w:rFonts w:ascii="SimSun" w:hAnsi="SimSun" w:cs="SimSun"/>
      <w:sz w:val="18"/>
      <w:szCs w:val="18"/>
      <w:lang w:val="en-IE" w:eastAsia="zh-CN"/>
    </w:rPr>
  </w:style>
  <w:style w:type="character" w:customStyle="1" w:styleId="CommentTextChar1">
    <w:name w:val="Comment Text Char1"/>
    <w:rsid w:val="001B71A8"/>
    <w:rPr>
      <w:rFonts w:ascii="SimSun" w:hAnsi="SimSun" w:cs="SimSun"/>
      <w:lang w:val="en-GB" w:eastAsia="zh-CN"/>
    </w:rPr>
  </w:style>
  <w:style w:type="character" w:customStyle="1" w:styleId="HTMLPreformattedChar1">
    <w:name w:val="HTML Preformatted Char1"/>
    <w:rsid w:val="001B71A8"/>
    <w:rPr>
      <w:rFonts w:ascii="Liberation Sans" w:hAnsi="Liberation Sans" w:cs="Liberation Sans"/>
      <w:lang w:eastAsia="zh-CN"/>
    </w:rPr>
  </w:style>
  <w:style w:type="character" w:customStyle="1" w:styleId="BodyText3Char">
    <w:name w:val="Body Text 3 Char"/>
    <w:rsid w:val="001B71A8"/>
    <w:rPr>
      <w:rFonts w:ascii="SimSun" w:hAnsi="SimSun" w:cs="SimSun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1B71A8"/>
    <w:rPr>
      <w:vertAlign w:val="superscript"/>
    </w:rPr>
  </w:style>
  <w:style w:type="character" w:customStyle="1" w:styleId="WW-EndnoteReference1">
    <w:name w:val="WW-Endnote Reference1"/>
    <w:rsid w:val="001B71A8"/>
    <w:rPr>
      <w:vertAlign w:val="superscript"/>
    </w:rPr>
  </w:style>
  <w:style w:type="character" w:customStyle="1" w:styleId="WW-FootnoteReference2">
    <w:name w:val="WW-Footnote Reference2"/>
    <w:rsid w:val="001B71A8"/>
    <w:rPr>
      <w:vertAlign w:val="superscript"/>
    </w:rPr>
  </w:style>
  <w:style w:type="character" w:customStyle="1" w:styleId="WW-EndnoteReference2">
    <w:name w:val="WW-Endnote Reference2"/>
    <w:rsid w:val="001B71A8"/>
    <w:rPr>
      <w:vertAlign w:val="superscript"/>
    </w:rPr>
  </w:style>
  <w:style w:type="character" w:customStyle="1" w:styleId="FootnoteTextChar3">
    <w:name w:val="Footnote Text Char3"/>
    <w:rsid w:val="001B71A8"/>
    <w:rPr>
      <w:rFonts w:ascii="SimSun" w:hAnsi="SimSun" w:cs="SimSun"/>
      <w:sz w:val="18"/>
      <w:lang w:val="en-IE" w:eastAsia="zh-CN"/>
    </w:rPr>
  </w:style>
  <w:style w:type="character" w:customStyle="1" w:styleId="foothangingChar2">
    <w:name w:val="foot_hanging Char2"/>
    <w:rsid w:val="001B71A8"/>
    <w:rPr>
      <w:rFonts w:ascii="SimSun" w:hAnsi="SimSun" w:cs="SimSun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1B71A8"/>
    <w:rPr>
      <w:rFonts w:ascii="SimSun" w:hAnsi="SimSun" w:cs="SimSun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1B71A8"/>
    <w:rPr>
      <w:rFonts w:ascii="SimSun" w:hAnsi="SimSun" w:cs="SimSun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1B71A8"/>
    <w:rPr>
      <w:vertAlign w:val="superscript"/>
    </w:rPr>
  </w:style>
  <w:style w:type="character" w:customStyle="1" w:styleId="13">
    <w:name w:val="Παραπομπή σημείωσης τέλους1"/>
    <w:rsid w:val="001B71A8"/>
    <w:rPr>
      <w:vertAlign w:val="superscript"/>
    </w:rPr>
  </w:style>
  <w:style w:type="character" w:customStyle="1" w:styleId="Char">
    <w:name w:val="Κείμενο πλαισίου Char"/>
    <w:rsid w:val="001B71A8"/>
    <w:rPr>
      <w:rFonts w:ascii="Mangal" w:hAnsi="Mangal" w:cs="Mangal"/>
      <w:sz w:val="16"/>
      <w:szCs w:val="16"/>
      <w:lang w:val="en-GB"/>
    </w:rPr>
  </w:style>
  <w:style w:type="character" w:customStyle="1" w:styleId="14">
    <w:name w:val="Παραπομπή σχολίου1"/>
    <w:rsid w:val="001B71A8"/>
    <w:rPr>
      <w:sz w:val="16"/>
      <w:szCs w:val="16"/>
    </w:rPr>
  </w:style>
  <w:style w:type="character" w:customStyle="1" w:styleId="Char0">
    <w:name w:val="Κείμενο σχολίου Char"/>
    <w:rsid w:val="001B71A8"/>
    <w:rPr>
      <w:rFonts w:ascii="SimSun" w:hAnsi="SimSun" w:cs="SimSun"/>
      <w:lang w:val="en-GB"/>
    </w:rPr>
  </w:style>
  <w:style w:type="character" w:customStyle="1" w:styleId="Char1">
    <w:name w:val="Θέμα σχολίου Char"/>
    <w:rsid w:val="001B71A8"/>
    <w:rPr>
      <w:rFonts w:ascii="SimSun" w:hAnsi="SimSun" w:cs="SimSun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sid w:val="001B71A8"/>
    <w:rPr>
      <w:rFonts w:ascii="Liberation Sans" w:hAnsi="Liberation Sans" w:cs="Liberation Sans"/>
    </w:rPr>
  </w:style>
  <w:style w:type="character" w:customStyle="1" w:styleId="WW-FootnoteReference3">
    <w:name w:val="WW-Footnote Reference3"/>
    <w:rsid w:val="001B71A8"/>
    <w:rPr>
      <w:vertAlign w:val="superscript"/>
    </w:rPr>
  </w:style>
  <w:style w:type="character" w:customStyle="1" w:styleId="WW-EndnoteReference3">
    <w:name w:val="WW-Endnote Reference3"/>
    <w:rsid w:val="001B71A8"/>
    <w:rPr>
      <w:vertAlign w:val="superscript"/>
    </w:rPr>
  </w:style>
  <w:style w:type="character" w:customStyle="1" w:styleId="WW-FootnoteReference4">
    <w:name w:val="WW-Footnote Reference4"/>
    <w:rsid w:val="001B71A8"/>
    <w:rPr>
      <w:vertAlign w:val="superscript"/>
    </w:rPr>
  </w:style>
  <w:style w:type="character" w:customStyle="1" w:styleId="WW-EndnoteReference4">
    <w:name w:val="WW-Endnote Reference4"/>
    <w:rsid w:val="001B71A8"/>
    <w:rPr>
      <w:vertAlign w:val="superscript"/>
    </w:rPr>
  </w:style>
  <w:style w:type="character" w:customStyle="1" w:styleId="WW-FootnoteReference5">
    <w:name w:val="WW-Footnote Reference5"/>
    <w:rsid w:val="001B71A8"/>
    <w:rPr>
      <w:vertAlign w:val="superscript"/>
    </w:rPr>
  </w:style>
  <w:style w:type="character" w:customStyle="1" w:styleId="WW-EndnoteReference5">
    <w:name w:val="WW-Endnote Reference5"/>
    <w:rsid w:val="001B71A8"/>
    <w:rPr>
      <w:vertAlign w:val="superscript"/>
    </w:rPr>
  </w:style>
  <w:style w:type="character" w:customStyle="1" w:styleId="WW-FootnoteReference6">
    <w:name w:val="WW-Footnote Reference6"/>
    <w:rsid w:val="001B71A8"/>
    <w:rPr>
      <w:vertAlign w:val="superscript"/>
    </w:rPr>
  </w:style>
  <w:style w:type="character" w:styleId="-0">
    <w:name w:val="FollowedHyperlink"/>
    <w:uiPriority w:val="99"/>
    <w:rsid w:val="001B71A8"/>
    <w:rPr>
      <w:color w:val="800000"/>
      <w:u w:val="single"/>
    </w:rPr>
  </w:style>
  <w:style w:type="character" w:customStyle="1" w:styleId="WW-EndnoteReference6">
    <w:name w:val="WW-Endnote Reference6"/>
    <w:rsid w:val="001B71A8"/>
    <w:rPr>
      <w:vertAlign w:val="superscript"/>
    </w:rPr>
  </w:style>
  <w:style w:type="character" w:customStyle="1" w:styleId="WW-FootnoteReference7">
    <w:name w:val="WW-Footnote Reference7"/>
    <w:rsid w:val="001B71A8"/>
    <w:rPr>
      <w:vertAlign w:val="superscript"/>
    </w:rPr>
  </w:style>
  <w:style w:type="character" w:customStyle="1" w:styleId="WW-EndnoteReference7">
    <w:name w:val="WW-Endnote Reference7"/>
    <w:rsid w:val="001B71A8"/>
    <w:rPr>
      <w:vertAlign w:val="superscript"/>
    </w:rPr>
  </w:style>
  <w:style w:type="character" w:customStyle="1" w:styleId="WW-FootnoteReference8">
    <w:name w:val="WW-Footnote Reference8"/>
    <w:rsid w:val="001B71A8"/>
    <w:rPr>
      <w:vertAlign w:val="superscript"/>
    </w:rPr>
  </w:style>
  <w:style w:type="character" w:customStyle="1" w:styleId="WW-EndnoteReference8">
    <w:name w:val="WW-Endnote Reference8"/>
    <w:rsid w:val="001B71A8"/>
    <w:rPr>
      <w:vertAlign w:val="superscript"/>
    </w:rPr>
  </w:style>
  <w:style w:type="character" w:customStyle="1" w:styleId="WW-FootnoteReference9">
    <w:name w:val="WW-Footnote Reference9"/>
    <w:rsid w:val="001B71A8"/>
    <w:rPr>
      <w:vertAlign w:val="superscript"/>
    </w:rPr>
  </w:style>
  <w:style w:type="character" w:customStyle="1" w:styleId="WW-EndnoteReference9">
    <w:name w:val="WW-Endnote Reference9"/>
    <w:rsid w:val="001B71A8"/>
    <w:rPr>
      <w:vertAlign w:val="superscript"/>
    </w:rPr>
  </w:style>
  <w:style w:type="character" w:customStyle="1" w:styleId="WW-FootnoteReference10">
    <w:name w:val="WW-Footnote Reference10"/>
    <w:rsid w:val="001B71A8"/>
    <w:rPr>
      <w:vertAlign w:val="superscript"/>
    </w:rPr>
  </w:style>
  <w:style w:type="character" w:customStyle="1" w:styleId="WW-EndnoteReference10">
    <w:name w:val="WW-Endnote Reference10"/>
    <w:rsid w:val="001B71A8"/>
    <w:rPr>
      <w:vertAlign w:val="superscript"/>
    </w:rPr>
  </w:style>
  <w:style w:type="character" w:customStyle="1" w:styleId="WW-FootnoteReference11">
    <w:name w:val="WW-Footnote Reference11"/>
    <w:rsid w:val="001B71A8"/>
    <w:rPr>
      <w:vertAlign w:val="superscript"/>
    </w:rPr>
  </w:style>
  <w:style w:type="character" w:customStyle="1" w:styleId="WW-EndnoteReference11">
    <w:name w:val="WW-Endnote Reference11"/>
    <w:rsid w:val="001B71A8"/>
    <w:rPr>
      <w:vertAlign w:val="superscript"/>
    </w:rPr>
  </w:style>
  <w:style w:type="character" w:customStyle="1" w:styleId="WW-FootnoteReference12">
    <w:name w:val="WW-Footnote Reference12"/>
    <w:rsid w:val="001B71A8"/>
    <w:rPr>
      <w:vertAlign w:val="superscript"/>
    </w:rPr>
  </w:style>
  <w:style w:type="character" w:customStyle="1" w:styleId="WW-EndnoteReference12">
    <w:name w:val="WW-Endnote Reference12"/>
    <w:rsid w:val="001B71A8"/>
    <w:rPr>
      <w:vertAlign w:val="superscript"/>
    </w:rPr>
  </w:style>
  <w:style w:type="character" w:customStyle="1" w:styleId="WW-FootnoteReference13">
    <w:name w:val="WW-Footnote Reference13"/>
    <w:rsid w:val="001B71A8"/>
    <w:rPr>
      <w:vertAlign w:val="superscript"/>
    </w:rPr>
  </w:style>
  <w:style w:type="character" w:customStyle="1" w:styleId="WW-EndnoteReference13">
    <w:name w:val="WW-Endnote Reference13"/>
    <w:rsid w:val="001B71A8"/>
    <w:rPr>
      <w:vertAlign w:val="superscript"/>
    </w:rPr>
  </w:style>
  <w:style w:type="character" w:customStyle="1" w:styleId="41">
    <w:name w:val="Παραπομπή υποσημείωσης4"/>
    <w:rsid w:val="001B71A8"/>
    <w:rPr>
      <w:vertAlign w:val="superscript"/>
    </w:rPr>
  </w:style>
  <w:style w:type="character" w:customStyle="1" w:styleId="ab">
    <w:name w:val="Σύμβολα σημείωσης τέλους"/>
    <w:rsid w:val="001B71A8"/>
    <w:rPr>
      <w:vertAlign w:val="superscript"/>
    </w:rPr>
  </w:style>
  <w:style w:type="character" w:customStyle="1" w:styleId="24">
    <w:name w:val="Παραπομπή υποσημείωσης2"/>
    <w:rsid w:val="001B71A8"/>
    <w:rPr>
      <w:vertAlign w:val="superscript"/>
    </w:rPr>
  </w:style>
  <w:style w:type="character" w:customStyle="1" w:styleId="25">
    <w:name w:val="Παραπομπή σημείωσης τέλους2"/>
    <w:rsid w:val="001B71A8"/>
    <w:rPr>
      <w:vertAlign w:val="superscript"/>
    </w:rPr>
  </w:style>
  <w:style w:type="character" w:customStyle="1" w:styleId="WW-FootnoteReference14">
    <w:name w:val="WW-Footnote Reference14"/>
    <w:rsid w:val="001B71A8"/>
    <w:rPr>
      <w:vertAlign w:val="superscript"/>
    </w:rPr>
  </w:style>
  <w:style w:type="character" w:customStyle="1" w:styleId="WW-EndnoteReference14">
    <w:name w:val="WW-Endnote Reference14"/>
    <w:rsid w:val="001B71A8"/>
    <w:rPr>
      <w:vertAlign w:val="superscript"/>
    </w:rPr>
  </w:style>
  <w:style w:type="character" w:customStyle="1" w:styleId="WW-FootnoteReference15">
    <w:name w:val="WW-Footnote Reference15"/>
    <w:rsid w:val="001B71A8"/>
    <w:rPr>
      <w:vertAlign w:val="superscript"/>
    </w:rPr>
  </w:style>
  <w:style w:type="character" w:customStyle="1" w:styleId="WW-EndnoteReference15">
    <w:name w:val="WW-Endnote Reference15"/>
    <w:rsid w:val="001B71A8"/>
    <w:rPr>
      <w:vertAlign w:val="superscript"/>
    </w:rPr>
  </w:style>
  <w:style w:type="character" w:customStyle="1" w:styleId="WW-FootnoteReference16">
    <w:name w:val="WW-Footnote Reference16"/>
    <w:rsid w:val="001B71A8"/>
    <w:rPr>
      <w:vertAlign w:val="superscript"/>
    </w:rPr>
  </w:style>
  <w:style w:type="character" w:customStyle="1" w:styleId="WW-EndnoteReference16">
    <w:name w:val="WW-Endnote Reference16"/>
    <w:rsid w:val="001B71A8"/>
    <w:rPr>
      <w:vertAlign w:val="superscript"/>
    </w:rPr>
  </w:style>
  <w:style w:type="character" w:customStyle="1" w:styleId="WW-FootnoteReference17">
    <w:name w:val="WW-Footnote Reference17"/>
    <w:rsid w:val="001B71A8"/>
    <w:rPr>
      <w:vertAlign w:val="superscript"/>
    </w:rPr>
  </w:style>
  <w:style w:type="character" w:customStyle="1" w:styleId="WW-EndnoteReference17">
    <w:name w:val="WW-Endnote Reference17"/>
    <w:rsid w:val="001B71A8"/>
    <w:rPr>
      <w:vertAlign w:val="superscript"/>
    </w:rPr>
  </w:style>
  <w:style w:type="character" w:customStyle="1" w:styleId="31">
    <w:name w:val="Παραπομπή υποσημείωσης3"/>
    <w:rsid w:val="001B71A8"/>
    <w:rPr>
      <w:vertAlign w:val="superscript"/>
    </w:rPr>
  </w:style>
  <w:style w:type="character" w:customStyle="1" w:styleId="32">
    <w:name w:val="Παραπομπή σημείωσης τέλους3"/>
    <w:rsid w:val="001B71A8"/>
    <w:rPr>
      <w:vertAlign w:val="superscript"/>
    </w:rPr>
  </w:style>
  <w:style w:type="character" w:customStyle="1" w:styleId="WW-FootnoteReference18">
    <w:name w:val="WW-Footnote Reference18"/>
    <w:rsid w:val="001B71A8"/>
    <w:rPr>
      <w:vertAlign w:val="superscript"/>
    </w:rPr>
  </w:style>
  <w:style w:type="character" w:customStyle="1" w:styleId="WW-EndnoteReference18">
    <w:name w:val="WW-Endnote Reference18"/>
    <w:rsid w:val="001B71A8"/>
    <w:rPr>
      <w:vertAlign w:val="superscript"/>
    </w:rPr>
  </w:style>
  <w:style w:type="character" w:customStyle="1" w:styleId="WW-FootnoteReference19">
    <w:name w:val="WW-Footnote Reference19"/>
    <w:rsid w:val="001B71A8"/>
    <w:rPr>
      <w:vertAlign w:val="superscript"/>
    </w:rPr>
  </w:style>
  <w:style w:type="character" w:customStyle="1" w:styleId="WW-EndnoteReference19">
    <w:name w:val="WW-Endnote Reference19"/>
    <w:rsid w:val="001B71A8"/>
    <w:rPr>
      <w:vertAlign w:val="superscript"/>
    </w:rPr>
  </w:style>
  <w:style w:type="character" w:customStyle="1" w:styleId="WW-FootnoteReference20">
    <w:name w:val="WW-Footnote Reference20"/>
    <w:rsid w:val="001B71A8"/>
    <w:rPr>
      <w:vertAlign w:val="superscript"/>
    </w:rPr>
  </w:style>
  <w:style w:type="character" w:customStyle="1" w:styleId="WW-EndnoteReference20">
    <w:name w:val="WW-Endnote Reference20"/>
    <w:rsid w:val="001B71A8"/>
    <w:rPr>
      <w:vertAlign w:val="superscript"/>
    </w:rPr>
  </w:style>
  <w:style w:type="character" w:customStyle="1" w:styleId="ac">
    <w:name w:val="Σύνδεση ευρετηρίου"/>
    <w:rsid w:val="001B71A8"/>
  </w:style>
  <w:style w:type="character" w:customStyle="1" w:styleId="WW-0">
    <w:name w:val="WW-Παραπομπή υποσημείωσης"/>
    <w:rsid w:val="001B71A8"/>
    <w:rPr>
      <w:vertAlign w:val="superscript"/>
    </w:rPr>
  </w:style>
  <w:style w:type="character" w:customStyle="1" w:styleId="42">
    <w:name w:val="Παραπομπή σημείωσης τέλους4"/>
    <w:rsid w:val="001B71A8"/>
    <w:rPr>
      <w:vertAlign w:val="superscript"/>
    </w:rPr>
  </w:style>
  <w:style w:type="character" w:customStyle="1" w:styleId="Char2">
    <w:name w:val="Κείμενο υποσημείωσης Char"/>
    <w:rsid w:val="001B71A8"/>
    <w:rPr>
      <w:rFonts w:ascii="SimSun" w:hAnsi="SimSun" w:cs="SimSun"/>
      <w:sz w:val="18"/>
      <w:lang w:val="en-IE" w:eastAsia="zh-CN"/>
    </w:rPr>
  </w:style>
  <w:style w:type="character" w:styleId="ad">
    <w:name w:val="footnote reference"/>
    <w:uiPriority w:val="99"/>
    <w:rsid w:val="001B71A8"/>
    <w:rPr>
      <w:vertAlign w:val="superscript"/>
    </w:rPr>
  </w:style>
  <w:style w:type="character" w:styleId="ae">
    <w:name w:val="endnote reference"/>
    <w:rsid w:val="001B71A8"/>
    <w:rPr>
      <w:vertAlign w:val="superscript"/>
    </w:rPr>
  </w:style>
  <w:style w:type="character" w:customStyle="1" w:styleId="WW-FootnoteReference123">
    <w:name w:val="WW-Footnote Reference123"/>
    <w:rsid w:val="001B71A8"/>
    <w:rPr>
      <w:vertAlign w:val="superscript"/>
    </w:rPr>
  </w:style>
  <w:style w:type="paragraph" w:customStyle="1" w:styleId="af">
    <w:name w:val="Επικεφαλίδα"/>
    <w:basedOn w:val="a"/>
    <w:next w:val="af0"/>
    <w:rsid w:val="001B71A8"/>
    <w:pPr>
      <w:keepNext/>
      <w:suppressAutoHyphens/>
      <w:spacing w:before="240" w:after="120" w:line="240" w:lineRule="auto"/>
      <w:jc w:val="both"/>
    </w:pPr>
    <w:rPr>
      <w:rFonts w:ascii="Arial Unicode MS" w:eastAsia="Segoe UI" w:hAnsi="Arial Unicode MS" w:cs="CG Times"/>
      <w:sz w:val="28"/>
      <w:szCs w:val="28"/>
      <w:lang w:val="en-GB" w:eastAsia="ar-SA"/>
    </w:rPr>
  </w:style>
  <w:style w:type="paragraph" w:styleId="af0">
    <w:name w:val="Body Text"/>
    <w:basedOn w:val="a"/>
    <w:link w:val="Char3"/>
    <w:rsid w:val="001B71A8"/>
    <w:pPr>
      <w:suppressAutoHyphens/>
      <w:spacing w:after="240" w:line="240" w:lineRule="auto"/>
      <w:jc w:val="both"/>
    </w:pPr>
    <w:rPr>
      <w:rFonts w:ascii="SimSun" w:eastAsia="Calibri" w:hAnsi="SimSun" w:cs="SimSun"/>
      <w:szCs w:val="24"/>
      <w:lang w:val="en-GB" w:eastAsia="ar-SA"/>
    </w:rPr>
  </w:style>
  <w:style w:type="character" w:customStyle="1" w:styleId="Char3">
    <w:name w:val="Σώμα κειμένου Char"/>
    <w:basedOn w:val="a0"/>
    <w:link w:val="af0"/>
    <w:rsid w:val="001B71A8"/>
    <w:rPr>
      <w:rFonts w:ascii="SimSun" w:eastAsia="Calibri" w:hAnsi="SimSun" w:cs="SimSun"/>
      <w:szCs w:val="24"/>
      <w:lang w:val="en-GB" w:eastAsia="ar-SA"/>
    </w:rPr>
  </w:style>
  <w:style w:type="paragraph" w:styleId="af1">
    <w:name w:val="List"/>
    <w:basedOn w:val="af0"/>
    <w:rsid w:val="001B71A8"/>
    <w:rPr>
      <w:rFonts w:cs="CG Times"/>
    </w:rPr>
  </w:style>
  <w:style w:type="paragraph" w:customStyle="1" w:styleId="43">
    <w:name w:val="Λεζάντα4"/>
    <w:basedOn w:val="a"/>
    <w:rsid w:val="001B71A8"/>
    <w:pPr>
      <w:suppressLineNumbers/>
      <w:suppressAutoHyphens/>
      <w:spacing w:before="120" w:after="120" w:line="240" w:lineRule="auto"/>
      <w:jc w:val="both"/>
    </w:pPr>
    <w:rPr>
      <w:rFonts w:ascii="SimSun" w:eastAsia="Calibri" w:hAnsi="SimSun" w:cs="CG Times"/>
      <w:i/>
      <w:iCs/>
      <w:sz w:val="24"/>
      <w:szCs w:val="24"/>
      <w:lang w:val="en-GB" w:eastAsia="ar-SA"/>
    </w:rPr>
  </w:style>
  <w:style w:type="paragraph" w:customStyle="1" w:styleId="af2">
    <w:name w:val="Ευρετήριο"/>
    <w:basedOn w:val="a"/>
    <w:rsid w:val="001B71A8"/>
    <w:pPr>
      <w:suppressLineNumbers/>
      <w:suppressAutoHyphens/>
      <w:spacing w:after="120" w:line="240" w:lineRule="auto"/>
      <w:jc w:val="both"/>
    </w:pPr>
    <w:rPr>
      <w:rFonts w:ascii="SimSun" w:eastAsia="Calibri" w:hAnsi="SimSun" w:cs="CG Times"/>
      <w:szCs w:val="24"/>
      <w:lang w:val="en-GB" w:eastAsia="ar-SA"/>
    </w:rPr>
  </w:style>
  <w:style w:type="paragraph" w:customStyle="1" w:styleId="WW-1">
    <w:name w:val="WW-Λεζάντα"/>
    <w:basedOn w:val="a"/>
    <w:rsid w:val="001B71A8"/>
    <w:pPr>
      <w:suppressLineNumbers/>
      <w:suppressAutoHyphens/>
      <w:spacing w:before="120" w:after="120" w:line="240" w:lineRule="auto"/>
      <w:jc w:val="both"/>
    </w:pPr>
    <w:rPr>
      <w:rFonts w:ascii="SimSun" w:eastAsia="Calibri" w:hAnsi="SimSun" w:cs="CG Times"/>
      <w:i/>
      <w:iCs/>
      <w:sz w:val="24"/>
      <w:szCs w:val="24"/>
      <w:lang w:val="en-GB" w:eastAsia="ar-SA"/>
    </w:rPr>
  </w:style>
  <w:style w:type="paragraph" w:customStyle="1" w:styleId="WW-Caption">
    <w:name w:val="WW-Caption"/>
    <w:basedOn w:val="a"/>
    <w:rsid w:val="001B71A8"/>
    <w:pPr>
      <w:suppressLineNumbers/>
      <w:suppressAutoHyphens/>
      <w:spacing w:before="120" w:after="120" w:line="240" w:lineRule="auto"/>
      <w:jc w:val="both"/>
    </w:pPr>
    <w:rPr>
      <w:rFonts w:ascii="SimSun" w:eastAsia="Calibri" w:hAnsi="SimSun" w:cs="CG Times"/>
      <w:i/>
      <w:iCs/>
      <w:sz w:val="24"/>
      <w:szCs w:val="24"/>
      <w:lang w:val="en-GB" w:eastAsia="ar-SA"/>
    </w:rPr>
  </w:style>
  <w:style w:type="paragraph" w:customStyle="1" w:styleId="WW-Caption1">
    <w:name w:val="WW-Caption1"/>
    <w:basedOn w:val="a"/>
    <w:rsid w:val="001B71A8"/>
    <w:pPr>
      <w:suppressLineNumbers/>
      <w:suppressAutoHyphens/>
      <w:spacing w:before="120" w:after="120" w:line="240" w:lineRule="auto"/>
      <w:jc w:val="both"/>
    </w:pPr>
    <w:rPr>
      <w:rFonts w:ascii="SimSun" w:eastAsia="Calibri" w:hAnsi="SimSun" w:cs="CG Times"/>
      <w:i/>
      <w:iCs/>
      <w:sz w:val="24"/>
      <w:szCs w:val="24"/>
      <w:lang w:val="en-GB" w:eastAsia="ar-SA"/>
    </w:rPr>
  </w:style>
  <w:style w:type="paragraph" w:customStyle="1" w:styleId="33">
    <w:name w:val="Λεζάντα3"/>
    <w:basedOn w:val="a"/>
    <w:rsid w:val="001B71A8"/>
    <w:pPr>
      <w:suppressLineNumbers/>
      <w:suppressAutoHyphens/>
      <w:spacing w:before="120" w:after="120" w:line="240" w:lineRule="auto"/>
      <w:jc w:val="both"/>
    </w:pPr>
    <w:rPr>
      <w:rFonts w:ascii="SimSun" w:eastAsia="Calibri" w:hAnsi="SimSun" w:cs="CG Times"/>
      <w:i/>
      <w:iCs/>
      <w:sz w:val="24"/>
      <w:szCs w:val="24"/>
      <w:lang w:val="en-GB" w:eastAsia="ar-SA"/>
    </w:rPr>
  </w:style>
  <w:style w:type="paragraph" w:customStyle="1" w:styleId="WW-Caption11">
    <w:name w:val="WW-Caption11"/>
    <w:basedOn w:val="a"/>
    <w:rsid w:val="001B71A8"/>
    <w:pPr>
      <w:suppressLineNumbers/>
      <w:suppressAutoHyphens/>
      <w:spacing w:before="120" w:after="120" w:line="240" w:lineRule="auto"/>
      <w:jc w:val="both"/>
    </w:pPr>
    <w:rPr>
      <w:rFonts w:ascii="SimSun" w:eastAsia="Calibri" w:hAnsi="SimSun" w:cs="CG Times"/>
      <w:i/>
      <w:iCs/>
      <w:sz w:val="24"/>
      <w:szCs w:val="24"/>
      <w:lang w:val="en-GB" w:eastAsia="ar-SA"/>
    </w:rPr>
  </w:style>
  <w:style w:type="paragraph" w:customStyle="1" w:styleId="WW-Caption111">
    <w:name w:val="WW-Caption111"/>
    <w:basedOn w:val="a"/>
    <w:rsid w:val="001B71A8"/>
    <w:pPr>
      <w:suppressLineNumbers/>
      <w:suppressAutoHyphens/>
      <w:spacing w:before="120" w:after="120" w:line="240" w:lineRule="auto"/>
      <w:jc w:val="both"/>
    </w:pPr>
    <w:rPr>
      <w:rFonts w:ascii="SimSun" w:eastAsia="Calibri" w:hAnsi="SimSun" w:cs="CG Times"/>
      <w:i/>
      <w:iCs/>
      <w:sz w:val="24"/>
      <w:szCs w:val="24"/>
      <w:lang w:val="en-GB" w:eastAsia="ar-SA"/>
    </w:rPr>
  </w:style>
  <w:style w:type="paragraph" w:customStyle="1" w:styleId="WW-Caption1111">
    <w:name w:val="WW-Caption1111"/>
    <w:basedOn w:val="a"/>
    <w:rsid w:val="001B71A8"/>
    <w:pPr>
      <w:suppressLineNumbers/>
      <w:suppressAutoHyphens/>
      <w:spacing w:before="120" w:after="120" w:line="240" w:lineRule="auto"/>
      <w:jc w:val="both"/>
    </w:pPr>
    <w:rPr>
      <w:rFonts w:ascii="SimSun" w:eastAsia="Calibri" w:hAnsi="SimSun" w:cs="CG Times"/>
      <w:i/>
      <w:iCs/>
      <w:sz w:val="24"/>
      <w:szCs w:val="24"/>
      <w:lang w:val="en-GB" w:eastAsia="ar-SA"/>
    </w:rPr>
  </w:style>
  <w:style w:type="paragraph" w:customStyle="1" w:styleId="WW-Caption11111">
    <w:name w:val="WW-Caption11111"/>
    <w:basedOn w:val="a"/>
    <w:rsid w:val="001B71A8"/>
    <w:pPr>
      <w:suppressLineNumbers/>
      <w:suppressAutoHyphens/>
      <w:spacing w:before="120" w:after="120" w:line="240" w:lineRule="auto"/>
      <w:jc w:val="both"/>
    </w:pPr>
    <w:rPr>
      <w:rFonts w:ascii="SimSun" w:eastAsia="Calibri" w:hAnsi="SimSun" w:cs="CG Times"/>
      <w:i/>
      <w:iCs/>
      <w:sz w:val="24"/>
      <w:szCs w:val="24"/>
      <w:lang w:val="en-GB" w:eastAsia="ar-SA"/>
    </w:rPr>
  </w:style>
  <w:style w:type="paragraph" w:customStyle="1" w:styleId="26">
    <w:name w:val="Λεζάντα2"/>
    <w:basedOn w:val="a"/>
    <w:rsid w:val="001B71A8"/>
    <w:pPr>
      <w:suppressLineNumbers/>
      <w:suppressAutoHyphens/>
      <w:spacing w:before="120" w:after="120" w:line="240" w:lineRule="auto"/>
      <w:jc w:val="both"/>
    </w:pPr>
    <w:rPr>
      <w:rFonts w:ascii="SimSun" w:eastAsia="Calibri" w:hAnsi="SimSun" w:cs="CG Times"/>
      <w:i/>
      <w:iCs/>
      <w:sz w:val="24"/>
      <w:szCs w:val="24"/>
      <w:lang w:val="en-GB" w:eastAsia="ar-SA"/>
    </w:rPr>
  </w:style>
  <w:style w:type="paragraph" w:customStyle="1" w:styleId="Caption1">
    <w:name w:val="Caption1"/>
    <w:basedOn w:val="a"/>
    <w:rsid w:val="001B71A8"/>
    <w:pPr>
      <w:suppressLineNumbers/>
      <w:suppressAutoHyphens/>
      <w:spacing w:before="120" w:after="120" w:line="240" w:lineRule="auto"/>
      <w:jc w:val="both"/>
    </w:pPr>
    <w:rPr>
      <w:rFonts w:ascii="SimSun" w:eastAsia="Calibri" w:hAnsi="SimSun" w:cs="CG Times"/>
      <w:i/>
      <w:iCs/>
      <w:sz w:val="24"/>
      <w:szCs w:val="24"/>
      <w:lang w:val="en-GB" w:eastAsia="ar-SA"/>
    </w:rPr>
  </w:style>
  <w:style w:type="paragraph" w:customStyle="1" w:styleId="WW-Caption111111">
    <w:name w:val="WW-Caption111111"/>
    <w:basedOn w:val="a"/>
    <w:rsid w:val="001B71A8"/>
    <w:pPr>
      <w:suppressLineNumbers/>
      <w:suppressAutoHyphens/>
      <w:spacing w:before="120" w:after="120" w:line="240" w:lineRule="auto"/>
      <w:jc w:val="both"/>
    </w:pPr>
    <w:rPr>
      <w:rFonts w:ascii="SimSun" w:eastAsia="Calibri" w:hAnsi="SimSun" w:cs="CG Times"/>
      <w:i/>
      <w:iCs/>
      <w:sz w:val="24"/>
      <w:szCs w:val="24"/>
      <w:lang w:val="en-GB" w:eastAsia="ar-SA"/>
    </w:rPr>
  </w:style>
  <w:style w:type="paragraph" w:customStyle="1" w:styleId="WW-Caption1111111">
    <w:name w:val="WW-Caption1111111"/>
    <w:basedOn w:val="a"/>
    <w:rsid w:val="001B71A8"/>
    <w:pPr>
      <w:suppressLineNumbers/>
      <w:suppressAutoHyphens/>
      <w:spacing w:before="120" w:after="120" w:line="240" w:lineRule="auto"/>
      <w:jc w:val="both"/>
    </w:pPr>
    <w:rPr>
      <w:rFonts w:ascii="SimSun" w:eastAsia="Calibri" w:hAnsi="SimSun" w:cs="CG Times"/>
      <w:i/>
      <w:iCs/>
      <w:sz w:val="24"/>
      <w:szCs w:val="24"/>
      <w:lang w:val="en-GB" w:eastAsia="ar-SA"/>
    </w:rPr>
  </w:style>
  <w:style w:type="paragraph" w:customStyle="1" w:styleId="WW-Caption11111111">
    <w:name w:val="WW-Caption11111111"/>
    <w:basedOn w:val="a"/>
    <w:rsid w:val="001B71A8"/>
    <w:pPr>
      <w:suppressLineNumbers/>
      <w:suppressAutoHyphens/>
      <w:spacing w:before="120" w:after="120" w:line="240" w:lineRule="auto"/>
      <w:jc w:val="both"/>
    </w:pPr>
    <w:rPr>
      <w:rFonts w:ascii="SimSun" w:eastAsia="Calibri" w:hAnsi="SimSun" w:cs="CG Times"/>
      <w:i/>
      <w:iCs/>
      <w:sz w:val="24"/>
      <w:szCs w:val="24"/>
      <w:lang w:val="en-GB" w:eastAsia="ar-SA"/>
    </w:rPr>
  </w:style>
  <w:style w:type="paragraph" w:customStyle="1" w:styleId="WW-Caption111111111">
    <w:name w:val="WW-Caption111111111"/>
    <w:basedOn w:val="a"/>
    <w:rsid w:val="001B71A8"/>
    <w:pPr>
      <w:suppressLineNumbers/>
      <w:suppressAutoHyphens/>
      <w:spacing w:before="120" w:after="120" w:line="240" w:lineRule="auto"/>
      <w:jc w:val="both"/>
    </w:pPr>
    <w:rPr>
      <w:rFonts w:ascii="SimSun" w:eastAsia="Calibri" w:hAnsi="SimSun" w:cs="CG Times"/>
      <w:i/>
      <w:iCs/>
      <w:sz w:val="24"/>
      <w:szCs w:val="24"/>
      <w:lang w:val="en-GB" w:eastAsia="ar-SA"/>
    </w:rPr>
  </w:style>
  <w:style w:type="paragraph" w:customStyle="1" w:styleId="WW-Caption1111111111">
    <w:name w:val="WW-Caption1111111111"/>
    <w:basedOn w:val="a"/>
    <w:rsid w:val="001B71A8"/>
    <w:pPr>
      <w:suppressLineNumbers/>
      <w:suppressAutoHyphens/>
      <w:spacing w:before="120" w:after="120" w:line="240" w:lineRule="auto"/>
      <w:jc w:val="both"/>
    </w:pPr>
    <w:rPr>
      <w:rFonts w:ascii="SimSun" w:eastAsia="Calibri" w:hAnsi="SimSun" w:cs="CG Times"/>
      <w:i/>
      <w:iCs/>
      <w:sz w:val="24"/>
      <w:szCs w:val="24"/>
      <w:lang w:val="en-GB" w:eastAsia="ar-SA"/>
    </w:rPr>
  </w:style>
  <w:style w:type="paragraph" w:customStyle="1" w:styleId="WW-Caption11111111111">
    <w:name w:val="WW-Caption11111111111"/>
    <w:basedOn w:val="a"/>
    <w:rsid w:val="001B71A8"/>
    <w:pPr>
      <w:suppressLineNumbers/>
      <w:suppressAutoHyphens/>
      <w:spacing w:before="120" w:after="120" w:line="240" w:lineRule="auto"/>
      <w:jc w:val="both"/>
    </w:pPr>
    <w:rPr>
      <w:rFonts w:ascii="SimSun" w:eastAsia="Calibri" w:hAnsi="SimSun" w:cs="CG Times"/>
      <w:i/>
      <w:iCs/>
      <w:sz w:val="24"/>
      <w:szCs w:val="24"/>
      <w:lang w:val="en-GB" w:eastAsia="ar-SA"/>
    </w:rPr>
  </w:style>
  <w:style w:type="paragraph" w:customStyle="1" w:styleId="WW-Caption111111111111">
    <w:name w:val="WW-Caption111111111111"/>
    <w:basedOn w:val="a"/>
    <w:rsid w:val="001B71A8"/>
    <w:pPr>
      <w:suppressLineNumbers/>
      <w:suppressAutoHyphens/>
      <w:spacing w:before="120" w:after="120" w:line="240" w:lineRule="auto"/>
      <w:jc w:val="both"/>
    </w:pPr>
    <w:rPr>
      <w:rFonts w:ascii="SimSun" w:eastAsia="Calibri" w:hAnsi="SimSun" w:cs="CG Times"/>
      <w:i/>
      <w:iCs/>
      <w:sz w:val="24"/>
      <w:szCs w:val="24"/>
      <w:lang w:val="en-GB" w:eastAsia="ar-SA"/>
    </w:rPr>
  </w:style>
  <w:style w:type="paragraph" w:customStyle="1" w:styleId="WW-Caption1111111111111">
    <w:name w:val="WW-Caption1111111111111"/>
    <w:basedOn w:val="a"/>
    <w:rsid w:val="001B71A8"/>
    <w:pPr>
      <w:suppressLineNumbers/>
      <w:suppressAutoHyphens/>
      <w:spacing w:before="120" w:after="120" w:line="240" w:lineRule="auto"/>
      <w:jc w:val="both"/>
    </w:pPr>
    <w:rPr>
      <w:rFonts w:ascii="SimSun" w:eastAsia="Calibri" w:hAnsi="SimSun" w:cs="CG Times"/>
      <w:i/>
      <w:iCs/>
      <w:sz w:val="24"/>
      <w:szCs w:val="24"/>
      <w:lang w:val="en-GB" w:eastAsia="ar-SA"/>
    </w:rPr>
  </w:style>
  <w:style w:type="paragraph" w:customStyle="1" w:styleId="WW-Caption11111111111111">
    <w:name w:val="WW-Caption11111111111111"/>
    <w:basedOn w:val="a"/>
    <w:rsid w:val="001B71A8"/>
    <w:pPr>
      <w:suppressLineNumbers/>
      <w:suppressAutoHyphens/>
      <w:spacing w:before="120" w:after="120" w:line="240" w:lineRule="auto"/>
      <w:jc w:val="both"/>
    </w:pPr>
    <w:rPr>
      <w:rFonts w:ascii="SimSun" w:eastAsia="Calibri" w:hAnsi="SimSun" w:cs="CG Times"/>
      <w:i/>
      <w:iCs/>
      <w:sz w:val="24"/>
      <w:szCs w:val="24"/>
      <w:lang w:val="en-GB" w:eastAsia="ar-SA"/>
    </w:rPr>
  </w:style>
  <w:style w:type="paragraph" w:customStyle="1" w:styleId="WW-Caption111111111111111">
    <w:name w:val="WW-Caption111111111111111"/>
    <w:basedOn w:val="a"/>
    <w:rsid w:val="001B71A8"/>
    <w:pPr>
      <w:suppressLineNumbers/>
      <w:suppressAutoHyphens/>
      <w:spacing w:before="120" w:after="120" w:line="240" w:lineRule="auto"/>
      <w:jc w:val="both"/>
    </w:pPr>
    <w:rPr>
      <w:rFonts w:ascii="SimSun" w:eastAsia="Calibri" w:hAnsi="SimSun" w:cs="CG Times"/>
      <w:i/>
      <w:iCs/>
      <w:sz w:val="24"/>
      <w:szCs w:val="24"/>
      <w:lang w:val="en-GB" w:eastAsia="ar-SA"/>
    </w:rPr>
  </w:style>
  <w:style w:type="paragraph" w:customStyle="1" w:styleId="WW-Caption1111111111111111">
    <w:name w:val="WW-Caption1111111111111111"/>
    <w:basedOn w:val="a"/>
    <w:rsid w:val="001B71A8"/>
    <w:pPr>
      <w:suppressLineNumbers/>
      <w:suppressAutoHyphens/>
      <w:spacing w:before="120" w:after="120" w:line="240" w:lineRule="auto"/>
      <w:jc w:val="both"/>
    </w:pPr>
    <w:rPr>
      <w:rFonts w:ascii="SimSun" w:eastAsia="Calibri" w:hAnsi="SimSun" w:cs="CG Times"/>
      <w:i/>
      <w:iCs/>
      <w:sz w:val="24"/>
      <w:szCs w:val="24"/>
      <w:lang w:val="en-GB" w:eastAsia="ar-SA"/>
    </w:rPr>
  </w:style>
  <w:style w:type="paragraph" w:customStyle="1" w:styleId="15">
    <w:name w:val="Λεζάντα1"/>
    <w:basedOn w:val="a"/>
    <w:rsid w:val="001B71A8"/>
    <w:pPr>
      <w:suppressLineNumbers/>
      <w:suppressAutoHyphens/>
      <w:spacing w:before="120" w:after="120" w:line="240" w:lineRule="auto"/>
      <w:jc w:val="both"/>
    </w:pPr>
    <w:rPr>
      <w:rFonts w:ascii="SimSun" w:eastAsia="Calibri" w:hAnsi="SimSun" w:cs="CG Times"/>
      <w:i/>
      <w:iCs/>
      <w:sz w:val="24"/>
      <w:szCs w:val="24"/>
      <w:lang w:val="en-GB" w:eastAsia="ar-SA"/>
    </w:rPr>
  </w:style>
  <w:style w:type="paragraph" w:customStyle="1" w:styleId="WW-Caption11111111111111111">
    <w:name w:val="WW-Caption11111111111111111"/>
    <w:basedOn w:val="a"/>
    <w:rsid w:val="001B71A8"/>
    <w:pPr>
      <w:suppressLineNumbers/>
      <w:suppressAutoHyphens/>
      <w:spacing w:before="120" w:after="120" w:line="240" w:lineRule="auto"/>
      <w:jc w:val="both"/>
    </w:pPr>
    <w:rPr>
      <w:rFonts w:ascii="SimSun" w:eastAsia="Calibri" w:hAnsi="SimSun" w:cs="CG Times"/>
      <w:i/>
      <w:iCs/>
      <w:sz w:val="24"/>
      <w:szCs w:val="24"/>
      <w:lang w:val="en-GB" w:eastAsia="ar-SA"/>
    </w:rPr>
  </w:style>
  <w:style w:type="paragraph" w:customStyle="1" w:styleId="WW-Caption111111111111111111">
    <w:name w:val="WW-Caption111111111111111111"/>
    <w:basedOn w:val="a"/>
    <w:rsid w:val="001B71A8"/>
    <w:pPr>
      <w:suppressLineNumbers/>
      <w:suppressAutoHyphens/>
      <w:spacing w:before="120" w:after="120" w:line="240" w:lineRule="auto"/>
      <w:jc w:val="both"/>
    </w:pPr>
    <w:rPr>
      <w:rFonts w:ascii="SimSun" w:eastAsia="Calibri" w:hAnsi="SimSun" w:cs="CG Times"/>
      <w:i/>
      <w:iCs/>
      <w:sz w:val="24"/>
      <w:szCs w:val="24"/>
      <w:lang w:val="en-GB" w:eastAsia="ar-SA"/>
    </w:rPr>
  </w:style>
  <w:style w:type="paragraph" w:customStyle="1" w:styleId="WW-Caption1111111111111111111">
    <w:name w:val="WW-Caption1111111111111111111"/>
    <w:basedOn w:val="a"/>
    <w:rsid w:val="001B71A8"/>
    <w:pPr>
      <w:suppressLineNumbers/>
      <w:suppressAutoHyphens/>
      <w:spacing w:before="120" w:after="120" w:line="240" w:lineRule="auto"/>
      <w:jc w:val="both"/>
    </w:pPr>
    <w:rPr>
      <w:rFonts w:ascii="SimSun" w:eastAsia="Calibri" w:hAnsi="SimSun" w:cs="CG Times"/>
      <w:i/>
      <w:iCs/>
      <w:sz w:val="24"/>
      <w:szCs w:val="24"/>
      <w:lang w:val="en-GB" w:eastAsia="ar-SA"/>
    </w:rPr>
  </w:style>
  <w:style w:type="paragraph" w:customStyle="1" w:styleId="WW-Caption11111111111111111111">
    <w:name w:val="WW-Caption11111111111111111111"/>
    <w:basedOn w:val="a"/>
    <w:rsid w:val="001B71A8"/>
    <w:pPr>
      <w:suppressLineNumbers/>
      <w:suppressAutoHyphens/>
      <w:spacing w:before="120" w:after="120" w:line="240" w:lineRule="auto"/>
      <w:jc w:val="both"/>
    </w:pPr>
    <w:rPr>
      <w:rFonts w:ascii="SimSun" w:eastAsia="Calibri" w:hAnsi="SimSun" w:cs="CG Times"/>
      <w:i/>
      <w:iCs/>
      <w:sz w:val="24"/>
      <w:szCs w:val="24"/>
      <w:lang w:val="en-GB" w:eastAsia="ar-SA"/>
    </w:rPr>
  </w:style>
  <w:style w:type="paragraph" w:customStyle="1" w:styleId="Bullet">
    <w:name w:val="Bullet"/>
    <w:basedOn w:val="a"/>
    <w:rsid w:val="001B71A8"/>
    <w:pPr>
      <w:tabs>
        <w:tab w:val="num" w:pos="397"/>
      </w:tabs>
      <w:suppressAutoHyphens/>
      <w:spacing w:after="100" w:line="240" w:lineRule="auto"/>
      <w:ind w:left="397" w:hanging="397"/>
      <w:jc w:val="both"/>
    </w:pPr>
    <w:rPr>
      <w:rFonts w:ascii="SimSun" w:eastAsia="Cambria" w:hAnsi="SimSun" w:cs="SimSun"/>
      <w:szCs w:val="24"/>
      <w:lang w:val="en-US" w:eastAsia="ja-JP"/>
    </w:rPr>
  </w:style>
  <w:style w:type="paragraph" w:customStyle="1" w:styleId="16">
    <w:name w:val="Ημερομηνία1"/>
    <w:basedOn w:val="a"/>
    <w:next w:val="a"/>
    <w:rsid w:val="001B71A8"/>
    <w:pPr>
      <w:suppressAutoHyphens/>
      <w:spacing w:after="100" w:line="240" w:lineRule="auto"/>
      <w:jc w:val="both"/>
    </w:pPr>
    <w:rPr>
      <w:rFonts w:ascii="SimSun" w:eastAsia="Cambria" w:hAnsi="SimSun" w:cs="SimSun"/>
      <w:szCs w:val="24"/>
      <w:lang w:val="en-US" w:eastAsia="ja-JP"/>
    </w:rPr>
  </w:style>
  <w:style w:type="paragraph" w:customStyle="1" w:styleId="DocTitle">
    <w:name w:val="Doc Title"/>
    <w:basedOn w:val="1"/>
    <w:rsid w:val="001B71A8"/>
  </w:style>
  <w:style w:type="paragraph" w:customStyle="1" w:styleId="inserttext">
    <w:name w:val="insert text"/>
    <w:basedOn w:val="a"/>
    <w:rsid w:val="001B71A8"/>
    <w:pPr>
      <w:suppressAutoHyphens/>
      <w:spacing w:after="100" w:line="240" w:lineRule="auto"/>
      <w:ind w:left="794"/>
      <w:jc w:val="both"/>
    </w:pPr>
    <w:rPr>
      <w:rFonts w:ascii="SimSun" w:eastAsia="Cambria" w:hAnsi="SimSun" w:cs="SimSun"/>
      <w:szCs w:val="24"/>
      <w:lang w:val="en-US" w:eastAsia="ja-JP"/>
    </w:rPr>
  </w:style>
  <w:style w:type="paragraph" w:styleId="af3">
    <w:name w:val="footer"/>
    <w:basedOn w:val="a"/>
    <w:link w:val="Char4"/>
    <w:uiPriority w:val="99"/>
    <w:rsid w:val="001B71A8"/>
    <w:pPr>
      <w:suppressAutoHyphens/>
      <w:spacing w:after="100" w:line="240" w:lineRule="auto"/>
      <w:jc w:val="both"/>
    </w:pPr>
    <w:rPr>
      <w:rFonts w:ascii="SimSun" w:eastAsia="Cambria" w:hAnsi="SimSun" w:cs="Times New Roman"/>
      <w:szCs w:val="24"/>
      <w:lang w:val="en-US" w:eastAsia="ja-JP"/>
    </w:rPr>
  </w:style>
  <w:style w:type="character" w:customStyle="1" w:styleId="Char4">
    <w:name w:val="Υποσέλιδο Char"/>
    <w:basedOn w:val="a0"/>
    <w:link w:val="af3"/>
    <w:uiPriority w:val="99"/>
    <w:rsid w:val="001B71A8"/>
    <w:rPr>
      <w:rFonts w:ascii="SimSun" w:eastAsia="Cambria" w:hAnsi="SimSun" w:cs="Times New Roman"/>
      <w:szCs w:val="24"/>
      <w:lang w:val="en-US" w:eastAsia="ja-JP"/>
    </w:rPr>
  </w:style>
  <w:style w:type="paragraph" w:styleId="af4">
    <w:name w:val="header"/>
    <w:basedOn w:val="a"/>
    <w:link w:val="Char5"/>
    <w:uiPriority w:val="99"/>
    <w:rsid w:val="001B71A8"/>
    <w:pPr>
      <w:suppressAutoHyphens/>
      <w:spacing w:after="120" w:line="240" w:lineRule="auto"/>
      <w:jc w:val="both"/>
    </w:pPr>
    <w:rPr>
      <w:rFonts w:ascii="SimSun" w:eastAsia="Calibri" w:hAnsi="SimSun" w:cs="Times New Roman"/>
      <w:szCs w:val="24"/>
      <w:lang w:val="en-GB" w:eastAsia="ar-SA"/>
    </w:rPr>
  </w:style>
  <w:style w:type="character" w:customStyle="1" w:styleId="Char5">
    <w:name w:val="Κεφαλίδα Char"/>
    <w:basedOn w:val="a0"/>
    <w:link w:val="af4"/>
    <w:uiPriority w:val="99"/>
    <w:rsid w:val="001B71A8"/>
    <w:rPr>
      <w:rFonts w:ascii="SimSun" w:eastAsia="Calibri" w:hAnsi="SimSun" w:cs="Times New Roman"/>
      <w:szCs w:val="24"/>
      <w:lang w:val="en-GB" w:eastAsia="ar-SA"/>
    </w:rPr>
  </w:style>
  <w:style w:type="paragraph" w:customStyle="1" w:styleId="2">
    <w:name w:val="Κείμενο πλαισίου2"/>
    <w:basedOn w:val="a"/>
    <w:rsid w:val="001B71A8"/>
    <w:pPr>
      <w:numPr>
        <w:numId w:val="4"/>
      </w:numPr>
      <w:tabs>
        <w:tab w:val="clear" w:pos="397"/>
      </w:tabs>
      <w:suppressAutoHyphens/>
      <w:spacing w:after="120" w:line="240" w:lineRule="auto"/>
      <w:ind w:left="0" w:firstLine="0"/>
      <w:jc w:val="both"/>
    </w:pPr>
    <w:rPr>
      <w:rFonts w:ascii="Mangal" w:eastAsia="Calibri" w:hAnsi="Mangal" w:cs="Mangal"/>
      <w:sz w:val="16"/>
      <w:szCs w:val="16"/>
      <w:lang w:val="en-GB" w:eastAsia="ar-SA"/>
    </w:rPr>
  </w:style>
  <w:style w:type="paragraph" w:customStyle="1" w:styleId="27">
    <w:name w:val="Κείμενο σχολίου2"/>
    <w:basedOn w:val="a"/>
    <w:rsid w:val="001B71A8"/>
    <w:pPr>
      <w:suppressAutoHyphens/>
      <w:spacing w:after="120" w:line="240" w:lineRule="auto"/>
      <w:jc w:val="both"/>
    </w:pPr>
    <w:rPr>
      <w:rFonts w:ascii="SimSun" w:eastAsia="Calibri" w:hAnsi="SimSun" w:cs="SimSun"/>
      <w:sz w:val="20"/>
      <w:szCs w:val="20"/>
      <w:lang w:val="en-GB" w:eastAsia="ar-SA"/>
    </w:rPr>
  </w:style>
  <w:style w:type="paragraph" w:customStyle="1" w:styleId="28">
    <w:name w:val="Θέμα σχολίου2"/>
    <w:basedOn w:val="27"/>
    <w:next w:val="27"/>
    <w:rsid w:val="001B71A8"/>
    <w:rPr>
      <w:b/>
      <w:bCs/>
    </w:rPr>
  </w:style>
  <w:style w:type="paragraph" w:customStyle="1" w:styleId="29">
    <w:name w:val="Αναθεώρηση2"/>
    <w:rsid w:val="001B71A8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val="en-GB" w:eastAsia="ar-SA"/>
    </w:rPr>
  </w:style>
  <w:style w:type="paragraph" w:customStyle="1" w:styleId="western">
    <w:name w:val="western"/>
    <w:basedOn w:val="a"/>
    <w:rsid w:val="001B71A8"/>
    <w:pPr>
      <w:suppressAutoHyphens/>
      <w:spacing w:before="280" w:after="200" w:line="240" w:lineRule="auto"/>
      <w:jc w:val="both"/>
    </w:pPr>
    <w:rPr>
      <w:rFonts w:ascii="Andale Sans UI" w:eastAsia="Andale Sans UI" w:hAnsi="Andale Sans UI" w:cs="Andale Sans UI"/>
      <w:szCs w:val="24"/>
      <w:lang w:val="en-GB" w:eastAsia="ar-SA"/>
    </w:rPr>
  </w:style>
  <w:style w:type="paragraph" w:customStyle="1" w:styleId="17">
    <w:name w:val="Παράγραφος λίστας1"/>
    <w:basedOn w:val="a"/>
    <w:rsid w:val="001B71A8"/>
    <w:pPr>
      <w:suppressAutoHyphens/>
      <w:spacing w:after="200" w:line="240" w:lineRule="auto"/>
      <w:ind w:left="720"/>
      <w:jc w:val="both"/>
    </w:pPr>
    <w:rPr>
      <w:rFonts w:ascii="SimSun" w:eastAsia="Calibri" w:hAnsi="SimSun" w:cs="SimSun"/>
      <w:szCs w:val="24"/>
      <w:lang w:val="en-GB" w:eastAsia="ar-SA"/>
    </w:rPr>
  </w:style>
  <w:style w:type="paragraph" w:styleId="af5">
    <w:name w:val="footnote text"/>
    <w:basedOn w:val="a"/>
    <w:link w:val="Char10"/>
    <w:rsid w:val="001B71A8"/>
    <w:pPr>
      <w:suppressAutoHyphens/>
      <w:spacing w:after="0" w:line="240" w:lineRule="auto"/>
      <w:ind w:left="425" w:hanging="425"/>
      <w:jc w:val="both"/>
    </w:pPr>
    <w:rPr>
      <w:rFonts w:ascii="SimSun" w:eastAsia="Calibri" w:hAnsi="SimSun" w:cs="SimSun"/>
      <w:sz w:val="18"/>
      <w:szCs w:val="20"/>
      <w:lang w:val="en-IE" w:eastAsia="ar-SA"/>
    </w:rPr>
  </w:style>
  <w:style w:type="character" w:customStyle="1" w:styleId="Char10">
    <w:name w:val="Κείμενο υποσημείωσης Char1"/>
    <w:basedOn w:val="a0"/>
    <w:link w:val="af5"/>
    <w:rsid w:val="001B71A8"/>
    <w:rPr>
      <w:rFonts w:ascii="SimSun" w:eastAsia="Calibri" w:hAnsi="SimSun" w:cs="SimSun"/>
      <w:sz w:val="18"/>
      <w:szCs w:val="20"/>
      <w:lang w:val="en-IE" w:eastAsia="ar-SA"/>
    </w:rPr>
  </w:style>
  <w:style w:type="paragraph" w:styleId="18">
    <w:name w:val="toc 1"/>
    <w:basedOn w:val="a"/>
    <w:next w:val="a"/>
    <w:uiPriority w:val="39"/>
    <w:rsid w:val="001B71A8"/>
    <w:pPr>
      <w:suppressAutoHyphens/>
      <w:spacing w:before="120" w:after="120" w:line="240" w:lineRule="auto"/>
    </w:pPr>
    <w:rPr>
      <w:rFonts w:ascii="SimSun" w:eastAsia="Calibri" w:hAnsi="SimSun" w:cs="SimSun"/>
      <w:b/>
      <w:bCs/>
      <w:caps/>
      <w:sz w:val="20"/>
      <w:szCs w:val="20"/>
      <w:lang w:val="en-GB" w:eastAsia="ar-SA"/>
    </w:rPr>
  </w:style>
  <w:style w:type="paragraph" w:styleId="2a">
    <w:name w:val="toc 2"/>
    <w:basedOn w:val="a"/>
    <w:next w:val="a"/>
    <w:uiPriority w:val="39"/>
    <w:rsid w:val="001B71A8"/>
    <w:pPr>
      <w:suppressAutoHyphens/>
      <w:spacing w:after="0" w:line="240" w:lineRule="auto"/>
      <w:ind w:left="220"/>
    </w:pPr>
    <w:rPr>
      <w:rFonts w:ascii="SimSun" w:eastAsia="Calibri" w:hAnsi="SimSun" w:cs="SimSun"/>
      <w:smallCaps/>
      <w:sz w:val="20"/>
      <w:szCs w:val="20"/>
      <w:lang w:val="en-GB" w:eastAsia="ar-SA"/>
    </w:rPr>
  </w:style>
  <w:style w:type="paragraph" w:styleId="34">
    <w:name w:val="toc 3"/>
    <w:basedOn w:val="a"/>
    <w:next w:val="a"/>
    <w:uiPriority w:val="39"/>
    <w:rsid w:val="001B71A8"/>
    <w:pPr>
      <w:suppressAutoHyphens/>
      <w:spacing w:after="0" w:line="240" w:lineRule="auto"/>
      <w:ind w:left="440"/>
    </w:pPr>
    <w:rPr>
      <w:rFonts w:ascii="SimSun" w:eastAsia="Calibri" w:hAnsi="SimSun" w:cs="SimSun"/>
      <w:i/>
      <w:iCs/>
      <w:sz w:val="20"/>
      <w:szCs w:val="20"/>
      <w:lang w:val="en-GB" w:eastAsia="ar-SA"/>
    </w:rPr>
  </w:style>
  <w:style w:type="paragraph" w:styleId="44">
    <w:name w:val="toc 4"/>
    <w:basedOn w:val="a"/>
    <w:next w:val="a"/>
    <w:uiPriority w:val="39"/>
    <w:rsid w:val="001B71A8"/>
    <w:pPr>
      <w:suppressAutoHyphens/>
      <w:spacing w:after="0" w:line="240" w:lineRule="auto"/>
      <w:ind w:left="660"/>
    </w:pPr>
    <w:rPr>
      <w:rFonts w:ascii="SimSun" w:eastAsia="Calibri" w:hAnsi="SimSun" w:cs="SimSun"/>
      <w:sz w:val="18"/>
      <w:szCs w:val="18"/>
      <w:lang w:val="en-GB" w:eastAsia="ar-SA"/>
    </w:rPr>
  </w:style>
  <w:style w:type="paragraph" w:styleId="51">
    <w:name w:val="toc 5"/>
    <w:basedOn w:val="a"/>
    <w:next w:val="a"/>
    <w:uiPriority w:val="39"/>
    <w:rsid w:val="001B71A8"/>
    <w:pPr>
      <w:suppressAutoHyphens/>
      <w:spacing w:after="0" w:line="240" w:lineRule="auto"/>
      <w:ind w:left="880"/>
    </w:pPr>
    <w:rPr>
      <w:rFonts w:ascii="SimSun" w:eastAsia="Calibri" w:hAnsi="SimSun" w:cs="SimSun"/>
      <w:sz w:val="18"/>
      <w:szCs w:val="18"/>
      <w:lang w:val="en-GB" w:eastAsia="ar-SA"/>
    </w:rPr>
  </w:style>
  <w:style w:type="paragraph" w:styleId="6">
    <w:name w:val="toc 6"/>
    <w:basedOn w:val="a"/>
    <w:next w:val="a"/>
    <w:uiPriority w:val="39"/>
    <w:rsid w:val="001B71A8"/>
    <w:pPr>
      <w:suppressAutoHyphens/>
      <w:spacing w:after="0" w:line="240" w:lineRule="auto"/>
      <w:ind w:left="1100"/>
    </w:pPr>
    <w:rPr>
      <w:rFonts w:ascii="SimSun" w:eastAsia="Calibri" w:hAnsi="SimSun" w:cs="SimSun"/>
      <w:sz w:val="18"/>
      <w:szCs w:val="18"/>
      <w:lang w:val="en-GB" w:eastAsia="ar-SA"/>
    </w:rPr>
  </w:style>
  <w:style w:type="paragraph" w:styleId="7">
    <w:name w:val="toc 7"/>
    <w:basedOn w:val="a"/>
    <w:next w:val="a"/>
    <w:uiPriority w:val="39"/>
    <w:rsid w:val="001B71A8"/>
    <w:pPr>
      <w:suppressAutoHyphens/>
      <w:spacing w:after="0" w:line="240" w:lineRule="auto"/>
      <w:ind w:left="1320"/>
    </w:pPr>
    <w:rPr>
      <w:rFonts w:ascii="SimSun" w:eastAsia="Calibri" w:hAnsi="SimSun" w:cs="SimSun"/>
      <w:sz w:val="18"/>
      <w:szCs w:val="18"/>
      <w:lang w:val="en-GB" w:eastAsia="ar-SA"/>
    </w:rPr>
  </w:style>
  <w:style w:type="paragraph" w:styleId="8">
    <w:name w:val="toc 8"/>
    <w:basedOn w:val="a"/>
    <w:next w:val="a"/>
    <w:uiPriority w:val="39"/>
    <w:rsid w:val="001B71A8"/>
    <w:pPr>
      <w:suppressAutoHyphens/>
      <w:spacing w:after="0" w:line="240" w:lineRule="auto"/>
      <w:ind w:left="1540"/>
    </w:pPr>
    <w:rPr>
      <w:rFonts w:ascii="SimSun" w:eastAsia="Calibri" w:hAnsi="SimSun" w:cs="SimSun"/>
      <w:sz w:val="18"/>
      <w:szCs w:val="18"/>
      <w:lang w:val="en-GB" w:eastAsia="ar-SA"/>
    </w:rPr>
  </w:style>
  <w:style w:type="paragraph" w:styleId="9">
    <w:name w:val="toc 9"/>
    <w:basedOn w:val="a"/>
    <w:next w:val="a"/>
    <w:uiPriority w:val="39"/>
    <w:rsid w:val="001B71A8"/>
    <w:pPr>
      <w:suppressAutoHyphens/>
      <w:spacing w:after="0" w:line="240" w:lineRule="auto"/>
      <w:ind w:left="1760"/>
    </w:pPr>
    <w:rPr>
      <w:rFonts w:ascii="SimSun" w:eastAsia="Calibri" w:hAnsi="SimSun" w:cs="SimSun"/>
      <w:sz w:val="18"/>
      <w:szCs w:val="18"/>
      <w:lang w:val="en-GB" w:eastAsia="ar-SA"/>
    </w:rPr>
  </w:style>
  <w:style w:type="paragraph" w:customStyle="1" w:styleId="Style1">
    <w:name w:val="Style1"/>
    <w:basedOn w:val="DocTitle"/>
    <w:rsid w:val="001B71A8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SimSun" w:hAnsi="SimSun" w:cs="SimSun"/>
      <w:sz w:val="40"/>
      <w:szCs w:val="40"/>
      <w:lang w:val="el-GR"/>
    </w:rPr>
  </w:style>
  <w:style w:type="paragraph" w:customStyle="1" w:styleId="Contents">
    <w:name w:val="Contents"/>
    <w:basedOn w:val="1"/>
    <w:rsid w:val="001B71A8"/>
    <w:rPr>
      <w:rFonts w:ascii="SimSun" w:hAnsi="SimSun" w:cs="SimSun"/>
      <w:lang w:val="el-GR"/>
    </w:rPr>
  </w:style>
  <w:style w:type="paragraph" w:styleId="af6">
    <w:name w:val="endnote text"/>
    <w:basedOn w:val="a"/>
    <w:link w:val="Char6"/>
    <w:rsid w:val="001B71A8"/>
    <w:pPr>
      <w:suppressAutoHyphens/>
      <w:spacing w:after="120" w:line="240" w:lineRule="auto"/>
      <w:jc w:val="both"/>
    </w:pPr>
    <w:rPr>
      <w:rFonts w:ascii="SimSun" w:eastAsia="Calibri" w:hAnsi="SimSun" w:cs="Times New Roman"/>
      <w:sz w:val="20"/>
      <w:szCs w:val="20"/>
      <w:lang w:val="en-GB" w:eastAsia="ar-SA"/>
    </w:rPr>
  </w:style>
  <w:style w:type="character" w:customStyle="1" w:styleId="Char6">
    <w:name w:val="Κείμενο σημείωσης τέλους Char"/>
    <w:basedOn w:val="a0"/>
    <w:link w:val="af6"/>
    <w:rsid w:val="001B71A8"/>
    <w:rPr>
      <w:rFonts w:ascii="SimSun" w:eastAsia="Calibri" w:hAnsi="SimSun" w:cs="Times New Roman"/>
      <w:sz w:val="20"/>
      <w:szCs w:val="20"/>
      <w:lang w:val="en-GB" w:eastAsia="ar-SA"/>
    </w:rPr>
  </w:style>
  <w:style w:type="paragraph" w:customStyle="1" w:styleId="Default">
    <w:name w:val="Default"/>
    <w:qFormat/>
    <w:rsid w:val="001B71A8"/>
    <w:pPr>
      <w:widowControl w:val="0"/>
      <w:suppressAutoHyphens/>
      <w:spacing w:after="0" w:line="240" w:lineRule="auto"/>
    </w:pPr>
    <w:rPr>
      <w:rFonts w:ascii="Trebuchet MS" w:eastAsia="Cambria Math" w:hAnsi="Trebuchet MS" w:cs="CG Times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  <w:rsid w:val="001B71A8"/>
    <w:pPr>
      <w:suppressAutoHyphens/>
      <w:spacing w:after="120" w:line="240" w:lineRule="auto"/>
      <w:jc w:val="both"/>
    </w:pPr>
    <w:rPr>
      <w:rFonts w:ascii="SimSun" w:eastAsia="Calibri" w:hAnsi="SimSun" w:cs="SimSun"/>
      <w:szCs w:val="24"/>
      <w:lang w:val="en-GB" w:eastAsia="ar-SA"/>
    </w:rPr>
  </w:style>
  <w:style w:type="paragraph" w:styleId="af8">
    <w:name w:val="Body Text Indent"/>
    <w:basedOn w:val="a"/>
    <w:link w:val="Char7"/>
    <w:rsid w:val="001B71A8"/>
    <w:pPr>
      <w:suppressAutoHyphens/>
      <w:spacing w:after="120" w:line="240" w:lineRule="auto"/>
      <w:ind w:firstLine="1134"/>
      <w:jc w:val="both"/>
    </w:pPr>
    <w:rPr>
      <w:rFonts w:ascii="ArialMT" w:eastAsia="Calibri" w:hAnsi="ArialMT" w:cs="ArialMT"/>
      <w:szCs w:val="24"/>
      <w:lang w:val="en-GB" w:eastAsia="ar-SA"/>
    </w:rPr>
  </w:style>
  <w:style w:type="character" w:customStyle="1" w:styleId="Char7">
    <w:name w:val="Σώμα κείμενου με εσοχή Char"/>
    <w:basedOn w:val="a0"/>
    <w:link w:val="af8"/>
    <w:rsid w:val="001B71A8"/>
    <w:rPr>
      <w:rFonts w:ascii="ArialMT" w:eastAsia="Calibri" w:hAnsi="ArialMT" w:cs="ArialMT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1B71A8"/>
    <w:pPr>
      <w:suppressAutoHyphens/>
      <w:spacing w:after="60" w:line="240" w:lineRule="auto"/>
      <w:jc w:val="both"/>
    </w:pPr>
    <w:rPr>
      <w:rFonts w:ascii="SimSun" w:eastAsia="Calibri" w:hAnsi="SimSun" w:cs="SimSun"/>
      <w:szCs w:val="24"/>
      <w:lang w:eastAsia="ar-SA"/>
    </w:rPr>
  </w:style>
  <w:style w:type="paragraph" w:customStyle="1" w:styleId="foothanging">
    <w:name w:val="foot_hanging"/>
    <w:basedOn w:val="af5"/>
    <w:rsid w:val="001B71A8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1B71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Liberation Sans" w:eastAsia="Calibri" w:hAnsi="Liberation Sans" w:cs="Liberation Sans"/>
      <w:sz w:val="20"/>
      <w:szCs w:val="20"/>
      <w:lang w:eastAsia="ar-SA"/>
    </w:rPr>
  </w:style>
  <w:style w:type="paragraph" w:customStyle="1" w:styleId="LO-normal">
    <w:name w:val="LO-normal"/>
    <w:rsid w:val="001B71A8"/>
    <w:pPr>
      <w:suppressAutoHyphens/>
      <w:spacing w:after="0" w:line="276" w:lineRule="auto"/>
    </w:pPr>
    <w:rPr>
      <w:rFonts w:ascii="ArialMT" w:eastAsia="ArialMT" w:hAnsi="ArialMT" w:cs="ArialMT"/>
      <w:color w:val="000000"/>
      <w:lang w:eastAsia="ar-SA"/>
    </w:rPr>
  </w:style>
  <w:style w:type="paragraph" w:customStyle="1" w:styleId="310">
    <w:name w:val="Σώμα κείμενου με εσοχή 31"/>
    <w:basedOn w:val="a"/>
    <w:rsid w:val="001B71A8"/>
    <w:pPr>
      <w:spacing w:after="120" w:line="312" w:lineRule="auto"/>
      <w:ind w:left="283"/>
      <w:jc w:val="both"/>
    </w:pPr>
    <w:rPr>
      <w:rFonts w:ascii="SimSun" w:eastAsia="Calibri" w:hAnsi="SimSun" w:cs="Calibri"/>
      <w:sz w:val="16"/>
      <w:szCs w:val="16"/>
      <w:lang w:val="en-GB" w:eastAsia="ar-SA"/>
    </w:rPr>
  </w:style>
  <w:style w:type="paragraph" w:customStyle="1" w:styleId="19">
    <w:name w:val="Χωρίς διάστιχο1"/>
    <w:rsid w:val="001B71A8"/>
    <w:pPr>
      <w:suppressAutoHyphens/>
      <w:spacing w:after="0" w:line="240" w:lineRule="auto"/>
      <w:jc w:val="both"/>
    </w:pPr>
    <w:rPr>
      <w:rFonts w:ascii="SimSun" w:eastAsia="Calibri" w:hAnsi="SimSun" w:cs="SimSun"/>
      <w:szCs w:val="24"/>
      <w:lang w:val="en-GB" w:eastAsia="ar-SA"/>
    </w:rPr>
  </w:style>
  <w:style w:type="paragraph" w:customStyle="1" w:styleId="af9">
    <w:name w:val="Περιεχόμενα πίνακα"/>
    <w:basedOn w:val="a"/>
    <w:rsid w:val="001B71A8"/>
    <w:pPr>
      <w:suppressLineNumbers/>
      <w:suppressAutoHyphens/>
      <w:spacing w:after="120" w:line="240" w:lineRule="auto"/>
      <w:jc w:val="both"/>
    </w:pPr>
    <w:rPr>
      <w:rFonts w:ascii="SimSun" w:eastAsia="Calibri" w:hAnsi="SimSun" w:cs="SimSun"/>
      <w:szCs w:val="24"/>
      <w:lang w:val="en-GB" w:eastAsia="ar-SA"/>
    </w:rPr>
  </w:style>
  <w:style w:type="paragraph" w:customStyle="1" w:styleId="afa">
    <w:name w:val="Επικεφαλίδα πίνακα"/>
    <w:basedOn w:val="af9"/>
    <w:rsid w:val="001B71A8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1B71A8"/>
  </w:style>
  <w:style w:type="paragraph" w:customStyle="1" w:styleId="Standard">
    <w:name w:val="Standard"/>
    <w:rsid w:val="001B71A8"/>
    <w:pPr>
      <w:widowControl w:val="0"/>
      <w:suppressAutoHyphens/>
      <w:spacing w:after="0" w:line="240" w:lineRule="auto"/>
      <w:textAlignment w:val="baseline"/>
    </w:pPr>
    <w:rPr>
      <w:rFonts w:ascii="Calibri" w:eastAsia="Cambria Math" w:hAnsi="Calibri" w:cs="Angsana New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1B71A8"/>
    <w:pPr>
      <w:spacing w:after="120"/>
    </w:pPr>
  </w:style>
  <w:style w:type="paragraph" w:customStyle="1" w:styleId="Footnote">
    <w:name w:val="Footnote"/>
    <w:basedOn w:val="Standard"/>
    <w:rsid w:val="001B71A8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1B71A8"/>
    <w:pPr>
      <w:suppressAutoHyphens/>
      <w:spacing w:after="120" w:line="240" w:lineRule="auto"/>
      <w:jc w:val="both"/>
    </w:pPr>
    <w:rPr>
      <w:rFonts w:ascii="SimSun" w:eastAsia="Calibri" w:hAnsi="SimSun" w:cs="SimSun"/>
      <w:sz w:val="16"/>
      <w:szCs w:val="16"/>
      <w:lang w:val="en-GB" w:eastAsia="ar-SA"/>
    </w:rPr>
  </w:style>
  <w:style w:type="paragraph" w:customStyle="1" w:styleId="fooot">
    <w:name w:val="fooot"/>
    <w:basedOn w:val="footers"/>
    <w:rsid w:val="001B71A8"/>
  </w:style>
  <w:style w:type="paragraph" w:customStyle="1" w:styleId="1a">
    <w:name w:val="Κείμενο πλαισίου1"/>
    <w:basedOn w:val="a"/>
    <w:rsid w:val="001B71A8"/>
    <w:pPr>
      <w:suppressAutoHyphens/>
      <w:spacing w:after="0" w:line="240" w:lineRule="auto"/>
      <w:jc w:val="both"/>
    </w:pPr>
    <w:rPr>
      <w:rFonts w:ascii="Mangal" w:eastAsia="Calibri" w:hAnsi="Mangal" w:cs="Mangal"/>
      <w:sz w:val="16"/>
      <w:szCs w:val="16"/>
      <w:lang w:val="en-GB" w:eastAsia="ar-SA"/>
    </w:rPr>
  </w:style>
  <w:style w:type="paragraph" w:customStyle="1" w:styleId="1b">
    <w:name w:val="Κείμενο σχολίου1"/>
    <w:basedOn w:val="a"/>
    <w:rsid w:val="001B71A8"/>
    <w:pPr>
      <w:suppressAutoHyphens/>
      <w:spacing w:after="120" w:line="240" w:lineRule="auto"/>
      <w:jc w:val="both"/>
    </w:pPr>
    <w:rPr>
      <w:rFonts w:ascii="SimSun" w:eastAsia="Calibri" w:hAnsi="SimSun" w:cs="SimSun"/>
      <w:sz w:val="20"/>
      <w:szCs w:val="20"/>
      <w:lang w:val="en-GB" w:eastAsia="ar-SA"/>
    </w:rPr>
  </w:style>
  <w:style w:type="paragraph" w:customStyle="1" w:styleId="1c">
    <w:name w:val="Θέμα σχολίου1"/>
    <w:basedOn w:val="1b"/>
    <w:next w:val="1b"/>
    <w:rsid w:val="001B71A8"/>
    <w:rPr>
      <w:b/>
      <w:bCs/>
    </w:rPr>
  </w:style>
  <w:style w:type="paragraph" w:customStyle="1" w:styleId="-HTML1">
    <w:name w:val="Προ-διαμορφωμένο HTML1"/>
    <w:basedOn w:val="a"/>
    <w:rsid w:val="001B71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Liberation Sans" w:eastAsia="Calibri" w:hAnsi="Liberation Sans" w:cs="Liberation Sans"/>
      <w:sz w:val="20"/>
      <w:szCs w:val="20"/>
      <w:lang w:val="en-US" w:eastAsia="ar-SA"/>
    </w:rPr>
  </w:style>
  <w:style w:type="paragraph" w:customStyle="1" w:styleId="1d">
    <w:name w:val="Αναθεώρηση1"/>
    <w:rsid w:val="001B71A8"/>
    <w:pPr>
      <w:suppressAutoHyphens/>
      <w:spacing w:after="0" w:line="240" w:lineRule="auto"/>
    </w:pPr>
    <w:rPr>
      <w:rFonts w:ascii="SimSun" w:eastAsia="Calibri" w:hAnsi="SimSun" w:cs="SimSun"/>
      <w:szCs w:val="24"/>
      <w:lang w:val="en-GB" w:eastAsia="ar-SA"/>
    </w:rPr>
  </w:style>
  <w:style w:type="paragraph" w:customStyle="1" w:styleId="21">
    <w:name w:val="Λίστα με κουκκίδες 21"/>
    <w:basedOn w:val="a"/>
    <w:rsid w:val="001B71A8"/>
    <w:pPr>
      <w:numPr>
        <w:numId w:val="2"/>
      </w:numPr>
      <w:spacing w:after="0" w:line="360" w:lineRule="auto"/>
      <w:jc w:val="both"/>
    </w:pPr>
    <w:rPr>
      <w:rFonts w:ascii="Lucida Sans" w:eastAsia="Calibri" w:hAnsi="Lucida Sans" w:cs="Calibri"/>
      <w:szCs w:val="20"/>
      <w:lang w:val="en-US" w:eastAsia="ar-SA"/>
    </w:rPr>
  </w:style>
  <w:style w:type="paragraph" w:customStyle="1" w:styleId="100">
    <w:name w:val="Περιεχόμενα 10"/>
    <w:basedOn w:val="af2"/>
    <w:rsid w:val="001B71A8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rsid w:val="001B71A8"/>
    <w:pPr>
      <w:suppressLineNumbers/>
      <w:suppressAutoHyphens/>
      <w:spacing w:after="283" w:line="240" w:lineRule="auto"/>
      <w:jc w:val="both"/>
    </w:pPr>
    <w:rPr>
      <w:rFonts w:ascii="SimSun" w:eastAsia="Calibri" w:hAnsi="SimSun" w:cs="SimSun"/>
      <w:sz w:val="12"/>
      <w:szCs w:val="12"/>
      <w:lang w:val="en-GB" w:eastAsia="ar-SA"/>
    </w:rPr>
  </w:style>
  <w:style w:type="paragraph" w:customStyle="1" w:styleId="210">
    <w:name w:val="Σώμα κείμενου 21"/>
    <w:basedOn w:val="a"/>
    <w:rsid w:val="001B71A8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MT" w:eastAsia="Calibri" w:hAnsi="ArialMT" w:cs="ArialMT"/>
      <w:szCs w:val="20"/>
      <w:lang w:eastAsia="ar-SA"/>
    </w:rPr>
  </w:style>
  <w:style w:type="paragraph" w:customStyle="1" w:styleId="para-1">
    <w:name w:val="para-1"/>
    <w:basedOn w:val="a"/>
    <w:rsid w:val="001B71A8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  <w:jc w:val="both"/>
    </w:pPr>
    <w:rPr>
      <w:rFonts w:ascii="ArialMT" w:eastAsia="Calibri" w:hAnsi="ArialMT" w:cs="ArialMT"/>
      <w:spacing w:val="5"/>
      <w:szCs w:val="20"/>
      <w:lang w:eastAsia="ar-SA"/>
    </w:rPr>
  </w:style>
  <w:style w:type="paragraph" w:customStyle="1" w:styleId="101">
    <w:name w:val="Κατάλογος περιεχομένων 10"/>
    <w:basedOn w:val="af2"/>
    <w:rsid w:val="001B71A8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1"/>
    <w:uiPriority w:val="99"/>
    <w:semiHidden/>
    <w:unhideWhenUsed/>
    <w:rsid w:val="001B71A8"/>
    <w:pPr>
      <w:suppressAutoHyphens/>
      <w:spacing w:after="0" w:line="240" w:lineRule="auto"/>
      <w:jc w:val="both"/>
    </w:pPr>
    <w:rPr>
      <w:rFonts w:ascii="Calibri Light" w:eastAsia="Calibri" w:hAnsi="Calibri Light" w:cs="Times New Roman"/>
      <w:sz w:val="18"/>
      <w:szCs w:val="18"/>
      <w:lang w:val="en-GB" w:eastAsia="ar-SA"/>
    </w:rPr>
  </w:style>
  <w:style w:type="character" w:customStyle="1" w:styleId="Char11">
    <w:name w:val="Κείμενο πλαισίου Char1"/>
    <w:basedOn w:val="a0"/>
    <w:link w:val="afc"/>
    <w:uiPriority w:val="99"/>
    <w:semiHidden/>
    <w:rsid w:val="001B71A8"/>
    <w:rPr>
      <w:rFonts w:ascii="Calibri Light" w:eastAsia="Calibri" w:hAnsi="Calibri Light" w:cs="Times New Roman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1B71A8"/>
    <w:rPr>
      <w:sz w:val="16"/>
      <w:szCs w:val="16"/>
    </w:rPr>
  </w:style>
  <w:style w:type="paragraph" w:styleId="afe">
    <w:name w:val="annotation text"/>
    <w:basedOn w:val="a"/>
    <w:link w:val="Char12"/>
    <w:uiPriority w:val="99"/>
    <w:unhideWhenUsed/>
    <w:rsid w:val="001B71A8"/>
    <w:pPr>
      <w:suppressAutoHyphens/>
      <w:spacing w:after="120" w:line="240" w:lineRule="auto"/>
      <w:jc w:val="both"/>
    </w:pPr>
    <w:rPr>
      <w:rFonts w:ascii="SimSun" w:eastAsia="Calibri" w:hAnsi="SimSun" w:cs="Times New Roman"/>
      <w:sz w:val="20"/>
      <w:szCs w:val="20"/>
      <w:lang w:val="en-GB" w:eastAsia="ar-SA"/>
    </w:rPr>
  </w:style>
  <w:style w:type="character" w:customStyle="1" w:styleId="Char12">
    <w:name w:val="Κείμενο σχολίου Char1"/>
    <w:basedOn w:val="a0"/>
    <w:link w:val="afe"/>
    <w:uiPriority w:val="99"/>
    <w:rsid w:val="001B71A8"/>
    <w:rPr>
      <w:rFonts w:ascii="SimSun" w:eastAsia="Calibri" w:hAnsi="SimSun" w:cs="Times New Roman"/>
      <w:sz w:val="20"/>
      <w:szCs w:val="20"/>
      <w:lang w:val="en-GB" w:eastAsia="ar-SA"/>
    </w:rPr>
  </w:style>
  <w:style w:type="paragraph" w:styleId="aff">
    <w:name w:val="annotation subject"/>
    <w:basedOn w:val="afe"/>
    <w:next w:val="afe"/>
    <w:link w:val="Char13"/>
    <w:uiPriority w:val="99"/>
    <w:semiHidden/>
    <w:unhideWhenUsed/>
    <w:rsid w:val="001B71A8"/>
    <w:rPr>
      <w:b/>
      <w:bCs/>
    </w:rPr>
  </w:style>
  <w:style w:type="character" w:customStyle="1" w:styleId="Char13">
    <w:name w:val="Θέμα σχολίου Char1"/>
    <w:basedOn w:val="Char12"/>
    <w:link w:val="aff"/>
    <w:uiPriority w:val="99"/>
    <w:semiHidden/>
    <w:rsid w:val="001B71A8"/>
    <w:rPr>
      <w:rFonts w:ascii="SimSun" w:eastAsia="Calibri" w:hAnsi="SimSun" w:cs="Times New Roman"/>
      <w:b/>
      <w:bCs/>
      <w:sz w:val="20"/>
      <w:szCs w:val="20"/>
      <w:lang w:val="en-GB" w:eastAsia="ar-SA"/>
    </w:rPr>
  </w:style>
  <w:style w:type="paragraph" w:styleId="aff0">
    <w:name w:val="Revision"/>
    <w:hidden/>
    <w:uiPriority w:val="99"/>
    <w:semiHidden/>
    <w:rsid w:val="001B71A8"/>
    <w:pPr>
      <w:spacing w:after="0" w:line="240" w:lineRule="auto"/>
    </w:pPr>
    <w:rPr>
      <w:rFonts w:ascii="SimSun" w:eastAsia="Calibri" w:hAnsi="SimSun" w:cs="SimSun"/>
      <w:szCs w:val="24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1B71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Liberation Sans" w:hAnsi="Liberation Sans" w:cs="Liberation Sans"/>
    </w:rPr>
  </w:style>
  <w:style w:type="character" w:customStyle="1" w:styleId="-HTMLChar1">
    <w:name w:val="Προ-διαμορφωμένο HTML Char1"/>
    <w:basedOn w:val="a0"/>
    <w:uiPriority w:val="99"/>
    <w:semiHidden/>
    <w:rsid w:val="001B71A8"/>
    <w:rPr>
      <w:rFonts w:ascii="Consolas" w:hAnsi="Consolas" w:cs="Consolas"/>
      <w:sz w:val="20"/>
      <w:szCs w:val="20"/>
    </w:rPr>
  </w:style>
  <w:style w:type="paragraph" w:styleId="aff1">
    <w:name w:val="List Paragraph"/>
    <w:basedOn w:val="a"/>
    <w:uiPriority w:val="34"/>
    <w:qFormat/>
    <w:rsid w:val="001B71A8"/>
    <w:pPr>
      <w:spacing w:after="0" w:line="240" w:lineRule="auto"/>
      <w:ind w:left="720"/>
      <w:contextualSpacing/>
    </w:pPr>
    <w:rPr>
      <w:rFonts w:ascii="Yu Mincho Light" w:eastAsia="Calibri" w:hAnsi="Yu Mincho Light" w:cs="Calibri"/>
      <w:sz w:val="20"/>
      <w:szCs w:val="20"/>
      <w:lang w:val="en-US" w:eastAsia="el-GR"/>
    </w:rPr>
  </w:style>
  <w:style w:type="character" w:customStyle="1" w:styleId="1e">
    <w:name w:val="Ανεπίλυτη αναφορά1"/>
    <w:uiPriority w:val="99"/>
    <w:semiHidden/>
    <w:unhideWhenUsed/>
    <w:rsid w:val="001B71A8"/>
    <w:rPr>
      <w:color w:val="605E5C"/>
      <w:shd w:val="clear" w:color="auto" w:fill="E1DFDD"/>
    </w:rPr>
  </w:style>
  <w:style w:type="paragraph" w:styleId="aff2">
    <w:name w:val="caption"/>
    <w:basedOn w:val="a"/>
    <w:next w:val="a"/>
    <w:uiPriority w:val="35"/>
    <w:unhideWhenUsed/>
    <w:qFormat/>
    <w:rsid w:val="001B71A8"/>
    <w:pPr>
      <w:spacing w:after="200" w:line="240" w:lineRule="auto"/>
    </w:pPr>
    <w:rPr>
      <w:rFonts w:ascii="SimSun" w:eastAsia="SimSun" w:hAnsi="SimSun" w:cs="Calibri"/>
      <w:i/>
      <w:iCs/>
      <w:color w:val="44546A"/>
      <w:sz w:val="18"/>
      <w:szCs w:val="18"/>
    </w:rPr>
  </w:style>
  <w:style w:type="table" w:styleId="aff3">
    <w:name w:val="Table Grid"/>
    <w:basedOn w:val="a1"/>
    <w:rsid w:val="001B71A8"/>
    <w:pPr>
      <w:spacing w:after="0" w:line="240" w:lineRule="auto"/>
    </w:pPr>
    <w:rPr>
      <w:rFonts w:ascii="Calibri" w:eastAsia="Calibri" w:hAnsi="Calibri" w:cs="Calibri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-2">
    <w:name w:val="para-2"/>
    <w:basedOn w:val="para-1"/>
    <w:rsid w:val="001B71A8"/>
    <w:pPr>
      <w:widowControl w:val="0"/>
      <w:ind w:left="1588" w:hanging="1588"/>
    </w:pPr>
    <w:rPr>
      <w:rFonts w:eastAsia="Arial"/>
      <w:kern w:val="1"/>
      <w:szCs w:val="24"/>
      <w:lang w:eastAsia="zh-CN"/>
    </w:rPr>
  </w:style>
  <w:style w:type="paragraph" w:customStyle="1" w:styleId="msonormal0">
    <w:name w:val="msonormal"/>
    <w:basedOn w:val="a"/>
    <w:rsid w:val="001B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5">
    <w:name w:val="xl65"/>
    <w:basedOn w:val="a"/>
    <w:rsid w:val="001B7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6">
    <w:name w:val="xl66"/>
    <w:basedOn w:val="a"/>
    <w:rsid w:val="001B7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7">
    <w:name w:val="xl67"/>
    <w:basedOn w:val="a"/>
    <w:rsid w:val="001B7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a"/>
    <w:rsid w:val="001B7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9">
    <w:name w:val="xl69"/>
    <w:basedOn w:val="a"/>
    <w:rsid w:val="001B7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0">
    <w:name w:val="xl70"/>
    <w:basedOn w:val="a"/>
    <w:rsid w:val="001B7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1">
    <w:name w:val="xl71"/>
    <w:basedOn w:val="a"/>
    <w:rsid w:val="001B7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2">
    <w:name w:val="xl72"/>
    <w:basedOn w:val="a"/>
    <w:rsid w:val="001B7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3">
    <w:name w:val="xl73"/>
    <w:basedOn w:val="a"/>
    <w:rsid w:val="001B7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4">
    <w:name w:val="xl74"/>
    <w:basedOn w:val="a"/>
    <w:rsid w:val="001B7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5">
    <w:name w:val="xl75"/>
    <w:basedOn w:val="a"/>
    <w:rsid w:val="001B7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6">
    <w:name w:val="xl76"/>
    <w:basedOn w:val="a"/>
    <w:rsid w:val="001B71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7">
    <w:name w:val="xl77"/>
    <w:basedOn w:val="a"/>
    <w:rsid w:val="001B71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8">
    <w:name w:val="xl78"/>
    <w:basedOn w:val="a"/>
    <w:rsid w:val="001B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9">
    <w:name w:val="xl79"/>
    <w:basedOn w:val="a"/>
    <w:rsid w:val="001B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E8"/>
  </w:style>
  <w:style w:type="paragraph" w:styleId="1">
    <w:name w:val="heading 1"/>
    <w:basedOn w:val="a"/>
    <w:next w:val="a"/>
    <w:link w:val="1Char"/>
    <w:uiPriority w:val="9"/>
    <w:qFormat/>
    <w:rsid w:val="001B71A8"/>
    <w:pPr>
      <w:keepNext/>
      <w:pageBreakBefore/>
      <w:pBdr>
        <w:bottom w:val="single" w:sz="20" w:space="1" w:color="000080"/>
      </w:pBdr>
      <w:suppressAutoHyphens/>
      <w:spacing w:before="320" w:line="240" w:lineRule="auto"/>
      <w:jc w:val="both"/>
      <w:outlineLvl w:val="0"/>
    </w:pPr>
    <w:rPr>
      <w:rFonts w:ascii="ArialMT" w:eastAsia="Calibri" w:hAnsi="ArialMT" w:cs="ArialMT"/>
      <w:b/>
      <w:bCs/>
      <w:color w:val="333399"/>
      <w:sz w:val="28"/>
      <w:szCs w:val="32"/>
      <w:lang w:val="en-US" w:eastAsia="ar-SA"/>
    </w:rPr>
  </w:style>
  <w:style w:type="paragraph" w:styleId="20">
    <w:name w:val="heading 2"/>
    <w:basedOn w:val="1"/>
    <w:next w:val="a"/>
    <w:link w:val="2Char"/>
    <w:uiPriority w:val="9"/>
    <w:qFormat/>
    <w:rsid w:val="001B71A8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cs="Times New Roman"/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1B71A8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MT" w:eastAsia="Calibri" w:hAnsi="ArialMT" w:cs="Times New Roman"/>
      <w:b/>
      <w:bCs/>
      <w:szCs w:val="26"/>
      <w:lang w:val="en-GB" w:eastAsia="ar-SA"/>
    </w:rPr>
  </w:style>
  <w:style w:type="paragraph" w:styleId="4">
    <w:name w:val="heading 4"/>
    <w:basedOn w:val="a"/>
    <w:next w:val="a"/>
    <w:link w:val="4Char"/>
    <w:uiPriority w:val="9"/>
    <w:qFormat/>
    <w:rsid w:val="001B71A8"/>
    <w:pPr>
      <w:keepNext/>
      <w:suppressAutoHyphens/>
      <w:spacing w:before="240" w:after="60" w:line="240" w:lineRule="auto"/>
      <w:jc w:val="both"/>
      <w:outlineLvl w:val="3"/>
    </w:pPr>
    <w:rPr>
      <w:rFonts w:ascii="ArialMT" w:eastAsia="Calibri" w:hAnsi="ArialMT" w:cs="Calibri"/>
      <w:b/>
      <w:bCs/>
      <w:szCs w:val="28"/>
      <w:lang w:val="en-GB" w:eastAsia="ar-SA"/>
    </w:rPr>
  </w:style>
  <w:style w:type="paragraph" w:styleId="5">
    <w:name w:val="heading 5"/>
    <w:basedOn w:val="a"/>
    <w:next w:val="a"/>
    <w:link w:val="5Char"/>
    <w:qFormat/>
    <w:rsid w:val="001B71A8"/>
    <w:pPr>
      <w:numPr>
        <w:ilvl w:val="4"/>
        <w:numId w:val="1"/>
      </w:numPr>
      <w:suppressAutoHyphens/>
      <w:spacing w:before="200" w:after="200" w:line="280" w:lineRule="exact"/>
      <w:jc w:val="both"/>
      <w:outlineLvl w:val="4"/>
    </w:pPr>
    <w:rPr>
      <w:rFonts w:ascii="Angsana New" w:eastAsia="Calibri" w:hAnsi="Angsana New" w:cs="Angsana New"/>
      <w:b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71A8"/>
    <w:rPr>
      <w:rFonts w:ascii="ArialMT" w:eastAsia="Calibri" w:hAnsi="ArialMT" w:cs="ArialMT"/>
      <w:b/>
      <w:bCs/>
      <w:color w:val="333399"/>
      <w:sz w:val="28"/>
      <w:szCs w:val="32"/>
      <w:lang w:val="en-US" w:eastAsia="ar-SA"/>
    </w:rPr>
  </w:style>
  <w:style w:type="character" w:customStyle="1" w:styleId="2Char">
    <w:name w:val="Επικεφαλίδα 2 Char"/>
    <w:basedOn w:val="a0"/>
    <w:link w:val="20"/>
    <w:uiPriority w:val="9"/>
    <w:rsid w:val="001B71A8"/>
    <w:rPr>
      <w:rFonts w:ascii="ArialMT" w:eastAsia="Calibri" w:hAnsi="ArialMT" w:cs="Times New Roman"/>
      <w:b/>
      <w:color w:val="002060"/>
      <w:sz w:val="24"/>
      <w:lang w:val="en-GB" w:eastAsia="ar-SA"/>
    </w:rPr>
  </w:style>
  <w:style w:type="character" w:customStyle="1" w:styleId="3Char">
    <w:name w:val="Επικεφαλίδα 3 Char"/>
    <w:basedOn w:val="a0"/>
    <w:link w:val="3"/>
    <w:rsid w:val="001B71A8"/>
    <w:rPr>
      <w:rFonts w:ascii="ArialMT" w:eastAsia="Calibri" w:hAnsi="ArialMT" w:cs="Times New Roman"/>
      <w:b/>
      <w:bCs/>
      <w:szCs w:val="26"/>
      <w:lang w:val="en-GB" w:eastAsia="ar-SA"/>
    </w:rPr>
  </w:style>
  <w:style w:type="character" w:customStyle="1" w:styleId="4Char">
    <w:name w:val="Επικεφαλίδα 4 Char"/>
    <w:basedOn w:val="a0"/>
    <w:link w:val="4"/>
    <w:uiPriority w:val="9"/>
    <w:rsid w:val="001B71A8"/>
    <w:rPr>
      <w:rFonts w:ascii="ArialMT" w:eastAsia="Calibri" w:hAnsi="ArialMT" w:cs="Calibri"/>
      <w:b/>
      <w:bCs/>
      <w:szCs w:val="28"/>
      <w:lang w:val="en-GB" w:eastAsia="ar-SA"/>
    </w:rPr>
  </w:style>
  <w:style w:type="character" w:customStyle="1" w:styleId="5Char">
    <w:name w:val="Επικεφαλίδα 5 Char"/>
    <w:basedOn w:val="a0"/>
    <w:link w:val="5"/>
    <w:rsid w:val="001B71A8"/>
    <w:rPr>
      <w:rFonts w:ascii="Angsana New" w:eastAsia="Calibri" w:hAnsi="Angsana New" w:cs="Angsana New"/>
      <w:b/>
      <w:szCs w:val="20"/>
      <w:lang w:val="en-US" w:eastAsia="ar-SA"/>
    </w:rPr>
  </w:style>
  <w:style w:type="character" w:customStyle="1" w:styleId="WW8Num1z0">
    <w:name w:val="WW8Num1z0"/>
    <w:rsid w:val="001B71A8"/>
  </w:style>
  <w:style w:type="character" w:customStyle="1" w:styleId="WW8Num1z1">
    <w:name w:val="WW8Num1z1"/>
    <w:rsid w:val="001B71A8"/>
  </w:style>
  <w:style w:type="character" w:customStyle="1" w:styleId="WW8Num1z2">
    <w:name w:val="WW8Num1z2"/>
    <w:rsid w:val="001B71A8"/>
  </w:style>
  <w:style w:type="character" w:customStyle="1" w:styleId="WW8Num1z3">
    <w:name w:val="WW8Num1z3"/>
    <w:rsid w:val="001B71A8"/>
  </w:style>
  <w:style w:type="character" w:customStyle="1" w:styleId="WW8Num1z4">
    <w:name w:val="WW8Num1z4"/>
    <w:rsid w:val="001B71A8"/>
    <w:rPr>
      <w:rFonts w:ascii="ArialMT" w:hAnsi="ArialMT" w:cs="Calibri"/>
      <w:b w:val="0"/>
      <w:i w:val="0"/>
      <w:sz w:val="20"/>
      <w:szCs w:val="20"/>
    </w:rPr>
  </w:style>
  <w:style w:type="character" w:customStyle="1" w:styleId="WW8Num1z5">
    <w:name w:val="WW8Num1z5"/>
    <w:rsid w:val="001B71A8"/>
  </w:style>
  <w:style w:type="character" w:customStyle="1" w:styleId="WW8Num1z6">
    <w:name w:val="WW8Num1z6"/>
    <w:rsid w:val="001B71A8"/>
  </w:style>
  <w:style w:type="character" w:customStyle="1" w:styleId="WW8Num1z7">
    <w:name w:val="WW8Num1z7"/>
    <w:rsid w:val="001B71A8"/>
  </w:style>
  <w:style w:type="character" w:customStyle="1" w:styleId="WW8Num1z8">
    <w:name w:val="WW8Num1z8"/>
    <w:rsid w:val="001B71A8"/>
  </w:style>
  <w:style w:type="character" w:customStyle="1" w:styleId="WW8Num2z0">
    <w:name w:val="WW8Num2z0"/>
    <w:rsid w:val="001B71A8"/>
    <w:rPr>
      <w:rFonts w:ascii="Courier New" w:hAnsi="Courier New" w:cs="Courier New"/>
      <w:lang w:val="el-GR"/>
    </w:rPr>
  </w:style>
  <w:style w:type="character" w:customStyle="1" w:styleId="WW8Num3z0">
    <w:name w:val="WW8Num3z0"/>
    <w:rsid w:val="001B71A8"/>
    <w:rPr>
      <w:lang w:val="el-GR"/>
    </w:rPr>
  </w:style>
  <w:style w:type="character" w:customStyle="1" w:styleId="WW8Num4z0">
    <w:name w:val="WW8Num4z0"/>
    <w:rsid w:val="001B71A8"/>
    <w:rPr>
      <w:rFonts w:ascii="Wingdings" w:hAnsi="Wingdings" w:cs="Wingdings"/>
      <w:color w:val="333399"/>
      <w:sz w:val="16"/>
    </w:rPr>
  </w:style>
  <w:style w:type="character" w:customStyle="1" w:styleId="WW8Num5z0">
    <w:name w:val="WW8Num5z0"/>
    <w:rsid w:val="001B71A8"/>
    <w:rPr>
      <w:shd w:val="clear" w:color="auto" w:fill="FFFF00"/>
      <w:lang w:val="el-GR"/>
    </w:rPr>
  </w:style>
  <w:style w:type="character" w:customStyle="1" w:styleId="WW8Num6z0">
    <w:name w:val="WW8Num6z0"/>
    <w:rsid w:val="001B71A8"/>
    <w:rPr>
      <w:b/>
      <w:bCs/>
      <w:szCs w:val="22"/>
      <w:lang w:val="el-GR"/>
    </w:rPr>
  </w:style>
  <w:style w:type="character" w:customStyle="1" w:styleId="WW8Num6z1">
    <w:name w:val="WW8Num6z1"/>
    <w:rsid w:val="001B71A8"/>
  </w:style>
  <w:style w:type="character" w:customStyle="1" w:styleId="WW8Num6z2">
    <w:name w:val="WW8Num6z2"/>
    <w:rsid w:val="001B71A8"/>
  </w:style>
  <w:style w:type="character" w:customStyle="1" w:styleId="WW8Num6z3">
    <w:name w:val="WW8Num6z3"/>
    <w:rsid w:val="001B71A8"/>
  </w:style>
  <w:style w:type="character" w:customStyle="1" w:styleId="WW8Num6z4">
    <w:name w:val="WW8Num6z4"/>
    <w:rsid w:val="001B71A8"/>
  </w:style>
  <w:style w:type="character" w:customStyle="1" w:styleId="WW8Num6z5">
    <w:name w:val="WW8Num6z5"/>
    <w:rsid w:val="001B71A8"/>
  </w:style>
  <w:style w:type="character" w:customStyle="1" w:styleId="WW8Num6z6">
    <w:name w:val="WW8Num6z6"/>
    <w:rsid w:val="001B71A8"/>
  </w:style>
  <w:style w:type="character" w:customStyle="1" w:styleId="WW8Num6z7">
    <w:name w:val="WW8Num6z7"/>
    <w:rsid w:val="001B71A8"/>
  </w:style>
  <w:style w:type="character" w:customStyle="1" w:styleId="WW8Num6z8">
    <w:name w:val="WW8Num6z8"/>
    <w:rsid w:val="001B71A8"/>
  </w:style>
  <w:style w:type="character" w:customStyle="1" w:styleId="WW8Num7z0">
    <w:name w:val="WW8Num7z0"/>
    <w:rsid w:val="001B71A8"/>
    <w:rPr>
      <w:b/>
      <w:bCs/>
      <w:szCs w:val="22"/>
      <w:lang w:val="el-GR"/>
    </w:rPr>
  </w:style>
  <w:style w:type="character" w:customStyle="1" w:styleId="WW8Num7z1">
    <w:name w:val="WW8Num7z1"/>
    <w:rsid w:val="001B71A8"/>
    <w:rPr>
      <w:rFonts w:eastAsia="SimSun"/>
      <w:lang w:val="el-GR"/>
    </w:rPr>
  </w:style>
  <w:style w:type="character" w:customStyle="1" w:styleId="WW8Num7z2">
    <w:name w:val="WW8Num7z2"/>
    <w:rsid w:val="001B71A8"/>
  </w:style>
  <w:style w:type="character" w:customStyle="1" w:styleId="WW8Num7z3">
    <w:name w:val="WW8Num7z3"/>
    <w:rsid w:val="001B71A8"/>
  </w:style>
  <w:style w:type="character" w:customStyle="1" w:styleId="WW8Num7z4">
    <w:name w:val="WW8Num7z4"/>
    <w:rsid w:val="001B71A8"/>
  </w:style>
  <w:style w:type="character" w:customStyle="1" w:styleId="WW8Num7z5">
    <w:name w:val="WW8Num7z5"/>
    <w:rsid w:val="001B71A8"/>
  </w:style>
  <w:style w:type="character" w:customStyle="1" w:styleId="WW8Num7z6">
    <w:name w:val="WW8Num7z6"/>
    <w:rsid w:val="001B71A8"/>
  </w:style>
  <w:style w:type="character" w:customStyle="1" w:styleId="WW8Num7z7">
    <w:name w:val="WW8Num7z7"/>
    <w:rsid w:val="001B71A8"/>
  </w:style>
  <w:style w:type="character" w:customStyle="1" w:styleId="WW8Num7z8">
    <w:name w:val="WW8Num7z8"/>
    <w:rsid w:val="001B71A8"/>
  </w:style>
  <w:style w:type="character" w:customStyle="1" w:styleId="WW8Num8z0">
    <w:name w:val="WW8Num8z0"/>
    <w:rsid w:val="001B71A8"/>
    <w:rPr>
      <w:rFonts w:ascii="Courier New" w:hAnsi="Courier New" w:cs="Webdings"/>
      <w:color w:val="5B9BD5"/>
    </w:rPr>
  </w:style>
  <w:style w:type="character" w:customStyle="1" w:styleId="WW8Num9z0">
    <w:name w:val="WW8Num9z0"/>
    <w:rsid w:val="001B71A8"/>
    <w:rPr>
      <w:rFonts w:ascii="Tahoma" w:hAnsi="Tahoma" w:cs="Tahoma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1B71A8"/>
    <w:rPr>
      <w:rFonts w:ascii="Courier New" w:hAnsi="Courier New" w:cs="Courier New"/>
      <w:kern w:val="1"/>
      <w:shd w:val="clear" w:color="auto" w:fill="C0C0C0"/>
      <w:lang w:val="el-GR"/>
    </w:rPr>
  </w:style>
  <w:style w:type="character" w:customStyle="1" w:styleId="WW8Num11z0">
    <w:name w:val="WW8Num11z0"/>
    <w:rsid w:val="001B71A8"/>
    <w:rPr>
      <w:rFonts w:ascii="Courier New" w:hAnsi="Courier New" w:cs="Courier New" w:hint="default"/>
      <w:lang w:val="el-GR"/>
    </w:rPr>
  </w:style>
  <w:style w:type="character" w:customStyle="1" w:styleId="WW8Num11z1">
    <w:name w:val="WW8Num11z1"/>
    <w:rsid w:val="001B71A8"/>
    <w:rPr>
      <w:rFonts w:ascii="Liberation Sans" w:hAnsi="Liberation Sans" w:cs="Liberation Sans" w:hint="default"/>
    </w:rPr>
  </w:style>
  <w:style w:type="character" w:customStyle="1" w:styleId="WW8Num11z2">
    <w:name w:val="WW8Num11z2"/>
    <w:rsid w:val="001B71A8"/>
    <w:rPr>
      <w:rFonts w:ascii="Microsoft YaHei" w:hAnsi="Microsoft YaHei" w:cs="Microsoft YaHei" w:hint="default"/>
    </w:rPr>
  </w:style>
  <w:style w:type="character" w:customStyle="1" w:styleId="50">
    <w:name w:val="Προεπιλεγμένη γραμματοσειρά5"/>
    <w:rsid w:val="001B71A8"/>
  </w:style>
  <w:style w:type="character" w:customStyle="1" w:styleId="WW8Num10z1">
    <w:name w:val="WW8Num10z1"/>
    <w:rsid w:val="001B71A8"/>
  </w:style>
  <w:style w:type="character" w:customStyle="1" w:styleId="WW8Num10z2">
    <w:name w:val="WW8Num10z2"/>
    <w:rsid w:val="001B71A8"/>
  </w:style>
  <w:style w:type="character" w:customStyle="1" w:styleId="WW8Num10z3">
    <w:name w:val="WW8Num10z3"/>
    <w:rsid w:val="001B71A8"/>
  </w:style>
  <w:style w:type="character" w:customStyle="1" w:styleId="WW8Num10z4">
    <w:name w:val="WW8Num10z4"/>
    <w:rsid w:val="001B71A8"/>
  </w:style>
  <w:style w:type="character" w:customStyle="1" w:styleId="WW8Num10z5">
    <w:name w:val="WW8Num10z5"/>
    <w:rsid w:val="001B71A8"/>
  </w:style>
  <w:style w:type="character" w:customStyle="1" w:styleId="WW8Num10z6">
    <w:name w:val="WW8Num10z6"/>
    <w:rsid w:val="001B71A8"/>
  </w:style>
  <w:style w:type="character" w:customStyle="1" w:styleId="WW8Num10z7">
    <w:name w:val="WW8Num10z7"/>
    <w:rsid w:val="001B71A8"/>
  </w:style>
  <w:style w:type="character" w:customStyle="1" w:styleId="WW8Num10z8">
    <w:name w:val="WW8Num10z8"/>
    <w:rsid w:val="001B71A8"/>
  </w:style>
  <w:style w:type="character" w:customStyle="1" w:styleId="WW-">
    <w:name w:val="WW-Προεπιλεγμένη γραμματοσειρά"/>
    <w:rsid w:val="001B71A8"/>
  </w:style>
  <w:style w:type="character" w:customStyle="1" w:styleId="WW-DefaultParagraphFont">
    <w:name w:val="WW-Default Paragraph Font"/>
    <w:rsid w:val="001B71A8"/>
  </w:style>
  <w:style w:type="character" w:customStyle="1" w:styleId="WW8Num8z1">
    <w:name w:val="WW8Num8z1"/>
    <w:rsid w:val="001B71A8"/>
    <w:rPr>
      <w:rFonts w:eastAsia="SimSun"/>
      <w:lang w:val="el-GR"/>
    </w:rPr>
  </w:style>
  <w:style w:type="character" w:customStyle="1" w:styleId="WW8Num8z2">
    <w:name w:val="WW8Num8z2"/>
    <w:rsid w:val="001B71A8"/>
  </w:style>
  <w:style w:type="character" w:customStyle="1" w:styleId="WW8Num8z3">
    <w:name w:val="WW8Num8z3"/>
    <w:rsid w:val="001B71A8"/>
  </w:style>
  <w:style w:type="character" w:customStyle="1" w:styleId="WW8Num8z4">
    <w:name w:val="WW8Num8z4"/>
    <w:rsid w:val="001B71A8"/>
  </w:style>
  <w:style w:type="character" w:customStyle="1" w:styleId="WW8Num8z5">
    <w:name w:val="WW8Num8z5"/>
    <w:rsid w:val="001B71A8"/>
  </w:style>
  <w:style w:type="character" w:customStyle="1" w:styleId="WW8Num8z6">
    <w:name w:val="WW8Num8z6"/>
    <w:rsid w:val="001B71A8"/>
  </w:style>
  <w:style w:type="character" w:customStyle="1" w:styleId="WW8Num8z7">
    <w:name w:val="WW8Num8z7"/>
    <w:rsid w:val="001B71A8"/>
  </w:style>
  <w:style w:type="character" w:customStyle="1" w:styleId="WW8Num8z8">
    <w:name w:val="WW8Num8z8"/>
    <w:rsid w:val="001B71A8"/>
  </w:style>
  <w:style w:type="character" w:customStyle="1" w:styleId="WW8Num11z3">
    <w:name w:val="WW8Num11z3"/>
    <w:rsid w:val="001B71A8"/>
  </w:style>
  <w:style w:type="character" w:customStyle="1" w:styleId="WW8Num11z4">
    <w:name w:val="WW8Num11z4"/>
    <w:rsid w:val="001B71A8"/>
  </w:style>
  <w:style w:type="character" w:customStyle="1" w:styleId="WW8Num11z5">
    <w:name w:val="WW8Num11z5"/>
    <w:rsid w:val="001B71A8"/>
  </w:style>
  <w:style w:type="character" w:customStyle="1" w:styleId="WW8Num11z6">
    <w:name w:val="WW8Num11z6"/>
    <w:rsid w:val="001B71A8"/>
  </w:style>
  <w:style w:type="character" w:customStyle="1" w:styleId="WW8Num11z7">
    <w:name w:val="WW8Num11z7"/>
    <w:rsid w:val="001B71A8"/>
  </w:style>
  <w:style w:type="character" w:customStyle="1" w:styleId="WW8Num11z8">
    <w:name w:val="WW8Num11z8"/>
    <w:rsid w:val="001B71A8"/>
  </w:style>
  <w:style w:type="character" w:customStyle="1" w:styleId="WW-DefaultParagraphFont1">
    <w:name w:val="WW-Default Paragraph Font1"/>
    <w:rsid w:val="001B71A8"/>
  </w:style>
  <w:style w:type="character" w:customStyle="1" w:styleId="40">
    <w:name w:val="Προεπιλεγμένη γραμματοσειρά4"/>
    <w:rsid w:val="001B71A8"/>
  </w:style>
  <w:style w:type="character" w:customStyle="1" w:styleId="WW8Num2z1">
    <w:name w:val="WW8Num2z1"/>
    <w:rsid w:val="001B71A8"/>
  </w:style>
  <w:style w:type="character" w:customStyle="1" w:styleId="WW8Num2z2">
    <w:name w:val="WW8Num2z2"/>
    <w:rsid w:val="001B71A8"/>
  </w:style>
  <w:style w:type="character" w:customStyle="1" w:styleId="WW8Num2z3">
    <w:name w:val="WW8Num2z3"/>
    <w:rsid w:val="001B71A8"/>
  </w:style>
  <w:style w:type="character" w:customStyle="1" w:styleId="WW8Num2z4">
    <w:name w:val="WW8Num2z4"/>
    <w:rsid w:val="001B71A8"/>
    <w:rPr>
      <w:rFonts w:ascii="ArialMT" w:hAnsi="ArialMT" w:cs="Calibri"/>
      <w:b w:val="0"/>
      <w:i w:val="0"/>
      <w:sz w:val="20"/>
      <w:szCs w:val="20"/>
    </w:rPr>
  </w:style>
  <w:style w:type="character" w:customStyle="1" w:styleId="WW8Num2z5">
    <w:name w:val="WW8Num2z5"/>
    <w:rsid w:val="001B71A8"/>
  </w:style>
  <w:style w:type="character" w:customStyle="1" w:styleId="WW8Num2z6">
    <w:name w:val="WW8Num2z6"/>
    <w:rsid w:val="001B71A8"/>
  </w:style>
  <w:style w:type="character" w:customStyle="1" w:styleId="WW8Num2z7">
    <w:name w:val="WW8Num2z7"/>
    <w:rsid w:val="001B71A8"/>
  </w:style>
  <w:style w:type="character" w:customStyle="1" w:styleId="WW8Num2z8">
    <w:name w:val="WW8Num2z8"/>
    <w:rsid w:val="001B71A8"/>
  </w:style>
  <w:style w:type="character" w:customStyle="1" w:styleId="WW8Num9z1">
    <w:name w:val="WW8Num9z1"/>
    <w:rsid w:val="001B71A8"/>
    <w:rPr>
      <w:rFonts w:eastAsia="SimSun"/>
      <w:lang w:val="el-GR"/>
    </w:rPr>
  </w:style>
  <w:style w:type="character" w:customStyle="1" w:styleId="WW8Num9z2">
    <w:name w:val="WW8Num9z2"/>
    <w:rsid w:val="001B71A8"/>
  </w:style>
  <w:style w:type="character" w:customStyle="1" w:styleId="WW8Num9z3">
    <w:name w:val="WW8Num9z3"/>
    <w:rsid w:val="001B71A8"/>
  </w:style>
  <w:style w:type="character" w:customStyle="1" w:styleId="WW8Num9z4">
    <w:name w:val="WW8Num9z4"/>
    <w:rsid w:val="001B71A8"/>
  </w:style>
  <w:style w:type="character" w:customStyle="1" w:styleId="WW8Num9z5">
    <w:name w:val="WW8Num9z5"/>
    <w:rsid w:val="001B71A8"/>
  </w:style>
  <w:style w:type="character" w:customStyle="1" w:styleId="WW8Num9z6">
    <w:name w:val="WW8Num9z6"/>
    <w:rsid w:val="001B71A8"/>
  </w:style>
  <w:style w:type="character" w:customStyle="1" w:styleId="WW8Num9z7">
    <w:name w:val="WW8Num9z7"/>
    <w:rsid w:val="001B71A8"/>
  </w:style>
  <w:style w:type="character" w:customStyle="1" w:styleId="WW8Num9z8">
    <w:name w:val="WW8Num9z8"/>
    <w:rsid w:val="001B71A8"/>
  </w:style>
  <w:style w:type="character" w:customStyle="1" w:styleId="WW-DefaultParagraphFont11">
    <w:name w:val="WW-Default Paragraph Font11"/>
    <w:rsid w:val="001B71A8"/>
  </w:style>
  <w:style w:type="character" w:customStyle="1" w:styleId="WW8Num12z0">
    <w:name w:val="WW8Num12z0"/>
    <w:rsid w:val="001B71A8"/>
    <w:rPr>
      <w:rFonts w:ascii="Courier New" w:hAnsi="Courier New" w:cs="Courier New"/>
    </w:rPr>
  </w:style>
  <w:style w:type="character" w:customStyle="1" w:styleId="WW8Num12z1">
    <w:name w:val="WW8Num12z1"/>
    <w:rsid w:val="001B71A8"/>
    <w:rPr>
      <w:rFonts w:ascii="Liberation Sans" w:hAnsi="Liberation Sans" w:cs="Liberation Sans"/>
    </w:rPr>
  </w:style>
  <w:style w:type="character" w:customStyle="1" w:styleId="WW8Num12z2">
    <w:name w:val="WW8Num12z2"/>
    <w:rsid w:val="001B71A8"/>
    <w:rPr>
      <w:rFonts w:ascii="Microsoft YaHei" w:hAnsi="Microsoft YaHei" w:cs="Microsoft YaHei"/>
    </w:rPr>
  </w:style>
  <w:style w:type="character" w:customStyle="1" w:styleId="WW-DefaultParagraphFont111">
    <w:name w:val="WW-Default Paragraph Font111"/>
    <w:rsid w:val="001B71A8"/>
  </w:style>
  <w:style w:type="character" w:customStyle="1" w:styleId="WW-DefaultParagraphFont1111">
    <w:name w:val="WW-Default Paragraph Font1111"/>
    <w:rsid w:val="001B71A8"/>
  </w:style>
  <w:style w:type="character" w:customStyle="1" w:styleId="WW-DefaultParagraphFont11111">
    <w:name w:val="WW-Default Paragraph Font11111"/>
    <w:rsid w:val="001B71A8"/>
  </w:style>
  <w:style w:type="character" w:customStyle="1" w:styleId="30">
    <w:name w:val="Προεπιλεγμένη γραμματοσειρά3"/>
    <w:rsid w:val="001B71A8"/>
  </w:style>
  <w:style w:type="character" w:customStyle="1" w:styleId="WW-DefaultParagraphFont111111">
    <w:name w:val="WW-Default Paragraph Font111111"/>
    <w:rsid w:val="001B71A8"/>
  </w:style>
  <w:style w:type="character" w:customStyle="1" w:styleId="DefaultParagraphFont2">
    <w:name w:val="Default Paragraph Font2"/>
    <w:rsid w:val="001B71A8"/>
  </w:style>
  <w:style w:type="character" w:customStyle="1" w:styleId="WW8Num12z3">
    <w:name w:val="WW8Num12z3"/>
    <w:rsid w:val="001B71A8"/>
  </w:style>
  <w:style w:type="character" w:customStyle="1" w:styleId="WW8Num12z4">
    <w:name w:val="WW8Num12z4"/>
    <w:rsid w:val="001B71A8"/>
  </w:style>
  <w:style w:type="character" w:customStyle="1" w:styleId="WW8Num12z5">
    <w:name w:val="WW8Num12z5"/>
    <w:rsid w:val="001B71A8"/>
  </w:style>
  <w:style w:type="character" w:customStyle="1" w:styleId="WW8Num12z6">
    <w:name w:val="WW8Num12z6"/>
    <w:rsid w:val="001B71A8"/>
  </w:style>
  <w:style w:type="character" w:customStyle="1" w:styleId="WW8Num12z7">
    <w:name w:val="WW8Num12z7"/>
    <w:rsid w:val="001B71A8"/>
  </w:style>
  <w:style w:type="character" w:customStyle="1" w:styleId="WW8Num12z8">
    <w:name w:val="WW8Num12z8"/>
    <w:rsid w:val="001B71A8"/>
  </w:style>
  <w:style w:type="character" w:customStyle="1" w:styleId="WW8Num13z0">
    <w:name w:val="WW8Num13z0"/>
    <w:rsid w:val="001B71A8"/>
    <w:rPr>
      <w:rFonts w:ascii="Courier New" w:hAnsi="Courier New" w:cs="Webdings"/>
    </w:rPr>
  </w:style>
  <w:style w:type="character" w:customStyle="1" w:styleId="WW-DefaultParagraphFont1111111">
    <w:name w:val="WW-Default Paragraph Font1111111"/>
    <w:rsid w:val="001B71A8"/>
  </w:style>
  <w:style w:type="character" w:customStyle="1" w:styleId="WW8Num13z1">
    <w:name w:val="WW8Num13z1"/>
    <w:rsid w:val="001B71A8"/>
    <w:rPr>
      <w:rFonts w:eastAsia="SimSun"/>
      <w:lang w:val="el-GR"/>
    </w:rPr>
  </w:style>
  <w:style w:type="character" w:customStyle="1" w:styleId="WW8Num13z2">
    <w:name w:val="WW8Num13z2"/>
    <w:rsid w:val="001B71A8"/>
  </w:style>
  <w:style w:type="character" w:customStyle="1" w:styleId="WW8Num13z3">
    <w:name w:val="WW8Num13z3"/>
    <w:rsid w:val="001B71A8"/>
  </w:style>
  <w:style w:type="character" w:customStyle="1" w:styleId="WW8Num13z4">
    <w:name w:val="WW8Num13z4"/>
    <w:rsid w:val="001B71A8"/>
  </w:style>
  <w:style w:type="character" w:customStyle="1" w:styleId="WW8Num13z5">
    <w:name w:val="WW8Num13z5"/>
    <w:rsid w:val="001B71A8"/>
  </w:style>
  <w:style w:type="character" w:customStyle="1" w:styleId="WW8Num13z6">
    <w:name w:val="WW8Num13z6"/>
    <w:rsid w:val="001B71A8"/>
  </w:style>
  <w:style w:type="character" w:customStyle="1" w:styleId="WW8Num13z7">
    <w:name w:val="WW8Num13z7"/>
    <w:rsid w:val="001B71A8"/>
  </w:style>
  <w:style w:type="character" w:customStyle="1" w:styleId="WW8Num13z8">
    <w:name w:val="WW8Num13z8"/>
    <w:rsid w:val="001B71A8"/>
  </w:style>
  <w:style w:type="character" w:customStyle="1" w:styleId="WW8Num14z0">
    <w:name w:val="WW8Num14z0"/>
    <w:rsid w:val="001B71A8"/>
    <w:rPr>
      <w:rFonts w:ascii="Courier New" w:hAnsi="Courier New" w:cs="Webdings"/>
    </w:rPr>
  </w:style>
  <w:style w:type="character" w:customStyle="1" w:styleId="WW8Num14z1">
    <w:name w:val="WW8Num14z1"/>
    <w:rsid w:val="001B71A8"/>
  </w:style>
  <w:style w:type="character" w:customStyle="1" w:styleId="WW8Num14z2">
    <w:name w:val="WW8Num14z2"/>
    <w:rsid w:val="001B71A8"/>
  </w:style>
  <w:style w:type="character" w:customStyle="1" w:styleId="WW8Num14z3">
    <w:name w:val="WW8Num14z3"/>
    <w:rsid w:val="001B71A8"/>
  </w:style>
  <w:style w:type="character" w:customStyle="1" w:styleId="WW8Num14z4">
    <w:name w:val="WW8Num14z4"/>
    <w:rsid w:val="001B71A8"/>
  </w:style>
  <w:style w:type="character" w:customStyle="1" w:styleId="WW8Num14z5">
    <w:name w:val="WW8Num14z5"/>
    <w:rsid w:val="001B71A8"/>
  </w:style>
  <w:style w:type="character" w:customStyle="1" w:styleId="WW8Num14z6">
    <w:name w:val="WW8Num14z6"/>
    <w:rsid w:val="001B71A8"/>
  </w:style>
  <w:style w:type="character" w:customStyle="1" w:styleId="WW8Num14z7">
    <w:name w:val="WW8Num14z7"/>
    <w:rsid w:val="001B71A8"/>
  </w:style>
  <w:style w:type="character" w:customStyle="1" w:styleId="WW8Num14z8">
    <w:name w:val="WW8Num14z8"/>
    <w:rsid w:val="001B71A8"/>
  </w:style>
  <w:style w:type="character" w:customStyle="1" w:styleId="WW8Num15z0">
    <w:name w:val="WW8Num15z0"/>
    <w:rsid w:val="001B71A8"/>
  </w:style>
  <w:style w:type="character" w:customStyle="1" w:styleId="WW8Num15z1">
    <w:name w:val="WW8Num15z1"/>
    <w:rsid w:val="001B71A8"/>
  </w:style>
  <w:style w:type="character" w:customStyle="1" w:styleId="WW8Num15z2">
    <w:name w:val="WW8Num15z2"/>
    <w:rsid w:val="001B71A8"/>
  </w:style>
  <w:style w:type="character" w:customStyle="1" w:styleId="WW8Num15z3">
    <w:name w:val="WW8Num15z3"/>
    <w:rsid w:val="001B71A8"/>
  </w:style>
  <w:style w:type="character" w:customStyle="1" w:styleId="WW8Num15z4">
    <w:name w:val="WW8Num15z4"/>
    <w:rsid w:val="001B71A8"/>
  </w:style>
  <w:style w:type="character" w:customStyle="1" w:styleId="WW8Num15z5">
    <w:name w:val="WW8Num15z5"/>
    <w:rsid w:val="001B71A8"/>
  </w:style>
  <w:style w:type="character" w:customStyle="1" w:styleId="WW8Num15z6">
    <w:name w:val="WW8Num15z6"/>
    <w:rsid w:val="001B71A8"/>
  </w:style>
  <w:style w:type="character" w:customStyle="1" w:styleId="WW8Num15z7">
    <w:name w:val="WW8Num15z7"/>
    <w:rsid w:val="001B71A8"/>
  </w:style>
  <w:style w:type="character" w:customStyle="1" w:styleId="WW8Num15z8">
    <w:name w:val="WW8Num15z8"/>
    <w:rsid w:val="001B71A8"/>
  </w:style>
  <w:style w:type="character" w:customStyle="1" w:styleId="WW8Num16z0">
    <w:name w:val="WW8Num16z0"/>
    <w:rsid w:val="001B71A8"/>
  </w:style>
  <w:style w:type="character" w:customStyle="1" w:styleId="WW8Num16z1">
    <w:name w:val="WW8Num16z1"/>
    <w:rsid w:val="001B71A8"/>
  </w:style>
  <w:style w:type="character" w:customStyle="1" w:styleId="WW8Num16z2">
    <w:name w:val="WW8Num16z2"/>
    <w:rsid w:val="001B71A8"/>
  </w:style>
  <w:style w:type="character" w:customStyle="1" w:styleId="WW8Num16z3">
    <w:name w:val="WW8Num16z3"/>
    <w:rsid w:val="001B71A8"/>
  </w:style>
  <w:style w:type="character" w:customStyle="1" w:styleId="WW8Num16z4">
    <w:name w:val="WW8Num16z4"/>
    <w:rsid w:val="001B71A8"/>
  </w:style>
  <w:style w:type="character" w:customStyle="1" w:styleId="WW8Num16z5">
    <w:name w:val="WW8Num16z5"/>
    <w:rsid w:val="001B71A8"/>
  </w:style>
  <w:style w:type="character" w:customStyle="1" w:styleId="WW8Num16z6">
    <w:name w:val="WW8Num16z6"/>
    <w:rsid w:val="001B71A8"/>
  </w:style>
  <w:style w:type="character" w:customStyle="1" w:styleId="WW8Num16z7">
    <w:name w:val="WW8Num16z7"/>
    <w:rsid w:val="001B71A8"/>
  </w:style>
  <w:style w:type="character" w:customStyle="1" w:styleId="WW8Num16z8">
    <w:name w:val="WW8Num16z8"/>
    <w:rsid w:val="001B71A8"/>
  </w:style>
  <w:style w:type="character" w:customStyle="1" w:styleId="WW-DefaultParagraphFont11111111">
    <w:name w:val="WW-Default Paragraph Font11111111"/>
    <w:rsid w:val="001B71A8"/>
  </w:style>
  <w:style w:type="character" w:customStyle="1" w:styleId="WW-DefaultParagraphFont111111111">
    <w:name w:val="WW-Default Paragraph Font111111111"/>
    <w:rsid w:val="001B71A8"/>
  </w:style>
  <w:style w:type="character" w:customStyle="1" w:styleId="WW-DefaultParagraphFont1111111111">
    <w:name w:val="WW-Default Paragraph Font1111111111"/>
    <w:rsid w:val="001B71A8"/>
  </w:style>
  <w:style w:type="character" w:customStyle="1" w:styleId="WW-DefaultParagraphFont11111111111">
    <w:name w:val="WW-Default Paragraph Font11111111111"/>
    <w:rsid w:val="001B71A8"/>
  </w:style>
  <w:style w:type="character" w:customStyle="1" w:styleId="WW-DefaultParagraphFont111111111111">
    <w:name w:val="WW-Default Paragraph Font111111111111"/>
    <w:rsid w:val="001B71A8"/>
  </w:style>
  <w:style w:type="character" w:customStyle="1" w:styleId="WW8Num17z0">
    <w:name w:val="WW8Num17z0"/>
    <w:rsid w:val="001B71A8"/>
  </w:style>
  <w:style w:type="character" w:customStyle="1" w:styleId="WW8Num17z1">
    <w:name w:val="WW8Num17z1"/>
    <w:rsid w:val="001B71A8"/>
  </w:style>
  <w:style w:type="character" w:customStyle="1" w:styleId="WW8Num17z2">
    <w:name w:val="WW8Num17z2"/>
    <w:rsid w:val="001B71A8"/>
  </w:style>
  <w:style w:type="character" w:customStyle="1" w:styleId="WW8Num17z3">
    <w:name w:val="WW8Num17z3"/>
    <w:rsid w:val="001B71A8"/>
  </w:style>
  <w:style w:type="character" w:customStyle="1" w:styleId="WW8Num17z4">
    <w:name w:val="WW8Num17z4"/>
    <w:rsid w:val="001B71A8"/>
  </w:style>
  <w:style w:type="character" w:customStyle="1" w:styleId="WW8Num17z5">
    <w:name w:val="WW8Num17z5"/>
    <w:rsid w:val="001B71A8"/>
  </w:style>
  <w:style w:type="character" w:customStyle="1" w:styleId="WW8Num17z6">
    <w:name w:val="WW8Num17z6"/>
    <w:rsid w:val="001B71A8"/>
  </w:style>
  <w:style w:type="character" w:customStyle="1" w:styleId="WW8Num17z7">
    <w:name w:val="WW8Num17z7"/>
    <w:rsid w:val="001B71A8"/>
  </w:style>
  <w:style w:type="character" w:customStyle="1" w:styleId="WW8Num17z8">
    <w:name w:val="WW8Num17z8"/>
    <w:rsid w:val="001B71A8"/>
  </w:style>
  <w:style w:type="character" w:customStyle="1" w:styleId="WW8Num18z0">
    <w:name w:val="WW8Num18z0"/>
    <w:rsid w:val="001B71A8"/>
  </w:style>
  <w:style w:type="character" w:customStyle="1" w:styleId="WW8Num18z1">
    <w:name w:val="WW8Num18z1"/>
    <w:rsid w:val="001B71A8"/>
  </w:style>
  <w:style w:type="character" w:customStyle="1" w:styleId="WW8Num18z2">
    <w:name w:val="WW8Num18z2"/>
    <w:rsid w:val="001B71A8"/>
  </w:style>
  <w:style w:type="character" w:customStyle="1" w:styleId="WW8Num18z3">
    <w:name w:val="WW8Num18z3"/>
    <w:rsid w:val="001B71A8"/>
  </w:style>
  <w:style w:type="character" w:customStyle="1" w:styleId="WW8Num18z4">
    <w:name w:val="WW8Num18z4"/>
    <w:rsid w:val="001B71A8"/>
  </w:style>
  <w:style w:type="character" w:customStyle="1" w:styleId="WW8Num18z5">
    <w:name w:val="WW8Num18z5"/>
    <w:rsid w:val="001B71A8"/>
  </w:style>
  <w:style w:type="character" w:customStyle="1" w:styleId="WW8Num18z6">
    <w:name w:val="WW8Num18z6"/>
    <w:rsid w:val="001B71A8"/>
  </w:style>
  <w:style w:type="character" w:customStyle="1" w:styleId="WW8Num18z7">
    <w:name w:val="WW8Num18z7"/>
    <w:rsid w:val="001B71A8"/>
  </w:style>
  <w:style w:type="character" w:customStyle="1" w:styleId="WW8Num18z8">
    <w:name w:val="WW8Num18z8"/>
    <w:rsid w:val="001B71A8"/>
  </w:style>
  <w:style w:type="character" w:customStyle="1" w:styleId="WW8Num3z1">
    <w:name w:val="WW8Num3z1"/>
    <w:rsid w:val="001B71A8"/>
  </w:style>
  <w:style w:type="character" w:customStyle="1" w:styleId="WW8Num3z2">
    <w:name w:val="WW8Num3z2"/>
    <w:rsid w:val="001B71A8"/>
  </w:style>
  <w:style w:type="character" w:customStyle="1" w:styleId="WW8Num3z3">
    <w:name w:val="WW8Num3z3"/>
    <w:rsid w:val="001B71A8"/>
  </w:style>
  <w:style w:type="character" w:customStyle="1" w:styleId="WW8Num3z4">
    <w:name w:val="WW8Num3z4"/>
    <w:rsid w:val="001B71A8"/>
    <w:rPr>
      <w:rFonts w:ascii="ArialMT" w:hAnsi="ArialMT" w:cs="Calibri"/>
      <w:b w:val="0"/>
      <w:i w:val="0"/>
      <w:sz w:val="20"/>
      <w:szCs w:val="20"/>
    </w:rPr>
  </w:style>
  <w:style w:type="character" w:customStyle="1" w:styleId="WW8Num3z5">
    <w:name w:val="WW8Num3z5"/>
    <w:rsid w:val="001B71A8"/>
  </w:style>
  <w:style w:type="character" w:customStyle="1" w:styleId="WW8Num3z6">
    <w:name w:val="WW8Num3z6"/>
    <w:rsid w:val="001B71A8"/>
  </w:style>
  <w:style w:type="character" w:customStyle="1" w:styleId="WW8Num3z7">
    <w:name w:val="WW8Num3z7"/>
    <w:rsid w:val="001B71A8"/>
  </w:style>
  <w:style w:type="character" w:customStyle="1" w:styleId="WW8Num3z8">
    <w:name w:val="WW8Num3z8"/>
    <w:rsid w:val="001B71A8"/>
  </w:style>
  <w:style w:type="character" w:customStyle="1" w:styleId="WW-DefaultParagraphFont1111111111111">
    <w:name w:val="WW-Default Paragraph Font1111111111111"/>
    <w:rsid w:val="001B71A8"/>
  </w:style>
  <w:style w:type="character" w:customStyle="1" w:styleId="WW-DefaultParagraphFont11111111111111">
    <w:name w:val="WW-Default Paragraph Font11111111111111"/>
    <w:rsid w:val="001B71A8"/>
  </w:style>
  <w:style w:type="character" w:customStyle="1" w:styleId="WW-DefaultParagraphFont111111111111111">
    <w:name w:val="WW-Default Paragraph Font111111111111111"/>
    <w:rsid w:val="001B71A8"/>
  </w:style>
  <w:style w:type="character" w:customStyle="1" w:styleId="WW-DefaultParagraphFont1111111111111111">
    <w:name w:val="WW-Default Paragraph Font1111111111111111"/>
    <w:rsid w:val="001B71A8"/>
  </w:style>
  <w:style w:type="character" w:customStyle="1" w:styleId="22">
    <w:name w:val="Προεπιλεγμένη γραμματοσειρά2"/>
    <w:rsid w:val="001B71A8"/>
  </w:style>
  <w:style w:type="character" w:customStyle="1" w:styleId="WW8Num19z0">
    <w:name w:val="WW8Num19z0"/>
    <w:rsid w:val="001B71A8"/>
    <w:rPr>
      <w:rFonts w:ascii="SimSun" w:hAnsi="SimSun" w:cs="SimSun"/>
    </w:rPr>
  </w:style>
  <w:style w:type="character" w:customStyle="1" w:styleId="WW8Num19z1">
    <w:name w:val="WW8Num19z1"/>
    <w:rsid w:val="001B71A8"/>
  </w:style>
  <w:style w:type="character" w:customStyle="1" w:styleId="WW8Num20z0">
    <w:name w:val="WW8Num20z0"/>
    <w:rsid w:val="001B71A8"/>
    <w:rPr>
      <w:rFonts w:ascii="SimSun" w:eastAsia="SimSun" w:hAnsi="SimSun" w:cs="Calibri"/>
    </w:rPr>
  </w:style>
  <w:style w:type="character" w:customStyle="1" w:styleId="WW8Num20z1">
    <w:name w:val="WW8Num20z1"/>
    <w:rsid w:val="001B71A8"/>
    <w:rPr>
      <w:rFonts w:ascii="Liberation Sans" w:hAnsi="Liberation Sans" w:cs="Liberation Sans"/>
    </w:rPr>
  </w:style>
  <w:style w:type="character" w:customStyle="1" w:styleId="WW8Num20z2">
    <w:name w:val="WW8Num20z2"/>
    <w:rsid w:val="001B71A8"/>
    <w:rPr>
      <w:rFonts w:ascii="Microsoft YaHei" w:hAnsi="Microsoft YaHei" w:cs="Microsoft YaHei"/>
    </w:rPr>
  </w:style>
  <w:style w:type="character" w:customStyle="1" w:styleId="WW8Num20z3">
    <w:name w:val="WW8Num20z3"/>
    <w:rsid w:val="001B71A8"/>
    <w:rPr>
      <w:rFonts w:ascii="Courier New" w:hAnsi="Courier New" w:cs="Courier New"/>
    </w:rPr>
  </w:style>
  <w:style w:type="character" w:customStyle="1" w:styleId="WW-DefaultParagraphFont11111111111111111">
    <w:name w:val="WW-Default Paragraph Font11111111111111111"/>
    <w:rsid w:val="001B71A8"/>
  </w:style>
  <w:style w:type="character" w:customStyle="1" w:styleId="WW8Num19z2">
    <w:name w:val="WW8Num19z2"/>
    <w:rsid w:val="001B71A8"/>
  </w:style>
  <w:style w:type="character" w:customStyle="1" w:styleId="WW8Num19z3">
    <w:name w:val="WW8Num19z3"/>
    <w:rsid w:val="001B71A8"/>
  </w:style>
  <w:style w:type="character" w:customStyle="1" w:styleId="WW8Num19z4">
    <w:name w:val="WW8Num19z4"/>
    <w:rsid w:val="001B71A8"/>
  </w:style>
  <w:style w:type="character" w:customStyle="1" w:styleId="WW8Num19z5">
    <w:name w:val="WW8Num19z5"/>
    <w:rsid w:val="001B71A8"/>
  </w:style>
  <w:style w:type="character" w:customStyle="1" w:styleId="WW8Num19z6">
    <w:name w:val="WW8Num19z6"/>
    <w:rsid w:val="001B71A8"/>
  </w:style>
  <w:style w:type="character" w:customStyle="1" w:styleId="WW8Num19z7">
    <w:name w:val="WW8Num19z7"/>
    <w:rsid w:val="001B71A8"/>
  </w:style>
  <w:style w:type="character" w:customStyle="1" w:styleId="WW8Num19z8">
    <w:name w:val="WW8Num19z8"/>
    <w:rsid w:val="001B71A8"/>
  </w:style>
  <w:style w:type="character" w:customStyle="1" w:styleId="WW8Num20z4">
    <w:name w:val="WW8Num20z4"/>
    <w:rsid w:val="001B71A8"/>
  </w:style>
  <w:style w:type="character" w:customStyle="1" w:styleId="WW8Num20z5">
    <w:name w:val="WW8Num20z5"/>
    <w:rsid w:val="001B71A8"/>
  </w:style>
  <w:style w:type="character" w:customStyle="1" w:styleId="WW8Num20z6">
    <w:name w:val="WW8Num20z6"/>
    <w:rsid w:val="001B71A8"/>
  </w:style>
  <w:style w:type="character" w:customStyle="1" w:styleId="WW8Num20z7">
    <w:name w:val="WW8Num20z7"/>
    <w:rsid w:val="001B71A8"/>
  </w:style>
  <w:style w:type="character" w:customStyle="1" w:styleId="WW8Num20z8">
    <w:name w:val="WW8Num20z8"/>
    <w:rsid w:val="001B71A8"/>
  </w:style>
  <w:style w:type="character" w:customStyle="1" w:styleId="WW-DefaultParagraphFont111111111111111111">
    <w:name w:val="WW-Default Paragraph Font111111111111111111"/>
    <w:rsid w:val="001B71A8"/>
  </w:style>
  <w:style w:type="character" w:customStyle="1" w:styleId="WW-DefaultParagraphFont1111111111111111111">
    <w:name w:val="WW-Default Paragraph Font1111111111111111111"/>
    <w:rsid w:val="001B71A8"/>
  </w:style>
  <w:style w:type="character" w:customStyle="1" w:styleId="WW8Num21z0">
    <w:name w:val="WW8Num21z0"/>
    <w:rsid w:val="001B71A8"/>
    <w:rPr>
      <w:rFonts w:ascii="SimSun" w:eastAsia="Calibri" w:hAnsi="SimSun" w:cs="SimSun"/>
    </w:rPr>
  </w:style>
  <w:style w:type="character" w:customStyle="1" w:styleId="WW8Num21z1">
    <w:name w:val="WW8Num21z1"/>
    <w:rsid w:val="001B71A8"/>
    <w:rPr>
      <w:rFonts w:ascii="Liberation Sans" w:hAnsi="Liberation Sans" w:cs="Liberation Sans"/>
    </w:rPr>
  </w:style>
  <w:style w:type="character" w:customStyle="1" w:styleId="WW8Num21z2">
    <w:name w:val="WW8Num21z2"/>
    <w:rsid w:val="001B71A8"/>
    <w:rPr>
      <w:rFonts w:ascii="Microsoft YaHei" w:hAnsi="Microsoft YaHei" w:cs="Microsoft YaHei"/>
    </w:rPr>
  </w:style>
  <w:style w:type="character" w:customStyle="1" w:styleId="WW8Num21z3">
    <w:name w:val="WW8Num21z3"/>
    <w:rsid w:val="001B71A8"/>
    <w:rPr>
      <w:rFonts w:ascii="Courier New" w:hAnsi="Courier New" w:cs="Courier New"/>
    </w:rPr>
  </w:style>
  <w:style w:type="character" w:customStyle="1" w:styleId="WW8Num22z0">
    <w:name w:val="WW8Num22z0"/>
    <w:rsid w:val="001B71A8"/>
    <w:rPr>
      <w:rFonts w:ascii="Courier New" w:hAnsi="Courier New" w:cs="Courier New"/>
    </w:rPr>
  </w:style>
  <w:style w:type="character" w:customStyle="1" w:styleId="WW8Num22z1">
    <w:name w:val="WW8Num22z1"/>
    <w:rsid w:val="001B71A8"/>
    <w:rPr>
      <w:rFonts w:ascii="Liberation Sans" w:hAnsi="Liberation Sans" w:cs="Liberation Sans"/>
    </w:rPr>
  </w:style>
  <w:style w:type="character" w:customStyle="1" w:styleId="WW8Num22z2">
    <w:name w:val="WW8Num22z2"/>
    <w:rsid w:val="001B71A8"/>
    <w:rPr>
      <w:rFonts w:ascii="Microsoft YaHei" w:hAnsi="Microsoft YaHei" w:cs="Microsoft YaHei"/>
    </w:rPr>
  </w:style>
  <w:style w:type="character" w:customStyle="1" w:styleId="WW8Num23z0">
    <w:name w:val="WW8Num23z0"/>
    <w:rsid w:val="001B71A8"/>
    <w:rPr>
      <w:rFonts w:ascii="SimSun" w:eastAsia="Calibri" w:hAnsi="SimSun" w:cs="SimSun"/>
    </w:rPr>
  </w:style>
  <w:style w:type="character" w:customStyle="1" w:styleId="WW8Num23z1">
    <w:name w:val="WW8Num23z1"/>
    <w:rsid w:val="001B71A8"/>
    <w:rPr>
      <w:rFonts w:ascii="Liberation Sans" w:hAnsi="Liberation Sans" w:cs="Liberation Sans"/>
    </w:rPr>
  </w:style>
  <w:style w:type="character" w:customStyle="1" w:styleId="WW8Num23z2">
    <w:name w:val="WW8Num23z2"/>
    <w:rsid w:val="001B71A8"/>
    <w:rPr>
      <w:rFonts w:ascii="Microsoft YaHei" w:hAnsi="Microsoft YaHei" w:cs="Microsoft YaHei"/>
    </w:rPr>
  </w:style>
  <w:style w:type="character" w:customStyle="1" w:styleId="WW8Num23z3">
    <w:name w:val="WW8Num23z3"/>
    <w:rsid w:val="001B71A8"/>
    <w:rPr>
      <w:rFonts w:ascii="Courier New" w:hAnsi="Courier New" w:cs="Courier New"/>
    </w:rPr>
  </w:style>
  <w:style w:type="character" w:customStyle="1" w:styleId="WW8Num24z0">
    <w:name w:val="WW8Num24z0"/>
    <w:rsid w:val="001B71A8"/>
    <w:rPr>
      <w:rFonts w:ascii="Courier New" w:hAnsi="Courier New" w:cs="Courier New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1B71A8"/>
    <w:rPr>
      <w:rFonts w:ascii="Liberation Sans" w:hAnsi="Liberation Sans" w:cs="Liberation Sans"/>
    </w:rPr>
  </w:style>
  <w:style w:type="character" w:customStyle="1" w:styleId="WW8Num24z2">
    <w:name w:val="WW8Num24z2"/>
    <w:rsid w:val="001B71A8"/>
    <w:rPr>
      <w:rFonts w:ascii="Microsoft YaHei" w:hAnsi="Microsoft YaHei" w:cs="Microsoft YaHei"/>
    </w:rPr>
  </w:style>
  <w:style w:type="character" w:customStyle="1" w:styleId="WW8Num25z0">
    <w:name w:val="WW8Num25z0"/>
    <w:rsid w:val="001B71A8"/>
    <w:rPr>
      <w:rFonts w:ascii="Courier New" w:hAnsi="Courier New" w:cs="Courier New"/>
    </w:rPr>
  </w:style>
  <w:style w:type="character" w:customStyle="1" w:styleId="WW8Num25z1">
    <w:name w:val="WW8Num25z1"/>
    <w:rsid w:val="001B71A8"/>
    <w:rPr>
      <w:rFonts w:ascii="Liberation Sans" w:hAnsi="Liberation Sans" w:cs="Liberation Sans"/>
    </w:rPr>
  </w:style>
  <w:style w:type="character" w:customStyle="1" w:styleId="WW8Num25z2">
    <w:name w:val="WW8Num25z2"/>
    <w:rsid w:val="001B71A8"/>
    <w:rPr>
      <w:rFonts w:ascii="Microsoft YaHei" w:hAnsi="Microsoft YaHei" w:cs="Microsoft YaHei"/>
    </w:rPr>
  </w:style>
  <w:style w:type="character" w:customStyle="1" w:styleId="WW8Num26z0">
    <w:name w:val="WW8Num26z0"/>
    <w:rsid w:val="001B71A8"/>
    <w:rPr>
      <w:rFonts w:ascii="Courier New" w:hAnsi="Courier New" w:cs="Courier New"/>
    </w:rPr>
  </w:style>
  <w:style w:type="character" w:customStyle="1" w:styleId="WW8Num26z1">
    <w:name w:val="WW8Num26z1"/>
    <w:rsid w:val="001B71A8"/>
    <w:rPr>
      <w:rFonts w:ascii="Liberation Sans" w:hAnsi="Liberation Sans" w:cs="Liberation Sans"/>
    </w:rPr>
  </w:style>
  <w:style w:type="character" w:customStyle="1" w:styleId="WW8Num26z2">
    <w:name w:val="WW8Num26z2"/>
    <w:rsid w:val="001B71A8"/>
    <w:rPr>
      <w:rFonts w:ascii="Microsoft YaHei" w:hAnsi="Microsoft YaHei" w:cs="Microsoft YaHei"/>
    </w:rPr>
  </w:style>
  <w:style w:type="character" w:customStyle="1" w:styleId="WW8Num27z0">
    <w:name w:val="WW8Num27z0"/>
    <w:rsid w:val="001B71A8"/>
    <w:rPr>
      <w:rFonts w:ascii="SimSun" w:eastAsia="Calibri" w:hAnsi="SimSun" w:cs="SimSun"/>
    </w:rPr>
  </w:style>
  <w:style w:type="character" w:customStyle="1" w:styleId="WW8Num27z1">
    <w:name w:val="WW8Num27z1"/>
    <w:rsid w:val="001B71A8"/>
    <w:rPr>
      <w:rFonts w:ascii="Liberation Sans" w:hAnsi="Liberation Sans" w:cs="Liberation Sans"/>
    </w:rPr>
  </w:style>
  <w:style w:type="character" w:customStyle="1" w:styleId="WW8Num27z2">
    <w:name w:val="WW8Num27z2"/>
    <w:rsid w:val="001B71A8"/>
    <w:rPr>
      <w:rFonts w:ascii="Microsoft YaHei" w:hAnsi="Microsoft YaHei" w:cs="Microsoft YaHei"/>
    </w:rPr>
  </w:style>
  <w:style w:type="character" w:customStyle="1" w:styleId="WW8Num27z3">
    <w:name w:val="WW8Num27z3"/>
    <w:rsid w:val="001B71A8"/>
    <w:rPr>
      <w:rFonts w:ascii="Courier New" w:hAnsi="Courier New" w:cs="Courier New"/>
    </w:rPr>
  </w:style>
  <w:style w:type="character" w:customStyle="1" w:styleId="WW8Num28z0">
    <w:name w:val="WW8Num28z0"/>
    <w:rsid w:val="001B71A8"/>
    <w:rPr>
      <w:rFonts w:ascii="Courier New" w:hAnsi="Courier New" w:cs="Courier New"/>
    </w:rPr>
  </w:style>
  <w:style w:type="character" w:customStyle="1" w:styleId="WW8Num28z1">
    <w:name w:val="WW8Num28z1"/>
    <w:rsid w:val="001B71A8"/>
    <w:rPr>
      <w:rFonts w:ascii="Liberation Sans" w:hAnsi="Liberation Sans" w:cs="Liberation Sans"/>
    </w:rPr>
  </w:style>
  <w:style w:type="character" w:customStyle="1" w:styleId="WW8Num28z2">
    <w:name w:val="WW8Num28z2"/>
    <w:rsid w:val="001B71A8"/>
    <w:rPr>
      <w:rFonts w:ascii="Microsoft YaHei" w:hAnsi="Microsoft YaHei" w:cs="Microsoft YaHei"/>
    </w:rPr>
  </w:style>
  <w:style w:type="character" w:customStyle="1" w:styleId="WW8Num29z0">
    <w:name w:val="WW8Num29z0"/>
    <w:rsid w:val="001B71A8"/>
    <w:rPr>
      <w:rFonts w:ascii="SimSun" w:eastAsia="Calibri" w:hAnsi="SimSun" w:cs="SimSun"/>
    </w:rPr>
  </w:style>
  <w:style w:type="character" w:customStyle="1" w:styleId="WW8Num29z1">
    <w:name w:val="WW8Num29z1"/>
    <w:rsid w:val="001B71A8"/>
    <w:rPr>
      <w:rFonts w:ascii="Liberation Sans" w:hAnsi="Liberation Sans" w:cs="Liberation Sans"/>
    </w:rPr>
  </w:style>
  <w:style w:type="character" w:customStyle="1" w:styleId="WW8Num29z2">
    <w:name w:val="WW8Num29z2"/>
    <w:rsid w:val="001B71A8"/>
    <w:rPr>
      <w:rFonts w:ascii="Microsoft YaHei" w:hAnsi="Microsoft YaHei" w:cs="Microsoft YaHei"/>
    </w:rPr>
  </w:style>
  <w:style w:type="character" w:customStyle="1" w:styleId="WW8Num29z3">
    <w:name w:val="WW8Num29z3"/>
    <w:rsid w:val="001B71A8"/>
    <w:rPr>
      <w:rFonts w:ascii="Courier New" w:hAnsi="Courier New" w:cs="Courier New"/>
    </w:rPr>
  </w:style>
  <w:style w:type="character" w:customStyle="1" w:styleId="WW8Num30z0">
    <w:name w:val="WW8Num30z0"/>
    <w:rsid w:val="001B71A8"/>
    <w:rPr>
      <w:rFonts w:ascii="Courier New" w:hAnsi="Courier New" w:cs="Courier New"/>
      <w:shd w:val="clear" w:color="auto" w:fill="FFFF00"/>
    </w:rPr>
  </w:style>
  <w:style w:type="character" w:customStyle="1" w:styleId="WW8Num30z1">
    <w:name w:val="WW8Num30z1"/>
    <w:rsid w:val="001B71A8"/>
    <w:rPr>
      <w:rFonts w:ascii="Liberation Sans" w:hAnsi="Liberation Sans" w:cs="Liberation Sans"/>
    </w:rPr>
  </w:style>
  <w:style w:type="character" w:customStyle="1" w:styleId="WW8Num30z2">
    <w:name w:val="WW8Num30z2"/>
    <w:rsid w:val="001B71A8"/>
    <w:rPr>
      <w:rFonts w:ascii="Microsoft YaHei" w:hAnsi="Microsoft YaHei" w:cs="Microsoft YaHei"/>
    </w:rPr>
  </w:style>
  <w:style w:type="character" w:customStyle="1" w:styleId="WW8Num31z0">
    <w:name w:val="WW8Num31z0"/>
    <w:rsid w:val="001B71A8"/>
    <w:rPr>
      <w:rFonts w:cs="Calibri"/>
    </w:rPr>
  </w:style>
  <w:style w:type="character" w:customStyle="1" w:styleId="WW8Num32z0">
    <w:name w:val="WW8Num32z0"/>
    <w:rsid w:val="001B71A8"/>
  </w:style>
  <w:style w:type="character" w:customStyle="1" w:styleId="WW8Num32z1">
    <w:name w:val="WW8Num32z1"/>
    <w:rsid w:val="001B71A8"/>
  </w:style>
  <w:style w:type="character" w:customStyle="1" w:styleId="WW8Num32z2">
    <w:name w:val="WW8Num32z2"/>
    <w:rsid w:val="001B71A8"/>
  </w:style>
  <w:style w:type="character" w:customStyle="1" w:styleId="WW8Num32z3">
    <w:name w:val="WW8Num32z3"/>
    <w:rsid w:val="001B71A8"/>
  </w:style>
  <w:style w:type="character" w:customStyle="1" w:styleId="WW8Num32z4">
    <w:name w:val="WW8Num32z4"/>
    <w:rsid w:val="001B71A8"/>
  </w:style>
  <w:style w:type="character" w:customStyle="1" w:styleId="WW8Num32z5">
    <w:name w:val="WW8Num32z5"/>
    <w:rsid w:val="001B71A8"/>
  </w:style>
  <w:style w:type="character" w:customStyle="1" w:styleId="WW8Num32z6">
    <w:name w:val="WW8Num32z6"/>
    <w:rsid w:val="001B71A8"/>
  </w:style>
  <w:style w:type="character" w:customStyle="1" w:styleId="WW8Num32z7">
    <w:name w:val="WW8Num32z7"/>
    <w:rsid w:val="001B71A8"/>
  </w:style>
  <w:style w:type="character" w:customStyle="1" w:styleId="WW8Num32z8">
    <w:name w:val="WW8Num32z8"/>
    <w:rsid w:val="001B71A8"/>
  </w:style>
  <w:style w:type="character" w:customStyle="1" w:styleId="WW8Num33z0">
    <w:name w:val="WW8Num33z0"/>
    <w:rsid w:val="001B71A8"/>
    <w:rPr>
      <w:rFonts w:ascii="Courier New" w:eastAsia="SimSun" w:hAnsi="Courier New" w:cs="Courier New"/>
    </w:rPr>
  </w:style>
  <w:style w:type="character" w:customStyle="1" w:styleId="WW8Num33z1">
    <w:name w:val="WW8Num33z1"/>
    <w:rsid w:val="001B71A8"/>
    <w:rPr>
      <w:rFonts w:ascii="Liberation Sans" w:hAnsi="Liberation Sans" w:cs="Liberation Sans"/>
    </w:rPr>
  </w:style>
  <w:style w:type="character" w:customStyle="1" w:styleId="WW8Num33z2">
    <w:name w:val="WW8Num33z2"/>
    <w:rsid w:val="001B71A8"/>
    <w:rPr>
      <w:rFonts w:ascii="Microsoft YaHei" w:hAnsi="Microsoft YaHei" w:cs="Microsoft YaHei"/>
    </w:rPr>
  </w:style>
  <w:style w:type="character" w:customStyle="1" w:styleId="WW8Num34z0">
    <w:name w:val="WW8Num34z0"/>
    <w:rsid w:val="001B71A8"/>
    <w:rPr>
      <w:rFonts w:ascii="Courier New" w:hAnsi="Courier New" w:cs="Courier New"/>
    </w:rPr>
  </w:style>
  <w:style w:type="character" w:customStyle="1" w:styleId="WW8Num34z1">
    <w:name w:val="WW8Num34z1"/>
    <w:rsid w:val="001B71A8"/>
    <w:rPr>
      <w:rFonts w:ascii="Liberation Sans" w:hAnsi="Liberation Sans" w:cs="Liberation Sans"/>
    </w:rPr>
  </w:style>
  <w:style w:type="character" w:customStyle="1" w:styleId="WW8Num34z2">
    <w:name w:val="WW8Num34z2"/>
    <w:rsid w:val="001B71A8"/>
    <w:rPr>
      <w:rFonts w:ascii="Microsoft YaHei" w:hAnsi="Microsoft YaHei" w:cs="Microsoft YaHei"/>
    </w:rPr>
  </w:style>
  <w:style w:type="character" w:customStyle="1" w:styleId="WW8Num35z0">
    <w:name w:val="WW8Num35z0"/>
    <w:rsid w:val="001B71A8"/>
    <w:rPr>
      <w:rFonts w:ascii="SimSun" w:eastAsia="Calibri" w:hAnsi="SimSun" w:cs="SimSun"/>
    </w:rPr>
  </w:style>
  <w:style w:type="character" w:customStyle="1" w:styleId="WW8Num35z1">
    <w:name w:val="WW8Num35z1"/>
    <w:rsid w:val="001B71A8"/>
    <w:rPr>
      <w:rFonts w:ascii="Liberation Sans" w:hAnsi="Liberation Sans" w:cs="Liberation Sans"/>
    </w:rPr>
  </w:style>
  <w:style w:type="character" w:customStyle="1" w:styleId="WW8Num35z2">
    <w:name w:val="WW8Num35z2"/>
    <w:rsid w:val="001B71A8"/>
    <w:rPr>
      <w:rFonts w:ascii="Microsoft YaHei" w:hAnsi="Microsoft YaHei" w:cs="Microsoft YaHei"/>
    </w:rPr>
  </w:style>
  <w:style w:type="character" w:customStyle="1" w:styleId="WW8Num35z3">
    <w:name w:val="WW8Num35z3"/>
    <w:rsid w:val="001B71A8"/>
    <w:rPr>
      <w:rFonts w:ascii="Courier New" w:hAnsi="Courier New" w:cs="Courier New"/>
    </w:rPr>
  </w:style>
  <w:style w:type="character" w:customStyle="1" w:styleId="WW8Num36z0">
    <w:name w:val="WW8Num36z0"/>
    <w:rsid w:val="001B71A8"/>
    <w:rPr>
      <w:lang w:val="el-GR"/>
    </w:rPr>
  </w:style>
  <w:style w:type="character" w:customStyle="1" w:styleId="WW8Num36z1">
    <w:name w:val="WW8Num36z1"/>
    <w:rsid w:val="001B71A8"/>
  </w:style>
  <w:style w:type="character" w:customStyle="1" w:styleId="WW8Num36z2">
    <w:name w:val="WW8Num36z2"/>
    <w:rsid w:val="001B71A8"/>
  </w:style>
  <w:style w:type="character" w:customStyle="1" w:styleId="WW8Num36z3">
    <w:name w:val="WW8Num36z3"/>
    <w:rsid w:val="001B71A8"/>
  </w:style>
  <w:style w:type="character" w:customStyle="1" w:styleId="WW8Num36z4">
    <w:name w:val="WW8Num36z4"/>
    <w:rsid w:val="001B71A8"/>
  </w:style>
  <w:style w:type="character" w:customStyle="1" w:styleId="WW8Num36z5">
    <w:name w:val="WW8Num36z5"/>
    <w:rsid w:val="001B71A8"/>
  </w:style>
  <w:style w:type="character" w:customStyle="1" w:styleId="WW8Num36z6">
    <w:name w:val="WW8Num36z6"/>
    <w:rsid w:val="001B71A8"/>
  </w:style>
  <w:style w:type="character" w:customStyle="1" w:styleId="WW8Num36z7">
    <w:name w:val="WW8Num36z7"/>
    <w:rsid w:val="001B71A8"/>
  </w:style>
  <w:style w:type="character" w:customStyle="1" w:styleId="WW8Num36z8">
    <w:name w:val="WW8Num36z8"/>
    <w:rsid w:val="001B71A8"/>
  </w:style>
  <w:style w:type="character" w:customStyle="1" w:styleId="WW8Num37z0">
    <w:name w:val="WW8Num37z0"/>
    <w:rsid w:val="001B71A8"/>
    <w:rPr>
      <w:rFonts w:ascii="SimSun" w:eastAsia="Calibri" w:hAnsi="SimSun" w:cs="SimSun"/>
    </w:rPr>
  </w:style>
  <w:style w:type="character" w:customStyle="1" w:styleId="WW8Num37z1">
    <w:name w:val="WW8Num37z1"/>
    <w:rsid w:val="001B71A8"/>
    <w:rPr>
      <w:rFonts w:ascii="Liberation Sans" w:hAnsi="Liberation Sans" w:cs="Liberation Sans"/>
    </w:rPr>
  </w:style>
  <w:style w:type="character" w:customStyle="1" w:styleId="WW8Num37z2">
    <w:name w:val="WW8Num37z2"/>
    <w:rsid w:val="001B71A8"/>
    <w:rPr>
      <w:rFonts w:ascii="Microsoft YaHei" w:hAnsi="Microsoft YaHei" w:cs="Microsoft YaHei"/>
    </w:rPr>
  </w:style>
  <w:style w:type="character" w:customStyle="1" w:styleId="WW8Num37z3">
    <w:name w:val="WW8Num37z3"/>
    <w:rsid w:val="001B71A8"/>
    <w:rPr>
      <w:rFonts w:ascii="Courier New" w:hAnsi="Courier New" w:cs="Courier New"/>
    </w:rPr>
  </w:style>
  <w:style w:type="character" w:customStyle="1" w:styleId="WW8Num38z0">
    <w:name w:val="WW8Num38z0"/>
    <w:rsid w:val="001B71A8"/>
  </w:style>
  <w:style w:type="character" w:customStyle="1" w:styleId="WW8Num38z1">
    <w:name w:val="WW8Num38z1"/>
    <w:rsid w:val="001B71A8"/>
  </w:style>
  <w:style w:type="character" w:customStyle="1" w:styleId="WW8Num38z2">
    <w:name w:val="WW8Num38z2"/>
    <w:rsid w:val="001B71A8"/>
  </w:style>
  <w:style w:type="character" w:customStyle="1" w:styleId="WW8Num38z3">
    <w:name w:val="WW8Num38z3"/>
    <w:rsid w:val="001B71A8"/>
  </w:style>
  <w:style w:type="character" w:customStyle="1" w:styleId="WW8Num38z4">
    <w:name w:val="WW8Num38z4"/>
    <w:rsid w:val="001B71A8"/>
  </w:style>
  <w:style w:type="character" w:customStyle="1" w:styleId="WW8Num38z5">
    <w:name w:val="WW8Num38z5"/>
    <w:rsid w:val="001B71A8"/>
  </w:style>
  <w:style w:type="character" w:customStyle="1" w:styleId="WW8Num38z6">
    <w:name w:val="WW8Num38z6"/>
    <w:rsid w:val="001B71A8"/>
  </w:style>
  <w:style w:type="character" w:customStyle="1" w:styleId="WW8Num38z7">
    <w:name w:val="WW8Num38z7"/>
    <w:rsid w:val="001B71A8"/>
  </w:style>
  <w:style w:type="character" w:customStyle="1" w:styleId="WW8Num38z8">
    <w:name w:val="WW8Num38z8"/>
    <w:rsid w:val="001B71A8"/>
  </w:style>
  <w:style w:type="character" w:customStyle="1" w:styleId="WW-DefaultParagraphFont11111111111111111111">
    <w:name w:val="WW-Default Paragraph Font11111111111111111111"/>
    <w:rsid w:val="001B71A8"/>
  </w:style>
  <w:style w:type="character" w:customStyle="1" w:styleId="WW8Num4z1">
    <w:name w:val="WW8Num4z1"/>
    <w:rsid w:val="001B71A8"/>
    <w:rPr>
      <w:rFonts w:cs="Calibri"/>
    </w:rPr>
  </w:style>
  <w:style w:type="character" w:customStyle="1" w:styleId="WW8Num5z1">
    <w:name w:val="WW8Num5z1"/>
    <w:rsid w:val="001B71A8"/>
    <w:rPr>
      <w:rFonts w:cs="Calibri"/>
    </w:rPr>
  </w:style>
  <w:style w:type="character" w:customStyle="1" w:styleId="WW8Num29z4">
    <w:name w:val="WW8Num29z4"/>
    <w:rsid w:val="001B71A8"/>
  </w:style>
  <w:style w:type="character" w:customStyle="1" w:styleId="WW8Num29z5">
    <w:name w:val="WW8Num29z5"/>
    <w:rsid w:val="001B71A8"/>
  </w:style>
  <w:style w:type="character" w:customStyle="1" w:styleId="WW8Num29z6">
    <w:name w:val="WW8Num29z6"/>
    <w:rsid w:val="001B71A8"/>
  </w:style>
  <w:style w:type="character" w:customStyle="1" w:styleId="WW8Num29z7">
    <w:name w:val="WW8Num29z7"/>
    <w:rsid w:val="001B71A8"/>
  </w:style>
  <w:style w:type="character" w:customStyle="1" w:styleId="WW8Num29z8">
    <w:name w:val="WW8Num29z8"/>
    <w:rsid w:val="001B71A8"/>
  </w:style>
  <w:style w:type="character" w:customStyle="1" w:styleId="WW8Num30z3">
    <w:name w:val="WW8Num30z3"/>
    <w:rsid w:val="001B71A8"/>
    <w:rPr>
      <w:rFonts w:ascii="Courier New" w:hAnsi="Courier New" w:cs="Courier New"/>
    </w:rPr>
  </w:style>
  <w:style w:type="character" w:customStyle="1" w:styleId="WW8Num31z1">
    <w:name w:val="WW8Num31z1"/>
    <w:rsid w:val="001B71A8"/>
  </w:style>
  <w:style w:type="character" w:customStyle="1" w:styleId="WW8Num31z2">
    <w:name w:val="WW8Num31z2"/>
    <w:rsid w:val="001B71A8"/>
  </w:style>
  <w:style w:type="character" w:customStyle="1" w:styleId="WW8Num31z3">
    <w:name w:val="WW8Num31z3"/>
    <w:rsid w:val="001B71A8"/>
  </w:style>
  <w:style w:type="character" w:customStyle="1" w:styleId="WW8Num31z4">
    <w:name w:val="WW8Num31z4"/>
    <w:rsid w:val="001B71A8"/>
  </w:style>
  <w:style w:type="character" w:customStyle="1" w:styleId="WW8Num31z5">
    <w:name w:val="WW8Num31z5"/>
    <w:rsid w:val="001B71A8"/>
  </w:style>
  <w:style w:type="character" w:customStyle="1" w:styleId="WW8Num31z6">
    <w:name w:val="WW8Num31z6"/>
    <w:rsid w:val="001B71A8"/>
  </w:style>
  <w:style w:type="character" w:customStyle="1" w:styleId="WW8Num31z7">
    <w:name w:val="WW8Num31z7"/>
    <w:rsid w:val="001B71A8"/>
  </w:style>
  <w:style w:type="character" w:customStyle="1" w:styleId="WW8Num31z8">
    <w:name w:val="WW8Num31z8"/>
    <w:rsid w:val="001B71A8"/>
  </w:style>
  <w:style w:type="character" w:customStyle="1" w:styleId="WW8Num39z0">
    <w:name w:val="WW8Num39z0"/>
    <w:rsid w:val="001B71A8"/>
    <w:rPr>
      <w:rFonts w:ascii="SimSun" w:eastAsia="Calibri" w:hAnsi="SimSun" w:cs="SimSun"/>
    </w:rPr>
  </w:style>
  <w:style w:type="character" w:customStyle="1" w:styleId="WW8Num39z1">
    <w:name w:val="WW8Num39z1"/>
    <w:rsid w:val="001B71A8"/>
    <w:rPr>
      <w:rFonts w:ascii="Liberation Sans" w:hAnsi="Liberation Sans" w:cs="Liberation Sans"/>
    </w:rPr>
  </w:style>
  <w:style w:type="character" w:customStyle="1" w:styleId="WW8Num39z2">
    <w:name w:val="WW8Num39z2"/>
    <w:rsid w:val="001B71A8"/>
    <w:rPr>
      <w:rFonts w:ascii="Microsoft YaHei" w:hAnsi="Microsoft YaHei" w:cs="Microsoft YaHei"/>
    </w:rPr>
  </w:style>
  <w:style w:type="character" w:customStyle="1" w:styleId="WW8Num39z3">
    <w:name w:val="WW8Num39z3"/>
    <w:rsid w:val="001B71A8"/>
    <w:rPr>
      <w:rFonts w:ascii="Courier New" w:hAnsi="Courier New" w:cs="Courier New"/>
    </w:rPr>
  </w:style>
  <w:style w:type="character" w:customStyle="1" w:styleId="WW8Num40z0">
    <w:name w:val="WW8Num40z0"/>
    <w:rsid w:val="001B71A8"/>
    <w:rPr>
      <w:rFonts w:ascii="Courier New" w:hAnsi="Courier New" w:cs="Courier New"/>
    </w:rPr>
  </w:style>
  <w:style w:type="character" w:customStyle="1" w:styleId="WW8Num40z1">
    <w:name w:val="WW8Num40z1"/>
    <w:rsid w:val="001B71A8"/>
    <w:rPr>
      <w:rFonts w:ascii="Liberation Sans" w:hAnsi="Liberation Sans" w:cs="Liberation Sans"/>
    </w:rPr>
  </w:style>
  <w:style w:type="character" w:customStyle="1" w:styleId="WW8Num40z2">
    <w:name w:val="WW8Num40z2"/>
    <w:rsid w:val="001B71A8"/>
    <w:rPr>
      <w:rFonts w:ascii="Microsoft YaHei" w:hAnsi="Microsoft YaHei" w:cs="Microsoft YaHei"/>
    </w:rPr>
  </w:style>
  <w:style w:type="character" w:customStyle="1" w:styleId="WW8Num41z0">
    <w:name w:val="WW8Num41z0"/>
    <w:rsid w:val="001B71A8"/>
    <w:rPr>
      <w:rFonts w:ascii="ArialMT" w:hAnsi="ArialMT" w:cs="Calibri"/>
      <w:b/>
      <w:i w:val="0"/>
      <w:sz w:val="20"/>
      <w:szCs w:val="20"/>
    </w:rPr>
  </w:style>
  <w:style w:type="character" w:customStyle="1" w:styleId="WW8Num41z1">
    <w:name w:val="WW8Num41z1"/>
    <w:rsid w:val="001B71A8"/>
    <w:rPr>
      <w:rFonts w:cs="Calibri"/>
    </w:rPr>
  </w:style>
  <w:style w:type="character" w:customStyle="1" w:styleId="WW8Num41z2">
    <w:name w:val="WW8Num41z2"/>
    <w:rsid w:val="001B71A8"/>
    <w:rPr>
      <w:rFonts w:ascii="ArialMT" w:hAnsi="ArialMT" w:cs="Calibri"/>
      <w:b w:val="0"/>
      <w:i w:val="0"/>
    </w:rPr>
  </w:style>
  <w:style w:type="character" w:customStyle="1" w:styleId="WW8Num41z3">
    <w:name w:val="WW8Num41z3"/>
    <w:rsid w:val="001B71A8"/>
    <w:rPr>
      <w:rFonts w:ascii="ArialMT" w:hAnsi="ArialMT" w:cs="Calibri"/>
      <w:b w:val="0"/>
      <w:i w:val="0"/>
      <w:sz w:val="20"/>
      <w:szCs w:val="20"/>
    </w:rPr>
  </w:style>
  <w:style w:type="character" w:customStyle="1" w:styleId="DefaultParagraphFont1">
    <w:name w:val="Default Paragraph Font1"/>
    <w:rsid w:val="001B71A8"/>
  </w:style>
  <w:style w:type="character" w:customStyle="1" w:styleId="Heading1Char">
    <w:name w:val="Heading 1 Char"/>
    <w:rsid w:val="001B71A8"/>
    <w:rPr>
      <w:rFonts w:ascii="ArialMT" w:hAnsi="ArialMT" w:cs="ArialMT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1B71A8"/>
    <w:rPr>
      <w:rFonts w:ascii="ArialMT" w:hAnsi="ArialMT" w:cs="ArialMT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1B71A8"/>
    <w:rPr>
      <w:rFonts w:ascii="SimSun" w:eastAsia="Calibri" w:hAnsi="SimSun" w:cs="Calibri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1B71A8"/>
    <w:rPr>
      <w:sz w:val="24"/>
      <w:szCs w:val="24"/>
      <w:lang w:val="en-GB"/>
    </w:rPr>
  </w:style>
  <w:style w:type="character" w:customStyle="1" w:styleId="FooterChar">
    <w:name w:val="Footer Char"/>
    <w:rsid w:val="001B71A8"/>
    <w:rPr>
      <w:rFonts w:eastAsia="Cambria" w:cs="Calibri"/>
      <w:sz w:val="24"/>
      <w:szCs w:val="24"/>
      <w:lang w:val="en-US" w:eastAsia="ja-JP"/>
    </w:rPr>
  </w:style>
  <w:style w:type="character" w:customStyle="1" w:styleId="23">
    <w:name w:val="Παραπομπή σχολίου2"/>
    <w:rsid w:val="001B71A8"/>
    <w:rPr>
      <w:sz w:val="16"/>
    </w:rPr>
  </w:style>
  <w:style w:type="character" w:styleId="-">
    <w:name w:val="Hyperlink"/>
    <w:uiPriority w:val="99"/>
    <w:rsid w:val="001B71A8"/>
    <w:rPr>
      <w:color w:val="0000FF"/>
      <w:u w:val="single"/>
    </w:rPr>
  </w:style>
  <w:style w:type="character" w:customStyle="1" w:styleId="HeaderChar">
    <w:name w:val="Header Char"/>
    <w:rsid w:val="001B71A8"/>
    <w:rPr>
      <w:rFonts w:cs="Calibri"/>
      <w:sz w:val="24"/>
      <w:szCs w:val="24"/>
      <w:lang w:val="en-GB"/>
    </w:rPr>
  </w:style>
  <w:style w:type="character" w:styleId="a3">
    <w:name w:val="page number"/>
    <w:rsid w:val="001B71A8"/>
    <w:rPr>
      <w:rFonts w:cs="Calibri"/>
    </w:rPr>
  </w:style>
  <w:style w:type="character" w:customStyle="1" w:styleId="BalloonTextChar">
    <w:name w:val="Balloon Text Char"/>
    <w:rsid w:val="001B71A8"/>
    <w:rPr>
      <w:rFonts w:ascii="Mangal" w:hAnsi="Mangal" w:cs="Mangal"/>
      <w:sz w:val="16"/>
      <w:szCs w:val="16"/>
      <w:lang w:val="en-GB"/>
    </w:rPr>
  </w:style>
  <w:style w:type="character" w:customStyle="1" w:styleId="CommentTextChar">
    <w:name w:val="Comment Text Char"/>
    <w:rsid w:val="001B71A8"/>
    <w:rPr>
      <w:rFonts w:cs="Calibri"/>
      <w:lang w:val="en-GB"/>
    </w:rPr>
  </w:style>
  <w:style w:type="character" w:customStyle="1" w:styleId="CommentSubjectChar">
    <w:name w:val="Comment Subject Char"/>
    <w:rsid w:val="001B71A8"/>
    <w:rPr>
      <w:rFonts w:cs="Calibri"/>
      <w:b/>
      <w:bCs/>
      <w:lang w:val="en-GB"/>
    </w:rPr>
  </w:style>
  <w:style w:type="character" w:customStyle="1" w:styleId="BodyTextChar">
    <w:name w:val="Body Text Char"/>
    <w:rsid w:val="001B71A8"/>
    <w:rPr>
      <w:rFonts w:cs="Calibri"/>
      <w:sz w:val="24"/>
      <w:szCs w:val="24"/>
      <w:lang w:val="en-GB"/>
    </w:rPr>
  </w:style>
  <w:style w:type="character" w:customStyle="1" w:styleId="10">
    <w:name w:val="Κείμενο κράτησης θέσης1"/>
    <w:rsid w:val="001B71A8"/>
    <w:rPr>
      <w:rFonts w:cs="Calibri"/>
      <w:color w:val="808080"/>
    </w:rPr>
  </w:style>
  <w:style w:type="character" w:customStyle="1" w:styleId="a4">
    <w:name w:val="Χαρακτήρες υποσημείωσης"/>
    <w:rsid w:val="001B71A8"/>
    <w:rPr>
      <w:rFonts w:cs="Calibri"/>
      <w:vertAlign w:val="superscript"/>
    </w:rPr>
  </w:style>
  <w:style w:type="character" w:customStyle="1" w:styleId="FootnoteTextChar">
    <w:name w:val="Footnote Text Char"/>
    <w:rsid w:val="001B71A8"/>
    <w:rPr>
      <w:rFonts w:ascii="SimSun" w:hAnsi="SimSun" w:cs="Calibri"/>
      <w:lang w:val="x-none"/>
    </w:rPr>
  </w:style>
  <w:style w:type="character" w:customStyle="1" w:styleId="Heading3Char">
    <w:name w:val="Heading 3 Char"/>
    <w:rsid w:val="001B71A8"/>
    <w:rPr>
      <w:rFonts w:ascii="ArialMT" w:hAnsi="ArialMT" w:cs="ArialMT"/>
      <w:b/>
      <w:bCs/>
      <w:sz w:val="22"/>
      <w:szCs w:val="26"/>
      <w:lang w:val="en-GB"/>
    </w:rPr>
  </w:style>
  <w:style w:type="character" w:customStyle="1" w:styleId="Heading4Char">
    <w:name w:val="Heading 4 Char"/>
    <w:rsid w:val="001B71A8"/>
    <w:rPr>
      <w:rFonts w:ascii="ArialMT" w:eastAsia="Calibri" w:hAnsi="ArialMT" w:cs="Calibri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1B71A8"/>
    <w:rPr>
      <w:rFonts w:ascii="ArialMT" w:hAnsi="ArialMT" w:cs="ArialMT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1B71A8"/>
    <w:rPr>
      <w:rFonts w:ascii="SimSun" w:hAnsi="SimSun" w:cs="SimSun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1B71A8"/>
    <w:rPr>
      <w:rFonts w:ascii="SimSun" w:hAnsi="SimSun" w:cs="SimSun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1B71A8"/>
    <w:rPr>
      <w:rFonts w:ascii="SimSun" w:hAnsi="SimSun" w:cs="SimSun"/>
      <w:lang w:val="en-GB"/>
    </w:rPr>
  </w:style>
  <w:style w:type="character" w:customStyle="1" w:styleId="a5">
    <w:name w:val="Χαρακτήρες σημείωσης τέλους"/>
    <w:rsid w:val="001B71A8"/>
    <w:rPr>
      <w:vertAlign w:val="superscript"/>
    </w:rPr>
  </w:style>
  <w:style w:type="character" w:customStyle="1" w:styleId="FootnoteReference2">
    <w:name w:val="Footnote Reference2"/>
    <w:rsid w:val="001B71A8"/>
    <w:rPr>
      <w:vertAlign w:val="superscript"/>
    </w:rPr>
  </w:style>
  <w:style w:type="character" w:customStyle="1" w:styleId="EndnoteReference1">
    <w:name w:val="Endnote Reference1"/>
    <w:rsid w:val="001B71A8"/>
    <w:rPr>
      <w:vertAlign w:val="superscript"/>
    </w:rPr>
  </w:style>
  <w:style w:type="character" w:customStyle="1" w:styleId="a6">
    <w:name w:val="Κουκκίδες"/>
    <w:rsid w:val="001B71A8"/>
    <w:rPr>
      <w:rFonts w:ascii="Webdings" w:eastAsia="Webdings" w:hAnsi="Webdings" w:cs="Webdings"/>
    </w:rPr>
  </w:style>
  <w:style w:type="character" w:styleId="a7">
    <w:name w:val="Strong"/>
    <w:uiPriority w:val="22"/>
    <w:qFormat/>
    <w:rsid w:val="001B71A8"/>
    <w:rPr>
      <w:b/>
      <w:bCs/>
    </w:rPr>
  </w:style>
  <w:style w:type="character" w:customStyle="1" w:styleId="11">
    <w:name w:val="Προεπιλεγμένη γραμματοσειρά1"/>
    <w:rsid w:val="001B71A8"/>
  </w:style>
  <w:style w:type="character" w:customStyle="1" w:styleId="a8">
    <w:name w:val="Σύμβολο υποσημείωσης"/>
    <w:rsid w:val="001B71A8"/>
    <w:rPr>
      <w:vertAlign w:val="superscript"/>
    </w:rPr>
  </w:style>
  <w:style w:type="character" w:styleId="a9">
    <w:name w:val="Emphasis"/>
    <w:uiPriority w:val="20"/>
    <w:qFormat/>
    <w:rsid w:val="001B71A8"/>
    <w:rPr>
      <w:i/>
      <w:iCs/>
    </w:rPr>
  </w:style>
  <w:style w:type="character" w:customStyle="1" w:styleId="aa">
    <w:name w:val="Χαρακτήρες αρίθμησης"/>
    <w:rsid w:val="001B71A8"/>
  </w:style>
  <w:style w:type="character" w:customStyle="1" w:styleId="normalwithoutspacingChar">
    <w:name w:val="normal_without_spacing Char"/>
    <w:rsid w:val="001B71A8"/>
    <w:rPr>
      <w:rFonts w:ascii="SimSun" w:hAnsi="SimSun" w:cs="SimSun"/>
      <w:sz w:val="22"/>
      <w:szCs w:val="24"/>
    </w:rPr>
  </w:style>
  <w:style w:type="character" w:customStyle="1" w:styleId="FootnoteTextChar1">
    <w:name w:val="Footnote Text Char1"/>
    <w:rsid w:val="001B71A8"/>
    <w:rPr>
      <w:rFonts w:ascii="SimSun" w:hAnsi="SimSun" w:cs="SimSun"/>
      <w:lang w:val="en-IE" w:eastAsia="zh-CN"/>
    </w:rPr>
  </w:style>
  <w:style w:type="character" w:customStyle="1" w:styleId="foothangingChar">
    <w:name w:val="foot_hanging Char"/>
    <w:rsid w:val="001B71A8"/>
    <w:rPr>
      <w:rFonts w:ascii="SimSun" w:hAnsi="SimSun" w:cs="SimSun"/>
      <w:sz w:val="18"/>
      <w:szCs w:val="18"/>
      <w:lang w:val="en-IE" w:eastAsia="zh-CN"/>
    </w:rPr>
  </w:style>
  <w:style w:type="character" w:customStyle="1" w:styleId="HTMLPreformattedChar">
    <w:name w:val="HTML Preformatted Char"/>
    <w:rsid w:val="001B71A8"/>
    <w:rPr>
      <w:rFonts w:ascii="Liberation Sans" w:hAnsi="Liberation Sans" w:cs="Liberation Sans"/>
    </w:rPr>
  </w:style>
  <w:style w:type="character" w:customStyle="1" w:styleId="apple-converted-space">
    <w:name w:val="apple-converted-space"/>
    <w:basedOn w:val="WW-DefaultParagraphFont11111111111111111111"/>
    <w:rsid w:val="001B71A8"/>
  </w:style>
  <w:style w:type="character" w:customStyle="1" w:styleId="BodyTextIndent3Char">
    <w:name w:val="Body Text Indent 3 Char"/>
    <w:rsid w:val="001B71A8"/>
    <w:rPr>
      <w:rFonts w:ascii="SimSun" w:hAnsi="SimSun" w:cs="SimSun"/>
      <w:sz w:val="16"/>
      <w:szCs w:val="16"/>
      <w:lang w:val="en-GB"/>
    </w:rPr>
  </w:style>
  <w:style w:type="character" w:customStyle="1" w:styleId="WW-FootnoteReference">
    <w:name w:val="WW-Footnote Reference"/>
    <w:rsid w:val="001B71A8"/>
    <w:rPr>
      <w:vertAlign w:val="superscript"/>
    </w:rPr>
  </w:style>
  <w:style w:type="character" w:customStyle="1" w:styleId="WW-EndnoteReference">
    <w:name w:val="WW-Endnote Reference"/>
    <w:rsid w:val="001B71A8"/>
    <w:rPr>
      <w:vertAlign w:val="superscript"/>
    </w:rPr>
  </w:style>
  <w:style w:type="character" w:customStyle="1" w:styleId="FootnoteReference1">
    <w:name w:val="Footnote Reference1"/>
    <w:rsid w:val="001B71A8"/>
    <w:rPr>
      <w:vertAlign w:val="superscript"/>
    </w:rPr>
  </w:style>
  <w:style w:type="character" w:customStyle="1" w:styleId="FootnoteTextChar2">
    <w:name w:val="Footnote Text Char2"/>
    <w:rsid w:val="001B71A8"/>
    <w:rPr>
      <w:rFonts w:ascii="SimSun" w:hAnsi="SimSun" w:cs="SimSun"/>
      <w:sz w:val="18"/>
      <w:lang w:val="en-IE" w:eastAsia="zh-CN"/>
    </w:rPr>
  </w:style>
  <w:style w:type="character" w:customStyle="1" w:styleId="foothangingChar1">
    <w:name w:val="foot_hanging Char1"/>
    <w:rsid w:val="001B71A8"/>
    <w:rPr>
      <w:rFonts w:ascii="SimSun" w:hAnsi="SimSun" w:cs="SimSun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1B71A8"/>
    <w:rPr>
      <w:rFonts w:ascii="SimSun" w:hAnsi="SimSun" w:cs="SimSun"/>
      <w:sz w:val="18"/>
      <w:szCs w:val="18"/>
      <w:lang w:val="en-IE" w:eastAsia="zh-CN"/>
    </w:rPr>
  </w:style>
  <w:style w:type="character" w:customStyle="1" w:styleId="CommentTextChar1">
    <w:name w:val="Comment Text Char1"/>
    <w:rsid w:val="001B71A8"/>
    <w:rPr>
      <w:rFonts w:ascii="SimSun" w:hAnsi="SimSun" w:cs="SimSun"/>
      <w:lang w:val="en-GB" w:eastAsia="zh-CN"/>
    </w:rPr>
  </w:style>
  <w:style w:type="character" w:customStyle="1" w:styleId="HTMLPreformattedChar1">
    <w:name w:val="HTML Preformatted Char1"/>
    <w:rsid w:val="001B71A8"/>
    <w:rPr>
      <w:rFonts w:ascii="Liberation Sans" w:hAnsi="Liberation Sans" w:cs="Liberation Sans"/>
      <w:lang w:eastAsia="zh-CN"/>
    </w:rPr>
  </w:style>
  <w:style w:type="character" w:customStyle="1" w:styleId="BodyText3Char">
    <w:name w:val="Body Text 3 Char"/>
    <w:rsid w:val="001B71A8"/>
    <w:rPr>
      <w:rFonts w:ascii="SimSun" w:hAnsi="SimSun" w:cs="SimSun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1B71A8"/>
    <w:rPr>
      <w:vertAlign w:val="superscript"/>
    </w:rPr>
  </w:style>
  <w:style w:type="character" w:customStyle="1" w:styleId="WW-EndnoteReference1">
    <w:name w:val="WW-Endnote Reference1"/>
    <w:rsid w:val="001B71A8"/>
    <w:rPr>
      <w:vertAlign w:val="superscript"/>
    </w:rPr>
  </w:style>
  <w:style w:type="character" w:customStyle="1" w:styleId="WW-FootnoteReference2">
    <w:name w:val="WW-Footnote Reference2"/>
    <w:rsid w:val="001B71A8"/>
    <w:rPr>
      <w:vertAlign w:val="superscript"/>
    </w:rPr>
  </w:style>
  <w:style w:type="character" w:customStyle="1" w:styleId="WW-EndnoteReference2">
    <w:name w:val="WW-Endnote Reference2"/>
    <w:rsid w:val="001B71A8"/>
    <w:rPr>
      <w:vertAlign w:val="superscript"/>
    </w:rPr>
  </w:style>
  <w:style w:type="character" w:customStyle="1" w:styleId="FootnoteTextChar3">
    <w:name w:val="Footnote Text Char3"/>
    <w:rsid w:val="001B71A8"/>
    <w:rPr>
      <w:rFonts w:ascii="SimSun" w:hAnsi="SimSun" w:cs="SimSun"/>
      <w:sz w:val="18"/>
      <w:lang w:val="en-IE" w:eastAsia="zh-CN"/>
    </w:rPr>
  </w:style>
  <w:style w:type="character" w:customStyle="1" w:styleId="foothangingChar2">
    <w:name w:val="foot_hanging Char2"/>
    <w:rsid w:val="001B71A8"/>
    <w:rPr>
      <w:rFonts w:ascii="SimSun" w:hAnsi="SimSun" w:cs="SimSun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1B71A8"/>
    <w:rPr>
      <w:rFonts w:ascii="SimSun" w:hAnsi="SimSun" w:cs="SimSun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1B71A8"/>
    <w:rPr>
      <w:rFonts w:ascii="SimSun" w:hAnsi="SimSun" w:cs="SimSun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1B71A8"/>
    <w:rPr>
      <w:vertAlign w:val="superscript"/>
    </w:rPr>
  </w:style>
  <w:style w:type="character" w:customStyle="1" w:styleId="13">
    <w:name w:val="Παραπομπή σημείωσης τέλους1"/>
    <w:rsid w:val="001B71A8"/>
    <w:rPr>
      <w:vertAlign w:val="superscript"/>
    </w:rPr>
  </w:style>
  <w:style w:type="character" w:customStyle="1" w:styleId="Char">
    <w:name w:val="Κείμενο πλαισίου Char"/>
    <w:rsid w:val="001B71A8"/>
    <w:rPr>
      <w:rFonts w:ascii="Mangal" w:hAnsi="Mangal" w:cs="Mangal"/>
      <w:sz w:val="16"/>
      <w:szCs w:val="16"/>
      <w:lang w:val="en-GB"/>
    </w:rPr>
  </w:style>
  <w:style w:type="character" w:customStyle="1" w:styleId="14">
    <w:name w:val="Παραπομπή σχολίου1"/>
    <w:rsid w:val="001B71A8"/>
    <w:rPr>
      <w:sz w:val="16"/>
      <w:szCs w:val="16"/>
    </w:rPr>
  </w:style>
  <w:style w:type="character" w:customStyle="1" w:styleId="Char0">
    <w:name w:val="Κείμενο σχολίου Char"/>
    <w:rsid w:val="001B71A8"/>
    <w:rPr>
      <w:rFonts w:ascii="SimSun" w:hAnsi="SimSun" w:cs="SimSun"/>
      <w:lang w:val="en-GB"/>
    </w:rPr>
  </w:style>
  <w:style w:type="character" w:customStyle="1" w:styleId="Char1">
    <w:name w:val="Θέμα σχολίου Char"/>
    <w:rsid w:val="001B71A8"/>
    <w:rPr>
      <w:rFonts w:ascii="SimSun" w:hAnsi="SimSun" w:cs="SimSun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sid w:val="001B71A8"/>
    <w:rPr>
      <w:rFonts w:ascii="Liberation Sans" w:hAnsi="Liberation Sans" w:cs="Liberation Sans"/>
    </w:rPr>
  </w:style>
  <w:style w:type="character" w:customStyle="1" w:styleId="WW-FootnoteReference3">
    <w:name w:val="WW-Footnote Reference3"/>
    <w:rsid w:val="001B71A8"/>
    <w:rPr>
      <w:vertAlign w:val="superscript"/>
    </w:rPr>
  </w:style>
  <w:style w:type="character" w:customStyle="1" w:styleId="WW-EndnoteReference3">
    <w:name w:val="WW-Endnote Reference3"/>
    <w:rsid w:val="001B71A8"/>
    <w:rPr>
      <w:vertAlign w:val="superscript"/>
    </w:rPr>
  </w:style>
  <w:style w:type="character" w:customStyle="1" w:styleId="WW-FootnoteReference4">
    <w:name w:val="WW-Footnote Reference4"/>
    <w:rsid w:val="001B71A8"/>
    <w:rPr>
      <w:vertAlign w:val="superscript"/>
    </w:rPr>
  </w:style>
  <w:style w:type="character" w:customStyle="1" w:styleId="WW-EndnoteReference4">
    <w:name w:val="WW-Endnote Reference4"/>
    <w:rsid w:val="001B71A8"/>
    <w:rPr>
      <w:vertAlign w:val="superscript"/>
    </w:rPr>
  </w:style>
  <w:style w:type="character" w:customStyle="1" w:styleId="WW-FootnoteReference5">
    <w:name w:val="WW-Footnote Reference5"/>
    <w:rsid w:val="001B71A8"/>
    <w:rPr>
      <w:vertAlign w:val="superscript"/>
    </w:rPr>
  </w:style>
  <w:style w:type="character" w:customStyle="1" w:styleId="WW-EndnoteReference5">
    <w:name w:val="WW-Endnote Reference5"/>
    <w:rsid w:val="001B71A8"/>
    <w:rPr>
      <w:vertAlign w:val="superscript"/>
    </w:rPr>
  </w:style>
  <w:style w:type="character" w:customStyle="1" w:styleId="WW-FootnoteReference6">
    <w:name w:val="WW-Footnote Reference6"/>
    <w:rsid w:val="001B71A8"/>
    <w:rPr>
      <w:vertAlign w:val="superscript"/>
    </w:rPr>
  </w:style>
  <w:style w:type="character" w:styleId="-0">
    <w:name w:val="FollowedHyperlink"/>
    <w:uiPriority w:val="99"/>
    <w:rsid w:val="001B71A8"/>
    <w:rPr>
      <w:color w:val="800000"/>
      <w:u w:val="single"/>
    </w:rPr>
  </w:style>
  <w:style w:type="character" w:customStyle="1" w:styleId="WW-EndnoteReference6">
    <w:name w:val="WW-Endnote Reference6"/>
    <w:rsid w:val="001B71A8"/>
    <w:rPr>
      <w:vertAlign w:val="superscript"/>
    </w:rPr>
  </w:style>
  <w:style w:type="character" w:customStyle="1" w:styleId="WW-FootnoteReference7">
    <w:name w:val="WW-Footnote Reference7"/>
    <w:rsid w:val="001B71A8"/>
    <w:rPr>
      <w:vertAlign w:val="superscript"/>
    </w:rPr>
  </w:style>
  <w:style w:type="character" w:customStyle="1" w:styleId="WW-EndnoteReference7">
    <w:name w:val="WW-Endnote Reference7"/>
    <w:rsid w:val="001B71A8"/>
    <w:rPr>
      <w:vertAlign w:val="superscript"/>
    </w:rPr>
  </w:style>
  <w:style w:type="character" w:customStyle="1" w:styleId="WW-FootnoteReference8">
    <w:name w:val="WW-Footnote Reference8"/>
    <w:rsid w:val="001B71A8"/>
    <w:rPr>
      <w:vertAlign w:val="superscript"/>
    </w:rPr>
  </w:style>
  <w:style w:type="character" w:customStyle="1" w:styleId="WW-EndnoteReference8">
    <w:name w:val="WW-Endnote Reference8"/>
    <w:rsid w:val="001B71A8"/>
    <w:rPr>
      <w:vertAlign w:val="superscript"/>
    </w:rPr>
  </w:style>
  <w:style w:type="character" w:customStyle="1" w:styleId="WW-FootnoteReference9">
    <w:name w:val="WW-Footnote Reference9"/>
    <w:rsid w:val="001B71A8"/>
    <w:rPr>
      <w:vertAlign w:val="superscript"/>
    </w:rPr>
  </w:style>
  <w:style w:type="character" w:customStyle="1" w:styleId="WW-EndnoteReference9">
    <w:name w:val="WW-Endnote Reference9"/>
    <w:rsid w:val="001B71A8"/>
    <w:rPr>
      <w:vertAlign w:val="superscript"/>
    </w:rPr>
  </w:style>
  <w:style w:type="character" w:customStyle="1" w:styleId="WW-FootnoteReference10">
    <w:name w:val="WW-Footnote Reference10"/>
    <w:rsid w:val="001B71A8"/>
    <w:rPr>
      <w:vertAlign w:val="superscript"/>
    </w:rPr>
  </w:style>
  <w:style w:type="character" w:customStyle="1" w:styleId="WW-EndnoteReference10">
    <w:name w:val="WW-Endnote Reference10"/>
    <w:rsid w:val="001B71A8"/>
    <w:rPr>
      <w:vertAlign w:val="superscript"/>
    </w:rPr>
  </w:style>
  <w:style w:type="character" w:customStyle="1" w:styleId="WW-FootnoteReference11">
    <w:name w:val="WW-Footnote Reference11"/>
    <w:rsid w:val="001B71A8"/>
    <w:rPr>
      <w:vertAlign w:val="superscript"/>
    </w:rPr>
  </w:style>
  <w:style w:type="character" w:customStyle="1" w:styleId="WW-EndnoteReference11">
    <w:name w:val="WW-Endnote Reference11"/>
    <w:rsid w:val="001B71A8"/>
    <w:rPr>
      <w:vertAlign w:val="superscript"/>
    </w:rPr>
  </w:style>
  <w:style w:type="character" w:customStyle="1" w:styleId="WW-FootnoteReference12">
    <w:name w:val="WW-Footnote Reference12"/>
    <w:rsid w:val="001B71A8"/>
    <w:rPr>
      <w:vertAlign w:val="superscript"/>
    </w:rPr>
  </w:style>
  <w:style w:type="character" w:customStyle="1" w:styleId="WW-EndnoteReference12">
    <w:name w:val="WW-Endnote Reference12"/>
    <w:rsid w:val="001B71A8"/>
    <w:rPr>
      <w:vertAlign w:val="superscript"/>
    </w:rPr>
  </w:style>
  <w:style w:type="character" w:customStyle="1" w:styleId="WW-FootnoteReference13">
    <w:name w:val="WW-Footnote Reference13"/>
    <w:rsid w:val="001B71A8"/>
    <w:rPr>
      <w:vertAlign w:val="superscript"/>
    </w:rPr>
  </w:style>
  <w:style w:type="character" w:customStyle="1" w:styleId="WW-EndnoteReference13">
    <w:name w:val="WW-Endnote Reference13"/>
    <w:rsid w:val="001B71A8"/>
    <w:rPr>
      <w:vertAlign w:val="superscript"/>
    </w:rPr>
  </w:style>
  <w:style w:type="character" w:customStyle="1" w:styleId="41">
    <w:name w:val="Παραπομπή υποσημείωσης4"/>
    <w:rsid w:val="001B71A8"/>
    <w:rPr>
      <w:vertAlign w:val="superscript"/>
    </w:rPr>
  </w:style>
  <w:style w:type="character" w:customStyle="1" w:styleId="ab">
    <w:name w:val="Σύμβολα σημείωσης τέλους"/>
    <w:rsid w:val="001B71A8"/>
    <w:rPr>
      <w:vertAlign w:val="superscript"/>
    </w:rPr>
  </w:style>
  <w:style w:type="character" w:customStyle="1" w:styleId="24">
    <w:name w:val="Παραπομπή υποσημείωσης2"/>
    <w:rsid w:val="001B71A8"/>
    <w:rPr>
      <w:vertAlign w:val="superscript"/>
    </w:rPr>
  </w:style>
  <w:style w:type="character" w:customStyle="1" w:styleId="25">
    <w:name w:val="Παραπομπή σημείωσης τέλους2"/>
    <w:rsid w:val="001B71A8"/>
    <w:rPr>
      <w:vertAlign w:val="superscript"/>
    </w:rPr>
  </w:style>
  <w:style w:type="character" w:customStyle="1" w:styleId="WW-FootnoteReference14">
    <w:name w:val="WW-Footnote Reference14"/>
    <w:rsid w:val="001B71A8"/>
    <w:rPr>
      <w:vertAlign w:val="superscript"/>
    </w:rPr>
  </w:style>
  <w:style w:type="character" w:customStyle="1" w:styleId="WW-EndnoteReference14">
    <w:name w:val="WW-Endnote Reference14"/>
    <w:rsid w:val="001B71A8"/>
    <w:rPr>
      <w:vertAlign w:val="superscript"/>
    </w:rPr>
  </w:style>
  <w:style w:type="character" w:customStyle="1" w:styleId="WW-FootnoteReference15">
    <w:name w:val="WW-Footnote Reference15"/>
    <w:rsid w:val="001B71A8"/>
    <w:rPr>
      <w:vertAlign w:val="superscript"/>
    </w:rPr>
  </w:style>
  <w:style w:type="character" w:customStyle="1" w:styleId="WW-EndnoteReference15">
    <w:name w:val="WW-Endnote Reference15"/>
    <w:rsid w:val="001B71A8"/>
    <w:rPr>
      <w:vertAlign w:val="superscript"/>
    </w:rPr>
  </w:style>
  <w:style w:type="character" w:customStyle="1" w:styleId="WW-FootnoteReference16">
    <w:name w:val="WW-Footnote Reference16"/>
    <w:rsid w:val="001B71A8"/>
    <w:rPr>
      <w:vertAlign w:val="superscript"/>
    </w:rPr>
  </w:style>
  <w:style w:type="character" w:customStyle="1" w:styleId="WW-EndnoteReference16">
    <w:name w:val="WW-Endnote Reference16"/>
    <w:rsid w:val="001B71A8"/>
    <w:rPr>
      <w:vertAlign w:val="superscript"/>
    </w:rPr>
  </w:style>
  <w:style w:type="character" w:customStyle="1" w:styleId="WW-FootnoteReference17">
    <w:name w:val="WW-Footnote Reference17"/>
    <w:rsid w:val="001B71A8"/>
    <w:rPr>
      <w:vertAlign w:val="superscript"/>
    </w:rPr>
  </w:style>
  <w:style w:type="character" w:customStyle="1" w:styleId="WW-EndnoteReference17">
    <w:name w:val="WW-Endnote Reference17"/>
    <w:rsid w:val="001B71A8"/>
    <w:rPr>
      <w:vertAlign w:val="superscript"/>
    </w:rPr>
  </w:style>
  <w:style w:type="character" w:customStyle="1" w:styleId="31">
    <w:name w:val="Παραπομπή υποσημείωσης3"/>
    <w:rsid w:val="001B71A8"/>
    <w:rPr>
      <w:vertAlign w:val="superscript"/>
    </w:rPr>
  </w:style>
  <w:style w:type="character" w:customStyle="1" w:styleId="32">
    <w:name w:val="Παραπομπή σημείωσης τέλους3"/>
    <w:rsid w:val="001B71A8"/>
    <w:rPr>
      <w:vertAlign w:val="superscript"/>
    </w:rPr>
  </w:style>
  <w:style w:type="character" w:customStyle="1" w:styleId="WW-FootnoteReference18">
    <w:name w:val="WW-Footnote Reference18"/>
    <w:rsid w:val="001B71A8"/>
    <w:rPr>
      <w:vertAlign w:val="superscript"/>
    </w:rPr>
  </w:style>
  <w:style w:type="character" w:customStyle="1" w:styleId="WW-EndnoteReference18">
    <w:name w:val="WW-Endnote Reference18"/>
    <w:rsid w:val="001B71A8"/>
    <w:rPr>
      <w:vertAlign w:val="superscript"/>
    </w:rPr>
  </w:style>
  <w:style w:type="character" w:customStyle="1" w:styleId="WW-FootnoteReference19">
    <w:name w:val="WW-Footnote Reference19"/>
    <w:rsid w:val="001B71A8"/>
    <w:rPr>
      <w:vertAlign w:val="superscript"/>
    </w:rPr>
  </w:style>
  <w:style w:type="character" w:customStyle="1" w:styleId="WW-EndnoteReference19">
    <w:name w:val="WW-Endnote Reference19"/>
    <w:rsid w:val="001B71A8"/>
    <w:rPr>
      <w:vertAlign w:val="superscript"/>
    </w:rPr>
  </w:style>
  <w:style w:type="character" w:customStyle="1" w:styleId="WW-FootnoteReference20">
    <w:name w:val="WW-Footnote Reference20"/>
    <w:rsid w:val="001B71A8"/>
    <w:rPr>
      <w:vertAlign w:val="superscript"/>
    </w:rPr>
  </w:style>
  <w:style w:type="character" w:customStyle="1" w:styleId="WW-EndnoteReference20">
    <w:name w:val="WW-Endnote Reference20"/>
    <w:rsid w:val="001B71A8"/>
    <w:rPr>
      <w:vertAlign w:val="superscript"/>
    </w:rPr>
  </w:style>
  <w:style w:type="character" w:customStyle="1" w:styleId="ac">
    <w:name w:val="Σύνδεση ευρετηρίου"/>
    <w:rsid w:val="001B71A8"/>
  </w:style>
  <w:style w:type="character" w:customStyle="1" w:styleId="WW-0">
    <w:name w:val="WW-Παραπομπή υποσημείωσης"/>
    <w:rsid w:val="001B71A8"/>
    <w:rPr>
      <w:vertAlign w:val="superscript"/>
    </w:rPr>
  </w:style>
  <w:style w:type="character" w:customStyle="1" w:styleId="42">
    <w:name w:val="Παραπομπή σημείωσης τέλους4"/>
    <w:rsid w:val="001B71A8"/>
    <w:rPr>
      <w:vertAlign w:val="superscript"/>
    </w:rPr>
  </w:style>
  <w:style w:type="character" w:customStyle="1" w:styleId="Char2">
    <w:name w:val="Κείμενο υποσημείωσης Char"/>
    <w:rsid w:val="001B71A8"/>
    <w:rPr>
      <w:rFonts w:ascii="SimSun" w:hAnsi="SimSun" w:cs="SimSun"/>
      <w:sz w:val="18"/>
      <w:lang w:val="en-IE" w:eastAsia="zh-CN"/>
    </w:rPr>
  </w:style>
  <w:style w:type="character" w:styleId="ad">
    <w:name w:val="footnote reference"/>
    <w:uiPriority w:val="99"/>
    <w:rsid w:val="001B71A8"/>
    <w:rPr>
      <w:vertAlign w:val="superscript"/>
    </w:rPr>
  </w:style>
  <w:style w:type="character" w:styleId="ae">
    <w:name w:val="endnote reference"/>
    <w:rsid w:val="001B71A8"/>
    <w:rPr>
      <w:vertAlign w:val="superscript"/>
    </w:rPr>
  </w:style>
  <w:style w:type="character" w:customStyle="1" w:styleId="WW-FootnoteReference123">
    <w:name w:val="WW-Footnote Reference123"/>
    <w:rsid w:val="001B71A8"/>
    <w:rPr>
      <w:vertAlign w:val="superscript"/>
    </w:rPr>
  </w:style>
  <w:style w:type="paragraph" w:customStyle="1" w:styleId="af">
    <w:name w:val="Επικεφαλίδα"/>
    <w:basedOn w:val="a"/>
    <w:next w:val="af0"/>
    <w:rsid w:val="001B71A8"/>
    <w:pPr>
      <w:keepNext/>
      <w:suppressAutoHyphens/>
      <w:spacing w:before="240" w:after="120" w:line="240" w:lineRule="auto"/>
      <w:jc w:val="both"/>
    </w:pPr>
    <w:rPr>
      <w:rFonts w:ascii="Arial Unicode MS" w:eastAsia="Segoe UI" w:hAnsi="Arial Unicode MS" w:cs="CG Times"/>
      <w:sz w:val="28"/>
      <w:szCs w:val="28"/>
      <w:lang w:val="en-GB" w:eastAsia="ar-SA"/>
    </w:rPr>
  </w:style>
  <w:style w:type="paragraph" w:styleId="af0">
    <w:name w:val="Body Text"/>
    <w:basedOn w:val="a"/>
    <w:link w:val="Char3"/>
    <w:rsid w:val="001B71A8"/>
    <w:pPr>
      <w:suppressAutoHyphens/>
      <w:spacing w:after="240" w:line="240" w:lineRule="auto"/>
      <w:jc w:val="both"/>
    </w:pPr>
    <w:rPr>
      <w:rFonts w:ascii="SimSun" w:eastAsia="Calibri" w:hAnsi="SimSun" w:cs="SimSun"/>
      <w:szCs w:val="24"/>
      <w:lang w:val="en-GB" w:eastAsia="ar-SA"/>
    </w:rPr>
  </w:style>
  <w:style w:type="character" w:customStyle="1" w:styleId="Char3">
    <w:name w:val="Σώμα κειμένου Char"/>
    <w:basedOn w:val="a0"/>
    <w:link w:val="af0"/>
    <w:rsid w:val="001B71A8"/>
    <w:rPr>
      <w:rFonts w:ascii="SimSun" w:eastAsia="Calibri" w:hAnsi="SimSun" w:cs="SimSun"/>
      <w:szCs w:val="24"/>
      <w:lang w:val="en-GB" w:eastAsia="ar-SA"/>
    </w:rPr>
  </w:style>
  <w:style w:type="paragraph" w:styleId="af1">
    <w:name w:val="List"/>
    <w:basedOn w:val="af0"/>
    <w:rsid w:val="001B71A8"/>
    <w:rPr>
      <w:rFonts w:cs="CG Times"/>
    </w:rPr>
  </w:style>
  <w:style w:type="paragraph" w:customStyle="1" w:styleId="43">
    <w:name w:val="Λεζάντα4"/>
    <w:basedOn w:val="a"/>
    <w:rsid w:val="001B71A8"/>
    <w:pPr>
      <w:suppressLineNumbers/>
      <w:suppressAutoHyphens/>
      <w:spacing w:before="120" w:after="120" w:line="240" w:lineRule="auto"/>
      <w:jc w:val="both"/>
    </w:pPr>
    <w:rPr>
      <w:rFonts w:ascii="SimSun" w:eastAsia="Calibri" w:hAnsi="SimSun" w:cs="CG Times"/>
      <w:i/>
      <w:iCs/>
      <w:sz w:val="24"/>
      <w:szCs w:val="24"/>
      <w:lang w:val="en-GB" w:eastAsia="ar-SA"/>
    </w:rPr>
  </w:style>
  <w:style w:type="paragraph" w:customStyle="1" w:styleId="af2">
    <w:name w:val="Ευρετήριο"/>
    <w:basedOn w:val="a"/>
    <w:rsid w:val="001B71A8"/>
    <w:pPr>
      <w:suppressLineNumbers/>
      <w:suppressAutoHyphens/>
      <w:spacing w:after="120" w:line="240" w:lineRule="auto"/>
      <w:jc w:val="both"/>
    </w:pPr>
    <w:rPr>
      <w:rFonts w:ascii="SimSun" w:eastAsia="Calibri" w:hAnsi="SimSun" w:cs="CG Times"/>
      <w:szCs w:val="24"/>
      <w:lang w:val="en-GB" w:eastAsia="ar-SA"/>
    </w:rPr>
  </w:style>
  <w:style w:type="paragraph" w:customStyle="1" w:styleId="WW-1">
    <w:name w:val="WW-Λεζάντα"/>
    <w:basedOn w:val="a"/>
    <w:rsid w:val="001B71A8"/>
    <w:pPr>
      <w:suppressLineNumbers/>
      <w:suppressAutoHyphens/>
      <w:spacing w:before="120" w:after="120" w:line="240" w:lineRule="auto"/>
      <w:jc w:val="both"/>
    </w:pPr>
    <w:rPr>
      <w:rFonts w:ascii="SimSun" w:eastAsia="Calibri" w:hAnsi="SimSun" w:cs="CG Times"/>
      <w:i/>
      <w:iCs/>
      <w:sz w:val="24"/>
      <w:szCs w:val="24"/>
      <w:lang w:val="en-GB" w:eastAsia="ar-SA"/>
    </w:rPr>
  </w:style>
  <w:style w:type="paragraph" w:customStyle="1" w:styleId="WW-Caption">
    <w:name w:val="WW-Caption"/>
    <w:basedOn w:val="a"/>
    <w:rsid w:val="001B71A8"/>
    <w:pPr>
      <w:suppressLineNumbers/>
      <w:suppressAutoHyphens/>
      <w:spacing w:before="120" w:after="120" w:line="240" w:lineRule="auto"/>
      <w:jc w:val="both"/>
    </w:pPr>
    <w:rPr>
      <w:rFonts w:ascii="SimSun" w:eastAsia="Calibri" w:hAnsi="SimSun" w:cs="CG Times"/>
      <w:i/>
      <w:iCs/>
      <w:sz w:val="24"/>
      <w:szCs w:val="24"/>
      <w:lang w:val="en-GB" w:eastAsia="ar-SA"/>
    </w:rPr>
  </w:style>
  <w:style w:type="paragraph" w:customStyle="1" w:styleId="WW-Caption1">
    <w:name w:val="WW-Caption1"/>
    <w:basedOn w:val="a"/>
    <w:rsid w:val="001B71A8"/>
    <w:pPr>
      <w:suppressLineNumbers/>
      <w:suppressAutoHyphens/>
      <w:spacing w:before="120" w:after="120" w:line="240" w:lineRule="auto"/>
      <w:jc w:val="both"/>
    </w:pPr>
    <w:rPr>
      <w:rFonts w:ascii="SimSun" w:eastAsia="Calibri" w:hAnsi="SimSun" w:cs="CG Times"/>
      <w:i/>
      <w:iCs/>
      <w:sz w:val="24"/>
      <w:szCs w:val="24"/>
      <w:lang w:val="en-GB" w:eastAsia="ar-SA"/>
    </w:rPr>
  </w:style>
  <w:style w:type="paragraph" w:customStyle="1" w:styleId="33">
    <w:name w:val="Λεζάντα3"/>
    <w:basedOn w:val="a"/>
    <w:rsid w:val="001B71A8"/>
    <w:pPr>
      <w:suppressLineNumbers/>
      <w:suppressAutoHyphens/>
      <w:spacing w:before="120" w:after="120" w:line="240" w:lineRule="auto"/>
      <w:jc w:val="both"/>
    </w:pPr>
    <w:rPr>
      <w:rFonts w:ascii="SimSun" w:eastAsia="Calibri" w:hAnsi="SimSun" w:cs="CG Times"/>
      <w:i/>
      <w:iCs/>
      <w:sz w:val="24"/>
      <w:szCs w:val="24"/>
      <w:lang w:val="en-GB" w:eastAsia="ar-SA"/>
    </w:rPr>
  </w:style>
  <w:style w:type="paragraph" w:customStyle="1" w:styleId="WW-Caption11">
    <w:name w:val="WW-Caption11"/>
    <w:basedOn w:val="a"/>
    <w:rsid w:val="001B71A8"/>
    <w:pPr>
      <w:suppressLineNumbers/>
      <w:suppressAutoHyphens/>
      <w:spacing w:before="120" w:after="120" w:line="240" w:lineRule="auto"/>
      <w:jc w:val="both"/>
    </w:pPr>
    <w:rPr>
      <w:rFonts w:ascii="SimSun" w:eastAsia="Calibri" w:hAnsi="SimSun" w:cs="CG Times"/>
      <w:i/>
      <w:iCs/>
      <w:sz w:val="24"/>
      <w:szCs w:val="24"/>
      <w:lang w:val="en-GB" w:eastAsia="ar-SA"/>
    </w:rPr>
  </w:style>
  <w:style w:type="paragraph" w:customStyle="1" w:styleId="WW-Caption111">
    <w:name w:val="WW-Caption111"/>
    <w:basedOn w:val="a"/>
    <w:rsid w:val="001B71A8"/>
    <w:pPr>
      <w:suppressLineNumbers/>
      <w:suppressAutoHyphens/>
      <w:spacing w:before="120" w:after="120" w:line="240" w:lineRule="auto"/>
      <w:jc w:val="both"/>
    </w:pPr>
    <w:rPr>
      <w:rFonts w:ascii="SimSun" w:eastAsia="Calibri" w:hAnsi="SimSun" w:cs="CG Times"/>
      <w:i/>
      <w:iCs/>
      <w:sz w:val="24"/>
      <w:szCs w:val="24"/>
      <w:lang w:val="en-GB" w:eastAsia="ar-SA"/>
    </w:rPr>
  </w:style>
  <w:style w:type="paragraph" w:customStyle="1" w:styleId="WW-Caption1111">
    <w:name w:val="WW-Caption1111"/>
    <w:basedOn w:val="a"/>
    <w:rsid w:val="001B71A8"/>
    <w:pPr>
      <w:suppressLineNumbers/>
      <w:suppressAutoHyphens/>
      <w:spacing w:before="120" w:after="120" w:line="240" w:lineRule="auto"/>
      <w:jc w:val="both"/>
    </w:pPr>
    <w:rPr>
      <w:rFonts w:ascii="SimSun" w:eastAsia="Calibri" w:hAnsi="SimSun" w:cs="CG Times"/>
      <w:i/>
      <w:iCs/>
      <w:sz w:val="24"/>
      <w:szCs w:val="24"/>
      <w:lang w:val="en-GB" w:eastAsia="ar-SA"/>
    </w:rPr>
  </w:style>
  <w:style w:type="paragraph" w:customStyle="1" w:styleId="WW-Caption11111">
    <w:name w:val="WW-Caption11111"/>
    <w:basedOn w:val="a"/>
    <w:rsid w:val="001B71A8"/>
    <w:pPr>
      <w:suppressLineNumbers/>
      <w:suppressAutoHyphens/>
      <w:spacing w:before="120" w:after="120" w:line="240" w:lineRule="auto"/>
      <w:jc w:val="both"/>
    </w:pPr>
    <w:rPr>
      <w:rFonts w:ascii="SimSun" w:eastAsia="Calibri" w:hAnsi="SimSun" w:cs="CG Times"/>
      <w:i/>
      <w:iCs/>
      <w:sz w:val="24"/>
      <w:szCs w:val="24"/>
      <w:lang w:val="en-GB" w:eastAsia="ar-SA"/>
    </w:rPr>
  </w:style>
  <w:style w:type="paragraph" w:customStyle="1" w:styleId="26">
    <w:name w:val="Λεζάντα2"/>
    <w:basedOn w:val="a"/>
    <w:rsid w:val="001B71A8"/>
    <w:pPr>
      <w:suppressLineNumbers/>
      <w:suppressAutoHyphens/>
      <w:spacing w:before="120" w:after="120" w:line="240" w:lineRule="auto"/>
      <w:jc w:val="both"/>
    </w:pPr>
    <w:rPr>
      <w:rFonts w:ascii="SimSun" w:eastAsia="Calibri" w:hAnsi="SimSun" w:cs="CG Times"/>
      <w:i/>
      <w:iCs/>
      <w:sz w:val="24"/>
      <w:szCs w:val="24"/>
      <w:lang w:val="en-GB" w:eastAsia="ar-SA"/>
    </w:rPr>
  </w:style>
  <w:style w:type="paragraph" w:customStyle="1" w:styleId="Caption1">
    <w:name w:val="Caption1"/>
    <w:basedOn w:val="a"/>
    <w:rsid w:val="001B71A8"/>
    <w:pPr>
      <w:suppressLineNumbers/>
      <w:suppressAutoHyphens/>
      <w:spacing w:before="120" w:after="120" w:line="240" w:lineRule="auto"/>
      <w:jc w:val="both"/>
    </w:pPr>
    <w:rPr>
      <w:rFonts w:ascii="SimSun" w:eastAsia="Calibri" w:hAnsi="SimSun" w:cs="CG Times"/>
      <w:i/>
      <w:iCs/>
      <w:sz w:val="24"/>
      <w:szCs w:val="24"/>
      <w:lang w:val="en-GB" w:eastAsia="ar-SA"/>
    </w:rPr>
  </w:style>
  <w:style w:type="paragraph" w:customStyle="1" w:styleId="WW-Caption111111">
    <w:name w:val="WW-Caption111111"/>
    <w:basedOn w:val="a"/>
    <w:rsid w:val="001B71A8"/>
    <w:pPr>
      <w:suppressLineNumbers/>
      <w:suppressAutoHyphens/>
      <w:spacing w:before="120" w:after="120" w:line="240" w:lineRule="auto"/>
      <w:jc w:val="both"/>
    </w:pPr>
    <w:rPr>
      <w:rFonts w:ascii="SimSun" w:eastAsia="Calibri" w:hAnsi="SimSun" w:cs="CG Times"/>
      <w:i/>
      <w:iCs/>
      <w:sz w:val="24"/>
      <w:szCs w:val="24"/>
      <w:lang w:val="en-GB" w:eastAsia="ar-SA"/>
    </w:rPr>
  </w:style>
  <w:style w:type="paragraph" w:customStyle="1" w:styleId="WW-Caption1111111">
    <w:name w:val="WW-Caption1111111"/>
    <w:basedOn w:val="a"/>
    <w:rsid w:val="001B71A8"/>
    <w:pPr>
      <w:suppressLineNumbers/>
      <w:suppressAutoHyphens/>
      <w:spacing w:before="120" w:after="120" w:line="240" w:lineRule="auto"/>
      <w:jc w:val="both"/>
    </w:pPr>
    <w:rPr>
      <w:rFonts w:ascii="SimSun" w:eastAsia="Calibri" w:hAnsi="SimSun" w:cs="CG Times"/>
      <w:i/>
      <w:iCs/>
      <w:sz w:val="24"/>
      <w:szCs w:val="24"/>
      <w:lang w:val="en-GB" w:eastAsia="ar-SA"/>
    </w:rPr>
  </w:style>
  <w:style w:type="paragraph" w:customStyle="1" w:styleId="WW-Caption11111111">
    <w:name w:val="WW-Caption11111111"/>
    <w:basedOn w:val="a"/>
    <w:rsid w:val="001B71A8"/>
    <w:pPr>
      <w:suppressLineNumbers/>
      <w:suppressAutoHyphens/>
      <w:spacing w:before="120" w:after="120" w:line="240" w:lineRule="auto"/>
      <w:jc w:val="both"/>
    </w:pPr>
    <w:rPr>
      <w:rFonts w:ascii="SimSun" w:eastAsia="Calibri" w:hAnsi="SimSun" w:cs="CG Times"/>
      <w:i/>
      <w:iCs/>
      <w:sz w:val="24"/>
      <w:szCs w:val="24"/>
      <w:lang w:val="en-GB" w:eastAsia="ar-SA"/>
    </w:rPr>
  </w:style>
  <w:style w:type="paragraph" w:customStyle="1" w:styleId="WW-Caption111111111">
    <w:name w:val="WW-Caption111111111"/>
    <w:basedOn w:val="a"/>
    <w:rsid w:val="001B71A8"/>
    <w:pPr>
      <w:suppressLineNumbers/>
      <w:suppressAutoHyphens/>
      <w:spacing w:before="120" w:after="120" w:line="240" w:lineRule="auto"/>
      <w:jc w:val="both"/>
    </w:pPr>
    <w:rPr>
      <w:rFonts w:ascii="SimSun" w:eastAsia="Calibri" w:hAnsi="SimSun" w:cs="CG Times"/>
      <w:i/>
      <w:iCs/>
      <w:sz w:val="24"/>
      <w:szCs w:val="24"/>
      <w:lang w:val="en-GB" w:eastAsia="ar-SA"/>
    </w:rPr>
  </w:style>
  <w:style w:type="paragraph" w:customStyle="1" w:styleId="WW-Caption1111111111">
    <w:name w:val="WW-Caption1111111111"/>
    <w:basedOn w:val="a"/>
    <w:rsid w:val="001B71A8"/>
    <w:pPr>
      <w:suppressLineNumbers/>
      <w:suppressAutoHyphens/>
      <w:spacing w:before="120" w:after="120" w:line="240" w:lineRule="auto"/>
      <w:jc w:val="both"/>
    </w:pPr>
    <w:rPr>
      <w:rFonts w:ascii="SimSun" w:eastAsia="Calibri" w:hAnsi="SimSun" w:cs="CG Times"/>
      <w:i/>
      <w:iCs/>
      <w:sz w:val="24"/>
      <w:szCs w:val="24"/>
      <w:lang w:val="en-GB" w:eastAsia="ar-SA"/>
    </w:rPr>
  </w:style>
  <w:style w:type="paragraph" w:customStyle="1" w:styleId="WW-Caption11111111111">
    <w:name w:val="WW-Caption11111111111"/>
    <w:basedOn w:val="a"/>
    <w:rsid w:val="001B71A8"/>
    <w:pPr>
      <w:suppressLineNumbers/>
      <w:suppressAutoHyphens/>
      <w:spacing w:before="120" w:after="120" w:line="240" w:lineRule="auto"/>
      <w:jc w:val="both"/>
    </w:pPr>
    <w:rPr>
      <w:rFonts w:ascii="SimSun" w:eastAsia="Calibri" w:hAnsi="SimSun" w:cs="CG Times"/>
      <w:i/>
      <w:iCs/>
      <w:sz w:val="24"/>
      <w:szCs w:val="24"/>
      <w:lang w:val="en-GB" w:eastAsia="ar-SA"/>
    </w:rPr>
  </w:style>
  <w:style w:type="paragraph" w:customStyle="1" w:styleId="WW-Caption111111111111">
    <w:name w:val="WW-Caption111111111111"/>
    <w:basedOn w:val="a"/>
    <w:rsid w:val="001B71A8"/>
    <w:pPr>
      <w:suppressLineNumbers/>
      <w:suppressAutoHyphens/>
      <w:spacing w:before="120" w:after="120" w:line="240" w:lineRule="auto"/>
      <w:jc w:val="both"/>
    </w:pPr>
    <w:rPr>
      <w:rFonts w:ascii="SimSun" w:eastAsia="Calibri" w:hAnsi="SimSun" w:cs="CG Times"/>
      <w:i/>
      <w:iCs/>
      <w:sz w:val="24"/>
      <w:szCs w:val="24"/>
      <w:lang w:val="en-GB" w:eastAsia="ar-SA"/>
    </w:rPr>
  </w:style>
  <w:style w:type="paragraph" w:customStyle="1" w:styleId="WW-Caption1111111111111">
    <w:name w:val="WW-Caption1111111111111"/>
    <w:basedOn w:val="a"/>
    <w:rsid w:val="001B71A8"/>
    <w:pPr>
      <w:suppressLineNumbers/>
      <w:suppressAutoHyphens/>
      <w:spacing w:before="120" w:after="120" w:line="240" w:lineRule="auto"/>
      <w:jc w:val="both"/>
    </w:pPr>
    <w:rPr>
      <w:rFonts w:ascii="SimSun" w:eastAsia="Calibri" w:hAnsi="SimSun" w:cs="CG Times"/>
      <w:i/>
      <w:iCs/>
      <w:sz w:val="24"/>
      <w:szCs w:val="24"/>
      <w:lang w:val="en-GB" w:eastAsia="ar-SA"/>
    </w:rPr>
  </w:style>
  <w:style w:type="paragraph" w:customStyle="1" w:styleId="WW-Caption11111111111111">
    <w:name w:val="WW-Caption11111111111111"/>
    <w:basedOn w:val="a"/>
    <w:rsid w:val="001B71A8"/>
    <w:pPr>
      <w:suppressLineNumbers/>
      <w:suppressAutoHyphens/>
      <w:spacing w:before="120" w:after="120" w:line="240" w:lineRule="auto"/>
      <w:jc w:val="both"/>
    </w:pPr>
    <w:rPr>
      <w:rFonts w:ascii="SimSun" w:eastAsia="Calibri" w:hAnsi="SimSun" w:cs="CG Times"/>
      <w:i/>
      <w:iCs/>
      <w:sz w:val="24"/>
      <w:szCs w:val="24"/>
      <w:lang w:val="en-GB" w:eastAsia="ar-SA"/>
    </w:rPr>
  </w:style>
  <w:style w:type="paragraph" w:customStyle="1" w:styleId="WW-Caption111111111111111">
    <w:name w:val="WW-Caption111111111111111"/>
    <w:basedOn w:val="a"/>
    <w:rsid w:val="001B71A8"/>
    <w:pPr>
      <w:suppressLineNumbers/>
      <w:suppressAutoHyphens/>
      <w:spacing w:before="120" w:after="120" w:line="240" w:lineRule="auto"/>
      <w:jc w:val="both"/>
    </w:pPr>
    <w:rPr>
      <w:rFonts w:ascii="SimSun" w:eastAsia="Calibri" w:hAnsi="SimSun" w:cs="CG Times"/>
      <w:i/>
      <w:iCs/>
      <w:sz w:val="24"/>
      <w:szCs w:val="24"/>
      <w:lang w:val="en-GB" w:eastAsia="ar-SA"/>
    </w:rPr>
  </w:style>
  <w:style w:type="paragraph" w:customStyle="1" w:styleId="WW-Caption1111111111111111">
    <w:name w:val="WW-Caption1111111111111111"/>
    <w:basedOn w:val="a"/>
    <w:rsid w:val="001B71A8"/>
    <w:pPr>
      <w:suppressLineNumbers/>
      <w:suppressAutoHyphens/>
      <w:spacing w:before="120" w:after="120" w:line="240" w:lineRule="auto"/>
      <w:jc w:val="both"/>
    </w:pPr>
    <w:rPr>
      <w:rFonts w:ascii="SimSun" w:eastAsia="Calibri" w:hAnsi="SimSun" w:cs="CG Times"/>
      <w:i/>
      <w:iCs/>
      <w:sz w:val="24"/>
      <w:szCs w:val="24"/>
      <w:lang w:val="en-GB" w:eastAsia="ar-SA"/>
    </w:rPr>
  </w:style>
  <w:style w:type="paragraph" w:customStyle="1" w:styleId="15">
    <w:name w:val="Λεζάντα1"/>
    <w:basedOn w:val="a"/>
    <w:rsid w:val="001B71A8"/>
    <w:pPr>
      <w:suppressLineNumbers/>
      <w:suppressAutoHyphens/>
      <w:spacing w:before="120" w:after="120" w:line="240" w:lineRule="auto"/>
      <w:jc w:val="both"/>
    </w:pPr>
    <w:rPr>
      <w:rFonts w:ascii="SimSun" w:eastAsia="Calibri" w:hAnsi="SimSun" w:cs="CG Times"/>
      <w:i/>
      <w:iCs/>
      <w:sz w:val="24"/>
      <w:szCs w:val="24"/>
      <w:lang w:val="en-GB" w:eastAsia="ar-SA"/>
    </w:rPr>
  </w:style>
  <w:style w:type="paragraph" w:customStyle="1" w:styleId="WW-Caption11111111111111111">
    <w:name w:val="WW-Caption11111111111111111"/>
    <w:basedOn w:val="a"/>
    <w:rsid w:val="001B71A8"/>
    <w:pPr>
      <w:suppressLineNumbers/>
      <w:suppressAutoHyphens/>
      <w:spacing w:before="120" w:after="120" w:line="240" w:lineRule="auto"/>
      <w:jc w:val="both"/>
    </w:pPr>
    <w:rPr>
      <w:rFonts w:ascii="SimSun" w:eastAsia="Calibri" w:hAnsi="SimSun" w:cs="CG Times"/>
      <w:i/>
      <w:iCs/>
      <w:sz w:val="24"/>
      <w:szCs w:val="24"/>
      <w:lang w:val="en-GB" w:eastAsia="ar-SA"/>
    </w:rPr>
  </w:style>
  <w:style w:type="paragraph" w:customStyle="1" w:styleId="WW-Caption111111111111111111">
    <w:name w:val="WW-Caption111111111111111111"/>
    <w:basedOn w:val="a"/>
    <w:rsid w:val="001B71A8"/>
    <w:pPr>
      <w:suppressLineNumbers/>
      <w:suppressAutoHyphens/>
      <w:spacing w:before="120" w:after="120" w:line="240" w:lineRule="auto"/>
      <w:jc w:val="both"/>
    </w:pPr>
    <w:rPr>
      <w:rFonts w:ascii="SimSun" w:eastAsia="Calibri" w:hAnsi="SimSun" w:cs="CG Times"/>
      <w:i/>
      <w:iCs/>
      <w:sz w:val="24"/>
      <w:szCs w:val="24"/>
      <w:lang w:val="en-GB" w:eastAsia="ar-SA"/>
    </w:rPr>
  </w:style>
  <w:style w:type="paragraph" w:customStyle="1" w:styleId="WW-Caption1111111111111111111">
    <w:name w:val="WW-Caption1111111111111111111"/>
    <w:basedOn w:val="a"/>
    <w:rsid w:val="001B71A8"/>
    <w:pPr>
      <w:suppressLineNumbers/>
      <w:suppressAutoHyphens/>
      <w:spacing w:before="120" w:after="120" w:line="240" w:lineRule="auto"/>
      <w:jc w:val="both"/>
    </w:pPr>
    <w:rPr>
      <w:rFonts w:ascii="SimSun" w:eastAsia="Calibri" w:hAnsi="SimSun" w:cs="CG Times"/>
      <w:i/>
      <w:iCs/>
      <w:sz w:val="24"/>
      <w:szCs w:val="24"/>
      <w:lang w:val="en-GB" w:eastAsia="ar-SA"/>
    </w:rPr>
  </w:style>
  <w:style w:type="paragraph" w:customStyle="1" w:styleId="WW-Caption11111111111111111111">
    <w:name w:val="WW-Caption11111111111111111111"/>
    <w:basedOn w:val="a"/>
    <w:rsid w:val="001B71A8"/>
    <w:pPr>
      <w:suppressLineNumbers/>
      <w:suppressAutoHyphens/>
      <w:spacing w:before="120" w:after="120" w:line="240" w:lineRule="auto"/>
      <w:jc w:val="both"/>
    </w:pPr>
    <w:rPr>
      <w:rFonts w:ascii="SimSun" w:eastAsia="Calibri" w:hAnsi="SimSun" w:cs="CG Times"/>
      <w:i/>
      <w:iCs/>
      <w:sz w:val="24"/>
      <w:szCs w:val="24"/>
      <w:lang w:val="en-GB" w:eastAsia="ar-SA"/>
    </w:rPr>
  </w:style>
  <w:style w:type="paragraph" w:customStyle="1" w:styleId="Bullet">
    <w:name w:val="Bullet"/>
    <w:basedOn w:val="a"/>
    <w:rsid w:val="001B71A8"/>
    <w:pPr>
      <w:tabs>
        <w:tab w:val="num" w:pos="397"/>
      </w:tabs>
      <w:suppressAutoHyphens/>
      <w:spacing w:after="100" w:line="240" w:lineRule="auto"/>
      <w:ind w:left="397" w:hanging="397"/>
      <w:jc w:val="both"/>
    </w:pPr>
    <w:rPr>
      <w:rFonts w:ascii="SimSun" w:eastAsia="Cambria" w:hAnsi="SimSun" w:cs="SimSun"/>
      <w:szCs w:val="24"/>
      <w:lang w:val="en-US" w:eastAsia="ja-JP"/>
    </w:rPr>
  </w:style>
  <w:style w:type="paragraph" w:customStyle="1" w:styleId="16">
    <w:name w:val="Ημερομηνία1"/>
    <w:basedOn w:val="a"/>
    <w:next w:val="a"/>
    <w:rsid w:val="001B71A8"/>
    <w:pPr>
      <w:suppressAutoHyphens/>
      <w:spacing w:after="100" w:line="240" w:lineRule="auto"/>
      <w:jc w:val="both"/>
    </w:pPr>
    <w:rPr>
      <w:rFonts w:ascii="SimSun" w:eastAsia="Cambria" w:hAnsi="SimSun" w:cs="SimSun"/>
      <w:szCs w:val="24"/>
      <w:lang w:val="en-US" w:eastAsia="ja-JP"/>
    </w:rPr>
  </w:style>
  <w:style w:type="paragraph" w:customStyle="1" w:styleId="DocTitle">
    <w:name w:val="Doc Title"/>
    <w:basedOn w:val="1"/>
    <w:rsid w:val="001B71A8"/>
  </w:style>
  <w:style w:type="paragraph" w:customStyle="1" w:styleId="inserttext">
    <w:name w:val="insert text"/>
    <w:basedOn w:val="a"/>
    <w:rsid w:val="001B71A8"/>
    <w:pPr>
      <w:suppressAutoHyphens/>
      <w:spacing w:after="100" w:line="240" w:lineRule="auto"/>
      <w:ind w:left="794"/>
      <w:jc w:val="both"/>
    </w:pPr>
    <w:rPr>
      <w:rFonts w:ascii="SimSun" w:eastAsia="Cambria" w:hAnsi="SimSun" w:cs="SimSun"/>
      <w:szCs w:val="24"/>
      <w:lang w:val="en-US" w:eastAsia="ja-JP"/>
    </w:rPr>
  </w:style>
  <w:style w:type="paragraph" w:styleId="af3">
    <w:name w:val="footer"/>
    <w:basedOn w:val="a"/>
    <w:link w:val="Char4"/>
    <w:uiPriority w:val="99"/>
    <w:rsid w:val="001B71A8"/>
    <w:pPr>
      <w:suppressAutoHyphens/>
      <w:spacing w:after="100" w:line="240" w:lineRule="auto"/>
      <w:jc w:val="both"/>
    </w:pPr>
    <w:rPr>
      <w:rFonts w:ascii="SimSun" w:eastAsia="Cambria" w:hAnsi="SimSun" w:cs="Times New Roman"/>
      <w:szCs w:val="24"/>
      <w:lang w:val="en-US" w:eastAsia="ja-JP"/>
    </w:rPr>
  </w:style>
  <w:style w:type="character" w:customStyle="1" w:styleId="Char4">
    <w:name w:val="Υποσέλιδο Char"/>
    <w:basedOn w:val="a0"/>
    <w:link w:val="af3"/>
    <w:uiPriority w:val="99"/>
    <w:rsid w:val="001B71A8"/>
    <w:rPr>
      <w:rFonts w:ascii="SimSun" w:eastAsia="Cambria" w:hAnsi="SimSun" w:cs="Times New Roman"/>
      <w:szCs w:val="24"/>
      <w:lang w:val="en-US" w:eastAsia="ja-JP"/>
    </w:rPr>
  </w:style>
  <w:style w:type="paragraph" w:styleId="af4">
    <w:name w:val="header"/>
    <w:basedOn w:val="a"/>
    <w:link w:val="Char5"/>
    <w:uiPriority w:val="99"/>
    <w:rsid w:val="001B71A8"/>
    <w:pPr>
      <w:suppressAutoHyphens/>
      <w:spacing w:after="120" w:line="240" w:lineRule="auto"/>
      <w:jc w:val="both"/>
    </w:pPr>
    <w:rPr>
      <w:rFonts w:ascii="SimSun" w:eastAsia="Calibri" w:hAnsi="SimSun" w:cs="Times New Roman"/>
      <w:szCs w:val="24"/>
      <w:lang w:val="en-GB" w:eastAsia="ar-SA"/>
    </w:rPr>
  </w:style>
  <w:style w:type="character" w:customStyle="1" w:styleId="Char5">
    <w:name w:val="Κεφαλίδα Char"/>
    <w:basedOn w:val="a0"/>
    <w:link w:val="af4"/>
    <w:uiPriority w:val="99"/>
    <w:rsid w:val="001B71A8"/>
    <w:rPr>
      <w:rFonts w:ascii="SimSun" w:eastAsia="Calibri" w:hAnsi="SimSun" w:cs="Times New Roman"/>
      <w:szCs w:val="24"/>
      <w:lang w:val="en-GB" w:eastAsia="ar-SA"/>
    </w:rPr>
  </w:style>
  <w:style w:type="paragraph" w:customStyle="1" w:styleId="2">
    <w:name w:val="Κείμενο πλαισίου2"/>
    <w:basedOn w:val="a"/>
    <w:rsid w:val="001B71A8"/>
    <w:pPr>
      <w:numPr>
        <w:numId w:val="4"/>
      </w:numPr>
      <w:tabs>
        <w:tab w:val="clear" w:pos="397"/>
      </w:tabs>
      <w:suppressAutoHyphens/>
      <w:spacing w:after="120" w:line="240" w:lineRule="auto"/>
      <w:ind w:left="0" w:firstLine="0"/>
      <w:jc w:val="both"/>
    </w:pPr>
    <w:rPr>
      <w:rFonts w:ascii="Mangal" w:eastAsia="Calibri" w:hAnsi="Mangal" w:cs="Mangal"/>
      <w:sz w:val="16"/>
      <w:szCs w:val="16"/>
      <w:lang w:val="en-GB" w:eastAsia="ar-SA"/>
    </w:rPr>
  </w:style>
  <w:style w:type="paragraph" w:customStyle="1" w:styleId="27">
    <w:name w:val="Κείμενο σχολίου2"/>
    <w:basedOn w:val="a"/>
    <w:rsid w:val="001B71A8"/>
    <w:pPr>
      <w:suppressAutoHyphens/>
      <w:spacing w:after="120" w:line="240" w:lineRule="auto"/>
      <w:jc w:val="both"/>
    </w:pPr>
    <w:rPr>
      <w:rFonts w:ascii="SimSun" w:eastAsia="Calibri" w:hAnsi="SimSun" w:cs="SimSun"/>
      <w:sz w:val="20"/>
      <w:szCs w:val="20"/>
      <w:lang w:val="en-GB" w:eastAsia="ar-SA"/>
    </w:rPr>
  </w:style>
  <w:style w:type="paragraph" w:customStyle="1" w:styleId="28">
    <w:name w:val="Θέμα σχολίου2"/>
    <w:basedOn w:val="27"/>
    <w:next w:val="27"/>
    <w:rsid w:val="001B71A8"/>
    <w:rPr>
      <w:b/>
      <w:bCs/>
    </w:rPr>
  </w:style>
  <w:style w:type="paragraph" w:customStyle="1" w:styleId="29">
    <w:name w:val="Αναθεώρηση2"/>
    <w:rsid w:val="001B71A8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val="en-GB" w:eastAsia="ar-SA"/>
    </w:rPr>
  </w:style>
  <w:style w:type="paragraph" w:customStyle="1" w:styleId="western">
    <w:name w:val="western"/>
    <w:basedOn w:val="a"/>
    <w:rsid w:val="001B71A8"/>
    <w:pPr>
      <w:suppressAutoHyphens/>
      <w:spacing w:before="280" w:after="200" w:line="240" w:lineRule="auto"/>
      <w:jc w:val="both"/>
    </w:pPr>
    <w:rPr>
      <w:rFonts w:ascii="Andale Sans UI" w:eastAsia="Andale Sans UI" w:hAnsi="Andale Sans UI" w:cs="Andale Sans UI"/>
      <w:szCs w:val="24"/>
      <w:lang w:val="en-GB" w:eastAsia="ar-SA"/>
    </w:rPr>
  </w:style>
  <w:style w:type="paragraph" w:customStyle="1" w:styleId="17">
    <w:name w:val="Παράγραφος λίστας1"/>
    <w:basedOn w:val="a"/>
    <w:rsid w:val="001B71A8"/>
    <w:pPr>
      <w:suppressAutoHyphens/>
      <w:spacing w:after="200" w:line="240" w:lineRule="auto"/>
      <w:ind w:left="720"/>
      <w:jc w:val="both"/>
    </w:pPr>
    <w:rPr>
      <w:rFonts w:ascii="SimSun" w:eastAsia="Calibri" w:hAnsi="SimSun" w:cs="SimSun"/>
      <w:szCs w:val="24"/>
      <w:lang w:val="en-GB" w:eastAsia="ar-SA"/>
    </w:rPr>
  </w:style>
  <w:style w:type="paragraph" w:styleId="af5">
    <w:name w:val="footnote text"/>
    <w:basedOn w:val="a"/>
    <w:link w:val="Char10"/>
    <w:rsid w:val="001B71A8"/>
    <w:pPr>
      <w:suppressAutoHyphens/>
      <w:spacing w:after="0" w:line="240" w:lineRule="auto"/>
      <w:ind w:left="425" w:hanging="425"/>
      <w:jc w:val="both"/>
    </w:pPr>
    <w:rPr>
      <w:rFonts w:ascii="SimSun" w:eastAsia="Calibri" w:hAnsi="SimSun" w:cs="SimSun"/>
      <w:sz w:val="18"/>
      <w:szCs w:val="20"/>
      <w:lang w:val="en-IE" w:eastAsia="ar-SA"/>
    </w:rPr>
  </w:style>
  <w:style w:type="character" w:customStyle="1" w:styleId="Char10">
    <w:name w:val="Κείμενο υποσημείωσης Char1"/>
    <w:basedOn w:val="a0"/>
    <w:link w:val="af5"/>
    <w:rsid w:val="001B71A8"/>
    <w:rPr>
      <w:rFonts w:ascii="SimSun" w:eastAsia="Calibri" w:hAnsi="SimSun" w:cs="SimSun"/>
      <w:sz w:val="18"/>
      <w:szCs w:val="20"/>
      <w:lang w:val="en-IE" w:eastAsia="ar-SA"/>
    </w:rPr>
  </w:style>
  <w:style w:type="paragraph" w:styleId="18">
    <w:name w:val="toc 1"/>
    <w:basedOn w:val="a"/>
    <w:next w:val="a"/>
    <w:uiPriority w:val="39"/>
    <w:rsid w:val="001B71A8"/>
    <w:pPr>
      <w:suppressAutoHyphens/>
      <w:spacing w:before="120" w:after="120" w:line="240" w:lineRule="auto"/>
    </w:pPr>
    <w:rPr>
      <w:rFonts w:ascii="SimSun" w:eastAsia="Calibri" w:hAnsi="SimSun" w:cs="SimSun"/>
      <w:b/>
      <w:bCs/>
      <w:caps/>
      <w:sz w:val="20"/>
      <w:szCs w:val="20"/>
      <w:lang w:val="en-GB" w:eastAsia="ar-SA"/>
    </w:rPr>
  </w:style>
  <w:style w:type="paragraph" w:styleId="2a">
    <w:name w:val="toc 2"/>
    <w:basedOn w:val="a"/>
    <w:next w:val="a"/>
    <w:uiPriority w:val="39"/>
    <w:rsid w:val="001B71A8"/>
    <w:pPr>
      <w:suppressAutoHyphens/>
      <w:spacing w:after="0" w:line="240" w:lineRule="auto"/>
      <w:ind w:left="220"/>
    </w:pPr>
    <w:rPr>
      <w:rFonts w:ascii="SimSun" w:eastAsia="Calibri" w:hAnsi="SimSun" w:cs="SimSun"/>
      <w:smallCaps/>
      <w:sz w:val="20"/>
      <w:szCs w:val="20"/>
      <w:lang w:val="en-GB" w:eastAsia="ar-SA"/>
    </w:rPr>
  </w:style>
  <w:style w:type="paragraph" w:styleId="34">
    <w:name w:val="toc 3"/>
    <w:basedOn w:val="a"/>
    <w:next w:val="a"/>
    <w:uiPriority w:val="39"/>
    <w:rsid w:val="001B71A8"/>
    <w:pPr>
      <w:suppressAutoHyphens/>
      <w:spacing w:after="0" w:line="240" w:lineRule="auto"/>
      <w:ind w:left="440"/>
    </w:pPr>
    <w:rPr>
      <w:rFonts w:ascii="SimSun" w:eastAsia="Calibri" w:hAnsi="SimSun" w:cs="SimSun"/>
      <w:i/>
      <w:iCs/>
      <w:sz w:val="20"/>
      <w:szCs w:val="20"/>
      <w:lang w:val="en-GB" w:eastAsia="ar-SA"/>
    </w:rPr>
  </w:style>
  <w:style w:type="paragraph" w:styleId="44">
    <w:name w:val="toc 4"/>
    <w:basedOn w:val="a"/>
    <w:next w:val="a"/>
    <w:uiPriority w:val="39"/>
    <w:rsid w:val="001B71A8"/>
    <w:pPr>
      <w:suppressAutoHyphens/>
      <w:spacing w:after="0" w:line="240" w:lineRule="auto"/>
      <w:ind w:left="660"/>
    </w:pPr>
    <w:rPr>
      <w:rFonts w:ascii="SimSun" w:eastAsia="Calibri" w:hAnsi="SimSun" w:cs="SimSun"/>
      <w:sz w:val="18"/>
      <w:szCs w:val="18"/>
      <w:lang w:val="en-GB" w:eastAsia="ar-SA"/>
    </w:rPr>
  </w:style>
  <w:style w:type="paragraph" w:styleId="51">
    <w:name w:val="toc 5"/>
    <w:basedOn w:val="a"/>
    <w:next w:val="a"/>
    <w:uiPriority w:val="39"/>
    <w:rsid w:val="001B71A8"/>
    <w:pPr>
      <w:suppressAutoHyphens/>
      <w:spacing w:after="0" w:line="240" w:lineRule="auto"/>
      <w:ind w:left="880"/>
    </w:pPr>
    <w:rPr>
      <w:rFonts w:ascii="SimSun" w:eastAsia="Calibri" w:hAnsi="SimSun" w:cs="SimSun"/>
      <w:sz w:val="18"/>
      <w:szCs w:val="18"/>
      <w:lang w:val="en-GB" w:eastAsia="ar-SA"/>
    </w:rPr>
  </w:style>
  <w:style w:type="paragraph" w:styleId="6">
    <w:name w:val="toc 6"/>
    <w:basedOn w:val="a"/>
    <w:next w:val="a"/>
    <w:uiPriority w:val="39"/>
    <w:rsid w:val="001B71A8"/>
    <w:pPr>
      <w:suppressAutoHyphens/>
      <w:spacing w:after="0" w:line="240" w:lineRule="auto"/>
      <w:ind w:left="1100"/>
    </w:pPr>
    <w:rPr>
      <w:rFonts w:ascii="SimSun" w:eastAsia="Calibri" w:hAnsi="SimSun" w:cs="SimSun"/>
      <w:sz w:val="18"/>
      <w:szCs w:val="18"/>
      <w:lang w:val="en-GB" w:eastAsia="ar-SA"/>
    </w:rPr>
  </w:style>
  <w:style w:type="paragraph" w:styleId="7">
    <w:name w:val="toc 7"/>
    <w:basedOn w:val="a"/>
    <w:next w:val="a"/>
    <w:uiPriority w:val="39"/>
    <w:rsid w:val="001B71A8"/>
    <w:pPr>
      <w:suppressAutoHyphens/>
      <w:spacing w:after="0" w:line="240" w:lineRule="auto"/>
      <w:ind w:left="1320"/>
    </w:pPr>
    <w:rPr>
      <w:rFonts w:ascii="SimSun" w:eastAsia="Calibri" w:hAnsi="SimSun" w:cs="SimSun"/>
      <w:sz w:val="18"/>
      <w:szCs w:val="18"/>
      <w:lang w:val="en-GB" w:eastAsia="ar-SA"/>
    </w:rPr>
  </w:style>
  <w:style w:type="paragraph" w:styleId="8">
    <w:name w:val="toc 8"/>
    <w:basedOn w:val="a"/>
    <w:next w:val="a"/>
    <w:uiPriority w:val="39"/>
    <w:rsid w:val="001B71A8"/>
    <w:pPr>
      <w:suppressAutoHyphens/>
      <w:spacing w:after="0" w:line="240" w:lineRule="auto"/>
      <w:ind w:left="1540"/>
    </w:pPr>
    <w:rPr>
      <w:rFonts w:ascii="SimSun" w:eastAsia="Calibri" w:hAnsi="SimSun" w:cs="SimSun"/>
      <w:sz w:val="18"/>
      <w:szCs w:val="18"/>
      <w:lang w:val="en-GB" w:eastAsia="ar-SA"/>
    </w:rPr>
  </w:style>
  <w:style w:type="paragraph" w:styleId="9">
    <w:name w:val="toc 9"/>
    <w:basedOn w:val="a"/>
    <w:next w:val="a"/>
    <w:uiPriority w:val="39"/>
    <w:rsid w:val="001B71A8"/>
    <w:pPr>
      <w:suppressAutoHyphens/>
      <w:spacing w:after="0" w:line="240" w:lineRule="auto"/>
      <w:ind w:left="1760"/>
    </w:pPr>
    <w:rPr>
      <w:rFonts w:ascii="SimSun" w:eastAsia="Calibri" w:hAnsi="SimSun" w:cs="SimSun"/>
      <w:sz w:val="18"/>
      <w:szCs w:val="18"/>
      <w:lang w:val="en-GB" w:eastAsia="ar-SA"/>
    </w:rPr>
  </w:style>
  <w:style w:type="paragraph" w:customStyle="1" w:styleId="Style1">
    <w:name w:val="Style1"/>
    <w:basedOn w:val="DocTitle"/>
    <w:rsid w:val="001B71A8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SimSun" w:hAnsi="SimSun" w:cs="SimSun"/>
      <w:sz w:val="40"/>
      <w:szCs w:val="40"/>
      <w:lang w:val="el-GR"/>
    </w:rPr>
  </w:style>
  <w:style w:type="paragraph" w:customStyle="1" w:styleId="Contents">
    <w:name w:val="Contents"/>
    <w:basedOn w:val="1"/>
    <w:rsid w:val="001B71A8"/>
    <w:rPr>
      <w:rFonts w:ascii="SimSun" w:hAnsi="SimSun" w:cs="SimSun"/>
      <w:lang w:val="el-GR"/>
    </w:rPr>
  </w:style>
  <w:style w:type="paragraph" w:styleId="af6">
    <w:name w:val="endnote text"/>
    <w:basedOn w:val="a"/>
    <w:link w:val="Char6"/>
    <w:rsid w:val="001B71A8"/>
    <w:pPr>
      <w:suppressAutoHyphens/>
      <w:spacing w:after="120" w:line="240" w:lineRule="auto"/>
      <w:jc w:val="both"/>
    </w:pPr>
    <w:rPr>
      <w:rFonts w:ascii="SimSun" w:eastAsia="Calibri" w:hAnsi="SimSun" w:cs="Times New Roman"/>
      <w:sz w:val="20"/>
      <w:szCs w:val="20"/>
      <w:lang w:val="en-GB" w:eastAsia="ar-SA"/>
    </w:rPr>
  </w:style>
  <w:style w:type="character" w:customStyle="1" w:styleId="Char6">
    <w:name w:val="Κείμενο σημείωσης τέλους Char"/>
    <w:basedOn w:val="a0"/>
    <w:link w:val="af6"/>
    <w:rsid w:val="001B71A8"/>
    <w:rPr>
      <w:rFonts w:ascii="SimSun" w:eastAsia="Calibri" w:hAnsi="SimSun" w:cs="Times New Roman"/>
      <w:sz w:val="20"/>
      <w:szCs w:val="20"/>
      <w:lang w:val="en-GB" w:eastAsia="ar-SA"/>
    </w:rPr>
  </w:style>
  <w:style w:type="paragraph" w:customStyle="1" w:styleId="Default">
    <w:name w:val="Default"/>
    <w:qFormat/>
    <w:rsid w:val="001B71A8"/>
    <w:pPr>
      <w:widowControl w:val="0"/>
      <w:suppressAutoHyphens/>
      <w:spacing w:after="0" w:line="240" w:lineRule="auto"/>
    </w:pPr>
    <w:rPr>
      <w:rFonts w:ascii="Trebuchet MS" w:eastAsia="Cambria Math" w:hAnsi="Trebuchet MS" w:cs="CG Times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  <w:rsid w:val="001B71A8"/>
    <w:pPr>
      <w:suppressAutoHyphens/>
      <w:spacing w:after="120" w:line="240" w:lineRule="auto"/>
      <w:jc w:val="both"/>
    </w:pPr>
    <w:rPr>
      <w:rFonts w:ascii="SimSun" w:eastAsia="Calibri" w:hAnsi="SimSun" w:cs="SimSun"/>
      <w:szCs w:val="24"/>
      <w:lang w:val="en-GB" w:eastAsia="ar-SA"/>
    </w:rPr>
  </w:style>
  <w:style w:type="paragraph" w:styleId="af8">
    <w:name w:val="Body Text Indent"/>
    <w:basedOn w:val="a"/>
    <w:link w:val="Char7"/>
    <w:rsid w:val="001B71A8"/>
    <w:pPr>
      <w:suppressAutoHyphens/>
      <w:spacing w:after="120" w:line="240" w:lineRule="auto"/>
      <w:ind w:firstLine="1134"/>
      <w:jc w:val="both"/>
    </w:pPr>
    <w:rPr>
      <w:rFonts w:ascii="ArialMT" w:eastAsia="Calibri" w:hAnsi="ArialMT" w:cs="ArialMT"/>
      <w:szCs w:val="24"/>
      <w:lang w:val="en-GB" w:eastAsia="ar-SA"/>
    </w:rPr>
  </w:style>
  <w:style w:type="character" w:customStyle="1" w:styleId="Char7">
    <w:name w:val="Σώμα κείμενου με εσοχή Char"/>
    <w:basedOn w:val="a0"/>
    <w:link w:val="af8"/>
    <w:rsid w:val="001B71A8"/>
    <w:rPr>
      <w:rFonts w:ascii="ArialMT" w:eastAsia="Calibri" w:hAnsi="ArialMT" w:cs="ArialMT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1B71A8"/>
    <w:pPr>
      <w:suppressAutoHyphens/>
      <w:spacing w:after="60" w:line="240" w:lineRule="auto"/>
      <w:jc w:val="both"/>
    </w:pPr>
    <w:rPr>
      <w:rFonts w:ascii="SimSun" w:eastAsia="Calibri" w:hAnsi="SimSun" w:cs="SimSun"/>
      <w:szCs w:val="24"/>
      <w:lang w:eastAsia="ar-SA"/>
    </w:rPr>
  </w:style>
  <w:style w:type="paragraph" w:customStyle="1" w:styleId="foothanging">
    <w:name w:val="foot_hanging"/>
    <w:basedOn w:val="af5"/>
    <w:rsid w:val="001B71A8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1B71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Liberation Sans" w:eastAsia="Calibri" w:hAnsi="Liberation Sans" w:cs="Liberation Sans"/>
      <w:sz w:val="20"/>
      <w:szCs w:val="20"/>
      <w:lang w:eastAsia="ar-SA"/>
    </w:rPr>
  </w:style>
  <w:style w:type="paragraph" w:customStyle="1" w:styleId="LO-normal">
    <w:name w:val="LO-normal"/>
    <w:rsid w:val="001B71A8"/>
    <w:pPr>
      <w:suppressAutoHyphens/>
      <w:spacing w:after="0" w:line="276" w:lineRule="auto"/>
    </w:pPr>
    <w:rPr>
      <w:rFonts w:ascii="ArialMT" w:eastAsia="ArialMT" w:hAnsi="ArialMT" w:cs="ArialMT"/>
      <w:color w:val="000000"/>
      <w:lang w:eastAsia="ar-SA"/>
    </w:rPr>
  </w:style>
  <w:style w:type="paragraph" w:customStyle="1" w:styleId="310">
    <w:name w:val="Σώμα κείμενου με εσοχή 31"/>
    <w:basedOn w:val="a"/>
    <w:rsid w:val="001B71A8"/>
    <w:pPr>
      <w:spacing w:after="120" w:line="312" w:lineRule="auto"/>
      <w:ind w:left="283"/>
      <w:jc w:val="both"/>
    </w:pPr>
    <w:rPr>
      <w:rFonts w:ascii="SimSun" w:eastAsia="Calibri" w:hAnsi="SimSun" w:cs="Calibri"/>
      <w:sz w:val="16"/>
      <w:szCs w:val="16"/>
      <w:lang w:val="en-GB" w:eastAsia="ar-SA"/>
    </w:rPr>
  </w:style>
  <w:style w:type="paragraph" w:customStyle="1" w:styleId="19">
    <w:name w:val="Χωρίς διάστιχο1"/>
    <w:rsid w:val="001B71A8"/>
    <w:pPr>
      <w:suppressAutoHyphens/>
      <w:spacing w:after="0" w:line="240" w:lineRule="auto"/>
      <w:jc w:val="both"/>
    </w:pPr>
    <w:rPr>
      <w:rFonts w:ascii="SimSun" w:eastAsia="Calibri" w:hAnsi="SimSun" w:cs="SimSun"/>
      <w:szCs w:val="24"/>
      <w:lang w:val="en-GB" w:eastAsia="ar-SA"/>
    </w:rPr>
  </w:style>
  <w:style w:type="paragraph" w:customStyle="1" w:styleId="af9">
    <w:name w:val="Περιεχόμενα πίνακα"/>
    <w:basedOn w:val="a"/>
    <w:rsid w:val="001B71A8"/>
    <w:pPr>
      <w:suppressLineNumbers/>
      <w:suppressAutoHyphens/>
      <w:spacing w:after="120" w:line="240" w:lineRule="auto"/>
      <w:jc w:val="both"/>
    </w:pPr>
    <w:rPr>
      <w:rFonts w:ascii="SimSun" w:eastAsia="Calibri" w:hAnsi="SimSun" w:cs="SimSun"/>
      <w:szCs w:val="24"/>
      <w:lang w:val="en-GB" w:eastAsia="ar-SA"/>
    </w:rPr>
  </w:style>
  <w:style w:type="paragraph" w:customStyle="1" w:styleId="afa">
    <w:name w:val="Επικεφαλίδα πίνακα"/>
    <w:basedOn w:val="af9"/>
    <w:rsid w:val="001B71A8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1B71A8"/>
  </w:style>
  <w:style w:type="paragraph" w:customStyle="1" w:styleId="Standard">
    <w:name w:val="Standard"/>
    <w:rsid w:val="001B71A8"/>
    <w:pPr>
      <w:widowControl w:val="0"/>
      <w:suppressAutoHyphens/>
      <w:spacing w:after="0" w:line="240" w:lineRule="auto"/>
      <w:textAlignment w:val="baseline"/>
    </w:pPr>
    <w:rPr>
      <w:rFonts w:ascii="Calibri" w:eastAsia="Cambria Math" w:hAnsi="Calibri" w:cs="Angsana New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1B71A8"/>
    <w:pPr>
      <w:spacing w:after="120"/>
    </w:pPr>
  </w:style>
  <w:style w:type="paragraph" w:customStyle="1" w:styleId="Footnote">
    <w:name w:val="Footnote"/>
    <w:basedOn w:val="Standard"/>
    <w:rsid w:val="001B71A8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1B71A8"/>
    <w:pPr>
      <w:suppressAutoHyphens/>
      <w:spacing w:after="120" w:line="240" w:lineRule="auto"/>
      <w:jc w:val="both"/>
    </w:pPr>
    <w:rPr>
      <w:rFonts w:ascii="SimSun" w:eastAsia="Calibri" w:hAnsi="SimSun" w:cs="SimSun"/>
      <w:sz w:val="16"/>
      <w:szCs w:val="16"/>
      <w:lang w:val="en-GB" w:eastAsia="ar-SA"/>
    </w:rPr>
  </w:style>
  <w:style w:type="paragraph" w:customStyle="1" w:styleId="fooot">
    <w:name w:val="fooot"/>
    <w:basedOn w:val="footers"/>
    <w:rsid w:val="001B71A8"/>
  </w:style>
  <w:style w:type="paragraph" w:customStyle="1" w:styleId="1a">
    <w:name w:val="Κείμενο πλαισίου1"/>
    <w:basedOn w:val="a"/>
    <w:rsid w:val="001B71A8"/>
    <w:pPr>
      <w:suppressAutoHyphens/>
      <w:spacing w:after="0" w:line="240" w:lineRule="auto"/>
      <w:jc w:val="both"/>
    </w:pPr>
    <w:rPr>
      <w:rFonts w:ascii="Mangal" w:eastAsia="Calibri" w:hAnsi="Mangal" w:cs="Mangal"/>
      <w:sz w:val="16"/>
      <w:szCs w:val="16"/>
      <w:lang w:val="en-GB" w:eastAsia="ar-SA"/>
    </w:rPr>
  </w:style>
  <w:style w:type="paragraph" w:customStyle="1" w:styleId="1b">
    <w:name w:val="Κείμενο σχολίου1"/>
    <w:basedOn w:val="a"/>
    <w:rsid w:val="001B71A8"/>
    <w:pPr>
      <w:suppressAutoHyphens/>
      <w:spacing w:after="120" w:line="240" w:lineRule="auto"/>
      <w:jc w:val="both"/>
    </w:pPr>
    <w:rPr>
      <w:rFonts w:ascii="SimSun" w:eastAsia="Calibri" w:hAnsi="SimSun" w:cs="SimSun"/>
      <w:sz w:val="20"/>
      <w:szCs w:val="20"/>
      <w:lang w:val="en-GB" w:eastAsia="ar-SA"/>
    </w:rPr>
  </w:style>
  <w:style w:type="paragraph" w:customStyle="1" w:styleId="1c">
    <w:name w:val="Θέμα σχολίου1"/>
    <w:basedOn w:val="1b"/>
    <w:next w:val="1b"/>
    <w:rsid w:val="001B71A8"/>
    <w:rPr>
      <w:b/>
      <w:bCs/>
    </w:rPr>
  </w:style>
  <w:style w:type="paragraph" w:customStyle="1" w:styleId="-HTML1">
    <w:name w:val="Προ-διαμορφωμένο HTML1"/>
    <w:basedOn w:val="a"/>
    <w:rsid w:val="001B71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Liberation Sans" w:eastAsia="Calibri" w:hAnsi="Liberation Sans" w:cs="Liberation Sans"/>
      <w:sz w:val="20"/>
      <w:szCs w:val="20"/>
      <w:lang w:val="en-US" w:eastAsia="ar-SA"/>
    </w:rPr>
  </w:style>
  <w:style w:type="paragraph" w:customStyle="1" w:styleId="1d">
    <w:name w:val="Αναθεώρηση1"/>
    <w:rsid w:val="001B71A8"/>
    <w:pPr>
      <w:suppressAutoHyphens/>
      <w:spacing w:after="0" w:line="240" w:lineRule="auto"/>
    </w:pPr>
    <w:rPr>
      <w:rFonts w:ascii="SimSun" w:eastAsia="Calibri" w:hAnsi="SimSun" w:cs="SimSun"/>
      <w:szCs w:val="24"/>
      <w:lang w:val="en-GB" w:eastAsia="ar-SA"/>
    </w:rPr>
  </w:style>
  <w:style w:type="paragraph" w:customStyle="1" w:styleId="21">
    <w:name w:val="Λίστα με κουκκίδες 21"/>
    <w:basedOn w:val="a"/>
    <w:rsid w:val="001B71A8"/>
    <w:pPr>
      <w:numPr>
        <w:numId w:val="2"/>
      </w:numPr>
      <w:spacing w:after="0" w:line="360" w:lineRule="auto"/>
      <w:jc w:val="both"/>
    </w:pPr>
    <w:rPr>
      <w:rFonts w:ascii="Lucida Sans" w:eastAsia="Calibri" w:hAnsi="Lucida Sans" w:cs="Calibri"/>
      <w:szCs w:val="20"/>
      <w:lang w:val="en-US" w:eastAsia="ar-SA"/>
    </w:rPr>
  </w:style>
  <w:style w:type="paragraph" w:customStyle="1" w:styleId="100">
    <w:name w:val="Περιεχόμενα 10"/>
    <w:basedOn w:val="af2"/>
    <w:rsid w:val="001B71A8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rsid w:val="001B71A8"/>
    <w:pPr>
      <w:suppressLineNumbers/>
      <w:suppressAutoHyphens/>
      <w:spacing w:after="283" w:line="240" w:lineRule="auto"/>
      <w:jc w:val="both"/>
    </w:pPr>
    <w:rPr>
      <w:rFonts w:ascii="SimSun" w:eastAsia="Calibri" w:hAnsi="SimSun" w:cs="SimSun"/>
      <w:sz w:val="12"/>
      <w:szCs w:val="12"/>
      <w:lang w:val="en-GB" w:eastAsia="ar-SA"/>
    </w:rPr>
  </w:style>
  <w:style w:type="paragraph" w:customStyle="1" w:styleId="210">
    <w:name w:val="Σώμα κείμενου 21"/>
    <w:basedOn w:val="a"/>
    <w:rsid w:val="001B71A8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MT" w:eastAsia="Calibri" w:hAnsi="ArialMT" w:cs="ArialMT"/>
      <w:szCs w:val="20"/>
      <w:lang w:eastAsia="ar-SA"/>
    </w:rPr>
  </w:style>
  <w:style w:type="paragraph" w:customStyle="1" w:styleId="para-1">
    <w:name w:val="para-1"/>
    <w:basedOn w:val="a"/>
    <w:rsid w:val="001B71A8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  <w:jc w:val="both"/>
    </w:pPr>
    <w:rPr>
      <w:rFonts w:ascii="ArialMT" w:eastAsia="Calibri" w:hAnsi="ArialMT" w:cs="ArialMT"/>
      <w:spacing w:val="5"/>
      <w:szCs w:val="20"/>
      <w:lang w:eastAsia="ar-SA"/>
    </w:rPr>
  </w:style>
  <w:style w:type="paragraph" w:customStyle="1" w:styleId="101">
    <w:name w:val="Κατάλογος περιεχομένων 10"/>
    <w:basedOn w:val="af2"/>
    <w:rsid w:val="001B71A8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1"/>
    <w:uiPriority w:val="99"/>
    <w:semiHidden/>
    <w:unhideWhenUsed/>
    <w:rsid w:val="001B71A8"/>
    <w:pPr>
      <w:suppressAutoHyphens/>
      <w:spacing w:after="0" w:line="240" w:lineRule="auto"/>
      <w:jc w:val="both"/>
    </w:pPr>
    <w:rPr>
      <w:rFonts w:ascii="Calibri Light" w:eastAsia="Calibri" w:hAnsi="Calibri Light" w:cs="Times New Roman"/>
      <w:sz w:val="18"/>
      <w:szCs w:val="18"/>
      <w:lang w:val="en-GB" w:eastAsia="ar-SA"/>
    </w:rPr>
  </w:style>
  <w:style w:type="character" w:customStyle="1" w:styleId="Char11">
    <w:name w:val="Κείμενο πλαισίου Char1"/>
    <w:basedOn w:val="a0"/>
    <w:link w:val="afc"/>
    <w:uiPriority w:val="99"/>
    <w:semiHidden/>
    <w:rsid w:val="001B71A8"/>
    <w:rPr>
      <w:rFonts w:ascii="Calibri Light" w:eastAsia="Calibri" w:hAnsi="Calibri Light" w:cs="Times New Roman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1B71A8"/>
    <w:rPr>
      <w:sz w:val="16"/>
      <w:szCs w:val="16"/>
    </w:rPr>
  </w:style>
  <w:style w:type="paragraph" w:styleId="afe">
    <w:name w:val="annotation text"/>
    <w:basedOn w:val="a"/>
    <w:link w:val="Char12"/>
    <w:uiPriority w:val="99"/>
    <w:unhideWhenUsed/>
    <w:rsid w:val="001B71A8"/>
    <w:pPr>
      <w:suppressAutoHyphens/>
      <w:spacing w:after="120" w:line="240" w:lineRule="auto"/>
      <w:jc w:val="both"/>
    </w:pPr>
    <w:rPr>
      <w:rFonts w:ascii="SimSun" w:eastAsia="Calibri" w:hAnsi="SimSun" w:cs="Times New Roman"/>
      <w:sz w:val="20"/>
      <w:szCs w:val="20"/>
      <w:lang w:val="en-GB" w:eastAsia="ar-SA"/>
    </w:rPr>
  </w:style>
  <w:style w:type="character" w:customStyle="1" w:styleId="Char12">
    <w:name w:val="Κείμενο σχολίου Char1"/>
    <w:basedOn w:val="a0"/>
    <w:link w:val="afe"/>
    <w:uiPriority w:val="99"/>
    <w:rsid w:val="001B71A8"/>
    <w:rPr>
      <w:rFonts w:ascii="SimSun" w:eastAsia="Calibri" w:hAnsi="SimSun" w:cs="Times New Roman"/>
      <w:sz w:val="20"/>
      <w:szCs w:val="20"/>
      <w:lang w:val="en-GB" w:eastAsia="ar-SA"/>
    </w:rPr>
  </w:style>
  <w:style w:type="paragraph" w:styleId="aff">
    <w:name w:val="annotation subject"/>
    <w:basedOn w:val="afe"/>
    <w:next w:val="afe"/>
    <w:link w:val="Char13"/>
    <w:uiPriority w:val="99"/>
    <w:semiHidden/>
    <w:unhideWhenUsed/>
    <w:rsid w:val="001B71A8"/>
    <w:rPr>
      <w:b/>
      <w:bCs/>
    </w:rPr>
  </w:style>
  <w:style w:type="character" w:customStyle="1" w:styleId="Char13">
    <w:name w:val="Θέμα σχολίου Char1"/>
    <w:basedOn w:val="Char12"/>
    <w:link w:val="aff"/>
    <w:uiPriority w:val="99"/>
    <w:semiHidden/>
    <w:rsid w:val="001B71A8"/>
    <w:rPr>
      <w:rFonts w:ascii="SimSun" w:eastAsia="Calibri" w:hAnsi="SimSun" w:cs="Times New Roman"/>
      <w:b/>
      <w:bCs/>
      <w:sz w:val="20"/>
      <w:szCs w:val="20"/>
      <w:lang w:val="en-GB" w:eastAsia="ar-SA"/>
    </w:rPr>
  </w:style>
  <w:style w:type="paragraph" w:styleId="aff0">
    <w:name w:val="Revision"/>
    <w:hidden/>
    <w:uiPriority w:val="99"/>
    <w:semiHidden/>
    <w:rsid w:val="001B71A8"/>
    <w:pPr>
      <w:spacing w:after="0" w:line="240" w:lineRule="auto"/>
    </w:pPr>
    <w:rPr>
      <w:rFonts w:ascii="SimSun" w:eastAsia="Calibri" w:hAnsi="SimSun" w:cs="SimSun"/>
      <w:szCs w:val="24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1B71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Liberation Sans" w:hAnsi="Liberation Sans" w:cs="Liberation Sans"/>
    </w:rPr>
  </w:style>
  <w:style w:type="character" w:customStyle="1" w:styleId="-HTMLChar1">
    <w:name w:val="Προ-διαμορφωμένο HTML Char1"/>
    <w:basedOn w:val="a0"/>
    <w:uiPriority w:val="99"/>
    <w:semiHidden/>
    <w:rsid w:val="001B71A8"/>
    <w:rPr>
      <w:rFonts w:ascii="Consolas" w:hAnsi="Consolas" w:cs="Consolas"/>
      <w:sz w:val="20"/>
      <w:szCs w:val="20"/>
    </w:rPr>
  </w:style>
  <w:style w:type="paragraph" w:styleId="aff1">
    <w:name w:val="List Paragraph"/>
    <w:basedOn w:val="a"/>
    <w:uiPriority w:val="34"/>
    <w:qFormat/>
    <w:rsid w:val="001B71A8"/>
    <w:pPr>
      <w:spacing w:after="0" w:line="240" w:lineRule="auto"/>
      <w:ind w:left="720"/>
      <w:contextualSpacing/>
    </w:pPr>
    <w:rPr>
      <w:rFonts w:ascii="Yu Mincho Light" w:eastAsia="Calibri" w:hAnsi="Yu Mincho Light" w:cs="Calibri"/>
      <w:sz w:val="20"/>
      <w:szCs w:val="20"/>
      <w:lang w:val="en-US" w:eastAsia="el-GR"/>
    </w:rPr>
  </w:style>
  <w:style w:type="character" w:customStyle="1" w:styleId="1e">
    <w:name w:val="Ανεπίλυτη αναφορά1"/>
    <w:uiPriority w:val="99"/>
    <w:semiHidden/>
    <w:unhideWhenUsed/>
    <w:rsid w:val="001B71A8"/>
    <w:rPr>
      <w:color w:val="605E5C"/>
      <w:shd w:val="clear" w:color="auto" w:fill="E1DFDD"/>
    </w:rPr>
  </w:style>
  <w:style w:type="paragraph" w:styleId="aff2">
    <w:name w:val="caption"/>
    <w:basedOn w:val="a"/>
    <w:next w:val="a"/>
    <w:uiPriority w:val="35"/>
    <w:unhideWhenUsed/>
    <w:qFormat/>
    <w:rsid w:val="001B71A8"/>
    <w:pPr>
      <w:spacing w:after="200" w:line="240" w:lineRule="auto"/>
    </w:pPr>
    <w:rPr>
      <w:rFonts w:ascii="SimSun" w:eastAsia="SimSun" w:hAnsi="SimSun" w:cs="Calibri"/>
      <w:i/>
      <w:iCs/>
      <w:color w:val="44546A"/>
      <w:sz w:val="18"/>
      <w:szCs w:val="18"/>
    </w:rPr>
  </w:style>
  <w:style w:type="table" w:styleId="aff3">
    <w:name w:val="Table Grid"/>
    <w:basedOn w:val="a1"/>
    <w:rsid w:val="001B71A8"/>
    <w:pPr>
      <w:spacing w:after="0" w:line="240" w:lineRule="auto"/>
    </w:pPr>
    <w:rPr>
      <w:rFonts w:ascii="Calibri" w:eastAsia="Calibri" w:hAnsi="Calibri" w:cs="Calibri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-2">
    <w:name w:val="para-2"/>
    <w:basedOn w:val="para-1"/>
    <w:rsid w:val="001B71A8"/>
    <w:pPr>
      <w:widowControl w:val="0"/>
      <w:ind w:left="1588" w:hanging="1588"/>
    </w:pPr>
    <w:rPr>
      <w:rFonts w:eastAsia="Arial"/>
      <w:kern w:val="1"/>
      <w:szCs w:val="24"/>
      <w:lang w:eastAsia="zh-CN"/>
    </w:rPr>
  </w:style>
  <w:style w:type="paragraph" w:customStyle="1" w:styleId="msonormal0">
    <w:name w:val="msonormal"/>
    <w:basedOn w:val="a"/>
    <w:rsid w:val="001B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5">
    <w:name w:val="xl65"/>
    <w:basedOn w:val="a"/>
    <w:rsid w:val="001B7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6">
    <w:name w:val="xl66"/>
    <w:basedOn w:val="a"/>
    <w:rsid w:val="001B7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7">
    <w:name w:val="xl67"/>
    <w:basedOn w:val="a"/>
    <w:rsid w:val="001B7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a"/>
    <w:rsid w:val="001B7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9">
    <w:name w:val="xl69"/>
    <w:basedOn w:val="a"/>
    <w:rsid w:val="001B7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0">
    <w:name w:val="xl70"/>
    <w:basedOn w:val="a"/>
    <w:rsid w:val="001B7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1">
    <w:name w:val="xl71"/>
    <w:basedOn w:val="a"/>
    <w:rsid w:val="001B7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2">
    <w:name w:val="xl72"/>
    <w:basedOn w:val="a"/>
    <w:rsid w:val="001B7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3">
    <w:name w:val="xl73"/>
    <w:basedOn w:val="a"/>
    <w:rsid w:val="001B7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4">
    <w:name w:val="xl74"/>
    <w:basedOn w:val="a"/>
    <w:rsid w:val="001B7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5">
    <w:name w:val="xl75"/>
    <w:basedOn w:val="a"/>
    <w:rsid w:val="001B7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6">
    <w:name w:val="xl76"/>
    <w:basedOn w:val="a"/>
    <w:rsid w:val="001B71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7">
    <w:name w:val="xl77"/>
    <w:basedOn w:val="a"/>
    <w:rsid w:val="001B71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8">
    <w:name w:val="xl78"/>
    <w:basedOn w:val="a"/>
    <w:rsid w:val="001B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9">
    <w:name w:val="xl79"/>
    <w:basedOn w:val="a"/>
    <w:rsid w:val="001B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9A8C4-970F-453E-869D-85E8043F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397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ΣΤΕΛΛΑ ΚΟΥΛΟΥΜΠΕΡΗ</dc:creator>
  <cp:lastModifiedBy>chondrou</cp:lastModifiedBy>
  <cp:revision>18</cp:revision>
  <cp:lastPrinted>2023-06-29T09:53:00Z</cp:lastPrinted>
  <dcterms:created xsi:type="dcterms:W3CDTF">2023-06-28T08:23:00Z</dcterms:created>
  <dcterms:modified xsi:type="dcterms:W3CDTF">2023-07-20T05:16:00Z</dcterms:modified>
</cp:coreProperties>
</file>