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91" w:rsidRPr="00F4557B" w:rsidRDefault="00C40791" w:rsidP="00C40791">
      <w:pPr>
        <w:ind w:firstLine="720"/>
        <w:rPr>
          <w:rFonts w:asciiTheme="minorHAnsi" w:hAnsiTheme="minorHAnsi"/>
          <w:sz w:val="24"/>
          <w:szCs w:val="24"/>
        </w:rPr>
      </w:pPr>
    </w:p>
    <w:p w:rsidR="00C40791" w:rsidRPr="00F4557B" w:rsidRDefault="00C40791" w:rsidP="00C40791">
      <w:pPr>
        <w:ind w:left="720"/>
        <w:rPr>
          <w:rFonts w:asciiTheme="minorHAnsi" w:hAnsiTheme="minorHAnsi"/>
          <w:b/>
          <w:bCs/>
          <w:color w:val="000000" w:themeColor="text1"/>
          <w:sz w:val="24"/>
          <w:szCs w:val="24"/>
        </w:rPr>
      </w:pPr>
      <w:r w:rsidRPr="00F4557B">
        <w:rPr>
          <w:rFonts w:asciiTheme="minorHAnsi" w:hAnsiTheme="minorHAnsi"/>
          <w:b/>
          <w:bCs/>
          <w:i/>
          <w:color w:val="000000" w:themeColor="text1"/>
          <w:sz w:val="24"/>
          <w:szCs w:val="24"/>
        </w:rPr>
        <w:t>ΠΑΡΑΡΤΗΜΑ «Β’» :</w:t>
      </w:r>
      <w:r w:rsidRPr="00F4557B">
        <w:rPr>
          <w:rFonts w:asciiTheme="minorHAnsi" w:hAnsiTheme="minorHAnsi"/>
          <w:b/>
          <w:bCs/>
          <w:color w:val="000000" w:themeColor="text1"/>
          <w:sz w:val="24"/>
          <w:szCs w:val="24"/>
        </w:rPr>
        <w:t xml:space="preserve"> </w:t>
      </w:r>
      <w:r w:rsidRPr="00F4557B">
        <w:rPr>
          <w:rFonts w:asciiTheme="minorHAnsi" w:hAnsiTheme="minorHAnsi"/>
          <w:b/>
          <w:sz w:val="24"/>
          <w:szCs w:val="24"/>
        </w:rPr>
        <w:t>ΤΥΠΟΠΟΙΗΜΕΝΟ ΕΝΤΥΠΟ ΥΠΕΥΘΥΝΗΣ ΔΗΛΩΣΗΣ (ΤΕΥΔ)</w:t>
      </w:r>
      <w:r w:rsidRPr="00F4557B">
        <w:rPr>
          <w:rFonts w:asciiTheme="minorHAnsi" w:hAnsiTheme="minorHAnsi"/>
          <w:b/>
          <w:bCs/>
          <w:color w:val="000000" w:themeColor="text1"/>
          <w:sz w:val="24"/>
          <w:szCs w:val="24"/>
        </w:rPr>
        <w:t xml:space="preserve"> (ΑΝΗΚΕΙ ΣΤΗΝ  ............../.....-...-2020 ΔΙΑΚΗΡΥΞΗ) </w:t>
      </w:r>
    </w:p>
    <w:p w:rsidR="00C40791" w:rsidRPr="00F4557B" w:rsidRDefault="00C40791" w:rsidP="00C40791">
      <w:pPr>
        <w:rPr>
          <w:rFonts w:asciiTheme="minorHAnsi" w:hAnsiTheme="minorHAnsi"/>
          <w:b/>
          <w:bCs/>
          <w:sz w:val="24"/>
          <w:szCs w:val="24"/>
        </w:rPr>
      </w:pPr>
    </w:p>
    <w:p w:rsidR="00C40791" w:rsidRPr="00F4557B" w:rsidRDefault="00C40791" w:rsidP="00C40791">
      <w:pPr>
        <w:jc w:val="both"/>
        <w:rPr>
          <w:rFonts w:asciiTheme="minorHAnsi" w:hAnsiTheme="minorHAnsi"/>
          <w:b/>
          <w:bCs/>
          <w:sz w:val="24"/>
          <w:szCs w:val="24"/>
        </w:rPr>
      </w:pPr>
      <w:r w:rsidRPr="00F4557B">
        <w:rPr>
          <w:rFonts w:asciiTheme="minorHAnsi" w:hAnsiTheme="minorHAnsi"/>
          <w:b/>
          <w:bCs/>
          <w:sz w:val="24"/>
          <w:szCs w:val="24"/>
        </w:rPr>
        <w:t>ΤΥΠΟΠΟΙΗΜΕΝΟ ΕΝΤΥΠΟ ΥΠΕΥΘΥΝΗΣ ΔΗΛΩΣΗΣ (TEΥΔ)</w:t>
      </w:r>
    </w:p>
    <w:p w:rsidR="00C40791" w:rsidRPr="00F4557B" w:rsidRDefault="00C40791" w:rsidP="00C40791">
      <w:pPr>
        <w:jc w:val="both"/>
        <w:rPr>
          <w:rFonts w:asciiTheme="minorHAnsi" w:hAnsiTheme="minorHAnsi"/>
          <w:b/>
          <w:bCs/>
          <w:sz w:val="24"/>
          <w:szCs w:val="24"/>
          <w:u w:val="single"/>
        </w:rPr>
      </w:pPr>
      <w:r w:rsidRPr="00F4557B">
        <w:rPr>
          <w:rFonts w:asciiTheme="minorHAnsi" w:hAnsiTheme="minorHAnsi"/>
          <w:b/>
          <w:bCs/>
          <w:sz w:val="24"/>
          <w:szCs w:val="24"/>
        </w:rPr>
        <w:t xml:space="preserve">             [άρθρου 79 παρ. 4 ν. 4412/2016 (Α 147)]</w:t>
      </w:r>
    </w:p>
    <w:p w:rsidR="00C40791" w:rsidRPr="00F4557B" w:rsidRDefault="00C40791" w:rsidP="00C40791">
      <w:pPr>
        <w:jc w:val="both"/>
        <w:rPr>
          <w:rFonts w:asciiTheme="minorHAnsi" w:hAnsiTheme="minorHAnsi"/>
          <w:sz w:val="24"/>
          <w:szCs w:val="24"/>
        </w:rPr>
      </w:pPr>
      <w:r w:rsidRPr="00F4557B">
        <w:rPr>
          <w:rFonts w:asciiTheme="minorHAnsi" w:hAnsiTheme="minorHAnsi"/>
          <w:b/>
          <w:bCs/>
          <w:sz w:val="24"/>
          <w:szCs w:val="24"/>
          <w:u w:val="single"/>
        </w:rPr>
        <w:t xml:space="preserve"> για διαδικασίες σύναψης δημόσιας σύμβασης κάτω των ορίων των οδηγιών</w:t>
      </w:r>
    </w:p>
    <w:p w:rsidR="00C40791" w:rsidRPr="00F4557B" w:rsidRDefault="00C40791" w:rsidP="00C40791">
      <w:pPr>
        <w:jc w:val="both"/>
        <w:rPr>
          <w:rFonts w:asciiTheme="minorHAnsi" w:hAnsiTheme="minorHAnsi"/>
          <w:b/>
          <w:bCs/>
          <w:sz w:val="24"/>
          <w:szCs w:val="24"/>
        </w:rPr>
      </w:pPr>
      <w:r w:rsidRPr="00F4557B">
        <w:rPr>
          <w:rFonts w:asciiTheme="minorHAnsi" w:hAnsiTheme="minorHAnsi"/>
          <w:b/>
          <w:bCs/>
          <w:sz w:val="24"/>
          <w:szCs w:val="24"/>
          <w:u w:val="single"/>
        </w:rPr>
        <w:t>Μέρος Ι: Πληροφορίες σχετικά με την αναθέτουσα αρχή/αναθέτοντα φορέα</w:t>
      </w:r>
      <w:r w:rsidRPr="00F4557B">
        <w:rPr>
          <w:rFonts w:asciiTheme="minorHAnsi" w:hAnsiTheme="minorHAnsi"/>
          <w:b/>
          <w:bCs/>
          <w:sz w:val="24"/>
          <w:szCs w:val="24"/>
          <w:u w:val="single"/>
          <w:vertAlign w:val="superscript"/>
        </w:rPr>
        <w:endnoteReference w:id="1"/>
      </w:r>
      <w:r w:rsidRPr="00F4557B">
        <w:rPr>
          <w:rFonts w:asciiTheme="minorHAnsi" w:hAnsiTheme="minorHAnsi"/>
          <w:b/>
          <w:bCs/>
          <w:sz w:val="24"/>
          <w:szCs w:val="24"/>
          <w:u w:val="single"/>
        </w:rPr>
        <w:t xml:space="preserve">  και τη διαδικασία ανάθεσης</w:t>
      </w:r>
    </w:p>
    <w:p w:rsidR="00C40791" w:rsidRPr="00F4557B" w:rsidRDefault="00C40791" w:rsidP="00C40791">
      <w:pPr>
        <w:jc w:val="both"/>
        <w:rPr>
          <w:rFonts w:asciiTheme="minorHAnsi" w:hAnsiTheme="minorHAnsi"/>
          <w:b/>
          <w:bCs/>
          <w:sz w:val="24"/>
          <w:szCs w:val="24"/>
        </w:rPr>
      </w:pPr>
      <w:r w:rsidRPr="00F4557B">
        <w:rPr>
          <w:rFonts w:asciiTheme="minorHAnsi" w:hAnsiTheme="minorHAnsi"/>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40791" w:rsidRPr="00F4557B" w:rsidTr="00B860D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40791" w:rsidRPr="00F4557B" w:rsidRDefault="00C40791" w:rsidP="00B860D7">
            <w:pPr>
              <w:rPr>
                <w:rFonts w:asciiTheme="minorHAnsi" w:hAnsiTheme="minorHAnsi"/>
                <w:sz w:val="24"/>
                <w:szCs w:val="24"/>
              </w:rPr>
            </w:pPr>
            <w:r w:rsidRPr="00F4557B">
              <w:rPr>
                <w:rFonts w:asciiTheme="minorHAnsi" w:hAnsiTheme="minorHAnsi"/>
                <w:b/>
                <w:bCs/>
                <w:sz w:val="24"/>
                <w:szCs w:val="24"/>
              </w:rPr>
              <w:t>Α: Ονομασία, διεύθυνση και στοιχεία επικοινωνίας της αναθέτουσας αρχής (αα)/ αναθέτοντα φορέα (αφ)</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Ονομασία: ΔΗΜΟΣ ΑΓΙΑΣ ΠΑΡΑΣΚΕΥΗΣ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Κωδικός  Αναθέτουσας Αρχής / Αναθέτοντα Φορέα ΚΗΜΔΗΣ : 6005</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Ταχυδρομική διεύθυνση / Πόλη / Ταχ. Κωδικός: ΜΕΣΟΓΕΙΩΝ 415-417, Τ.Κ. 15343, ΑΓΙΑ ΠΑΡΑΣΚΕΥΗ</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Αρμόδιος για πληροφορίες: Χονδρού Ναυσικά</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Τηλέφωνο: 2132004558</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 Ηλ. ταχυδρομείο: </w:t>
            </w:r>
            <w:r w:rsidRPr="00F4557B">
              <w:rPr>
                <w:rFonts w:asciiTheme="minorHAnsi" w:hAnsiTheme="minorHAnsi"/>
                <w:sz w:val="24"/>
                <w:szCs w:val="24"/>
                <w:lang w:val="en-US"/>
              </w:rPr>
              <w:t>n</w:t>
            </w:r>
            <w:r w:rsidRPr="00F4557B">
              <w:rPr>
                <w:rFonts w:asciiTheme="minorHAnsi" w:hAnsiTheme="minorHAnsi"/>
                <w:sz w:val="24"/>
                <w:szCs w:val="24"/>
              </w:rPr>
              <w:t>.</w:t>
            </w:r>
            <w:proofErr w:type="spellStart"/>
            <w:r w:rsidRPr="00F4557B">
              <w:rPr>
                <w:rFonts w:asciiTheme="minorHAnsi" w:hAnsiTheme="minorHAnsi"/>
                <w:sz w:val="24"/>
                <w:szCs w:val="24"/>
                <w:lang w:val="en-US"/>
              </w:rPr>
              <w:t>chondrou</w:t>
            </w:r>
            <w:proofErr w:type="spellEnd"/>
            <w:r w:rsidRPr="00F4557B">
              <w:rPr>
                <w:rFonts w:asciiTheme="minorHAnsi" w:hAnsiTheme="minorHAnsi"/>
                <w:sz w:val="24"/>
                <w:szCs w:val="24"/>
              </w:rPr>
              <w:t>@</w:t>
            </w:r>
            <w:proofErr w:type="spellStart"/>
            <w:r w:rsidRPr="00F4557B">
              <w:rPr>
                <w:rFonts w:asciiTheme="minorHAnsi" w:hAnsiTheme="minorHAnsi"/>
                <w:sz w:val="24"/>
                <w:szCs w:val="24"/>
                <w:lang w:val="en-US"/>
              </w:rPr>
              <w:t>agiaparaskevi</w:t>
            </w:r>
            <w:proofErr w:type="spellEnd"/>
            <w:r w:rsidRPr="00F4557B">
              <w:rPr>
                <w:rFonts w:asciiTheme="minorHAnsi" w:hAnsiTheme="minorHAnsi"/>
                <w:sz w:val="24"/>
                <w:szCs w:val="24"/>
              </w:rPr>
              <w:t>.</w:t>
            </w:r>
            <w:proofErr w:type="spellStart"/>
            <w:r w:rsidRPr="00F4557B">
              <w:rPr>
                <w:rFonts w:asciiTheme="minorHAnsi" w:hAnsiTheme="minorHAnsi"/>
                <w:sz w:val="24"/>
                <w:szCs w:val="24"/>
                <w:lang w:val="en-US"/>
              </w:rPr>
              <w:t>gr</w:t>
            </w:r>
            <w:proofErr w:type="spellEnd"/>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Διεύθυνση στο Διαδίκτυο (διεύθυνση δικτυακού τόπου) (</w:t>
            </w:r>
            <w:r w:rsidRPr="00F4557B">
              <w:rPr>
                <w:rFonts w:asciiTheme="minorHAnsi" w:hAnsiTheme="minorHAnsi"/>
                <w:i/>
                <w:sz w:val="24"/>
                <w:szCs w:val="24"/>
              </w:rPr>
              <w:t>εάν υπάρχει</w:t>
            </w:r>
            <w:r w:rsidRPr="00F4557B">
              <w:rPr>
                <w:rFonts w:asciiTheme="minorHAnsi" w:hAnsiTheme="minorHAnsi"/>
                <w:sz w:val="24"/>
                <w:szCs w:val="24"/>
              </w:rPr>
              <w:t xml:space="preserve">): </w:t>
            </w:r>
          </w:p>
        </w:tc>
      </w:tr>
      <w:tr w:rsidR="00C40791" w:rsidRPr="00F4557B" w:rsidTr="00B860D7">
        <w:trPr>
          <w:jc w:val="center"/>
        </w:trPr>
        <w:tc>
          <w:tcPr>
            <w:tcW w:w="8954" w:type="dxa"/>
            <w:tcBorders>
              <w:left w:val="single" w:sz="1" w:space="0" w:color="000000"/>
              <w:bottom w:val="single" w:sz="1" w:space="0" w:color="000000"/>
              <w:right w:val="single" w:sz="1" w:space="0" w:color="000000"/>
            </w:tcBorders>
            <w:shd w:val="clear" w:color="auto" w:fill="B2B2B2"/>
          </w:tcPr>
          <w:p w:rsidR="00C40791" w:rsidRPr="00F4557B" w:rsidRDefault="00C40791" w:rsidP="00B860D7">
            <w:pPr>
              <w:rPr>
                <w:rFonts w:asciiTheme="minorHAnsi" w:hAnsiTheme="minorHAnsi"/>
                <w:sz w:val="24"/>
                <w:szCs w:val="24"/>
              </w:rPr>
            </w:pPr>
            <w:r w:rsidRPr="00F4557B">
              <w:rPr>
                <w:rFonts w:asciiTheme="minorHAnsi" w:hAnsiTheme="minorHAnsi"/>
                <w:b/>
                <w:bCs/>
                <w:sz w:val="24"/>
                <w:szCs w:val="24"/>
              </w:rPr>
              <w:t>Β: Πληροφορίες σχετικά με τη διαδικασία σύναψης σύμβασης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 Τίτλος ή σύντομη περιγραφή της δημόσιας σύμβασης (συμπεριλαμβανομένου του σχετικού </w:t>
            </w:r>
            <w:r w:rsidRPr="00F4557B">
              <w:rPr>
                <w:rFonts w:asciiTheme="minorHAnsi" w:hAnsiTheme="minorHAnsi"/>
                <w:sz w:val="24"/>
                <w:szCs w:val="24"/>
                <w:lang w:val="en-US"/>
              </w:rPr>
              <w:t>CPV</w:t>
            </w:r>
            <w:r w:rsidRPr="00F4557B">
              <w:rPr>
                <w:rFonts w:asciiTheme="minorHAnsi" w:hAnsiTheme="minorHAnsi"/>
                <w:sz w:val="24"/>
                <w:szCs w:val="24"/>
              </w:rPr>
              <w:t xml:space="preserve">): </w:t>
            </w:r>
            <w:r w:rsidRPr="00F4557B">
              <w:rPr>
                <w:rFonts w:asciiTheme="minorHAnsi" w:hAnsiTheme="minorHAnsi"/>
                <w:b/>
                <w:sz w:val="24"/>
                <w:szCs w:val="24"/>
              </w:rPr>
              <w:t>39711000-9, 4293220-0, 39161000-8,  37520000-9, 39510000-0</w:t>
            </w:r>
            <w:r w:rsidRPr="00F4557B">
              <w:rPr>
                <w:rFonts w:asciiTheme="minorHAnsi" w:hAnsiTheme="minorHAnsi"/>
                <w:sz w:val="24"/>
                <w:szCs w:val="24"/>
              </w:rPr>
              <w:t xml:space="preserve">, </w:t>
            </w:r>
            <w:r w:rsidRPr="00F4557B">
              <w:rPr>
                <w:rFonts w:asciiTheme="minorHAnsi" w:hAnsiTheme="minorHAnsi"/>
                <w:b/>
                <w:sz w:val="24"/>
                <w:szCs w:val="24"/>
              </w:rPr>
              <w:t xml:space="preserve">44212500-4, </w:t>
            </w:r>
            <w:r w:rsidRPr="00F4557B">
              <w:rPr>
                <w:rFonts w:asciiTheme="minorHAnsi" w:hAnsiTheme="minorHAnsi" w:cs="Calibri"/>
                <w:b/>
                <w:bCs/>
                <w:color w:val="000000"/>
                <w:sz w:val="24"/>
                <w:szCs w:val="24"/>
              </w:rPr>
              <w:t>32351000-8 «</w:t>
            </w:r>
            <w:r w:rsidRPr="00F4557B">
              <w:rPr>
                <w:rFonts w:asciiTheme="minorHAnsi" w:hAnsiTheme="minorHAnsi"/>
                <w:b/>
                <w:sz w:val="24"/>
                <w:szCs w:val="24"/>
              </w:rPr>
              <w:t>ΠΡΟΜΗΘΕΙΑ ΕΙΔΙΚΟΥ ΕΞΟΠΛΙΣΜΟΥ ΠΟΥ ΑΠΑΙΤΕΙΤΑΙ ΓΙΑ ΤΗ ΛΕΙΤΟΥΡΓΙΑ ΤΩΝ ΠΑΙΔΙΚΩΝ ΣΤΑΘΜΩΝ ΔΗΜΟΥ ΑΓΙΑΣ ΠΑΡΑΣΚΕΥΗΣ»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Κωδικός στο ΚΗΜΔΗΣ: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Η σύμβαση αναφέρεται σε έργα, προμήθειες, ή υπηρεσίες : Προμήθειες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Εφόσον υφίστανται, ένδειξη ύπαρξης σχετικών τμημάτων : [ΝΑΙ]</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Αριθμός αναφοράς που αποδίδεται στον φάκελο από την αναθέτουσα αρχή (</w:t>
            </w:r>
            <w:r w:rsidRPr="00F4557B">
              <w:rPr>
                <w:rFonts w:asciiTheme="minorHAnsi" w:hAnsiTheme="minorHAnsi"/>
                <w:i/>
                <w:sz w:val="24"/>
                <w:szCs w:val="24"/>
              </w:rPr>
              <w:t>εάν υπάρχει</w:t>
            </w:r>
            <w:r w:rsidRPr="00F4557B">
              <w:rPr>
                <w:rFonts w:asciiTheme="minorHAnsi" w:hAnsiTheme="minorHAnsi"/>
                <w:sz w:val="24"/>
                <w:szCs w:val="24"/>
              </w:rPr>
              <w:t>): [……]</w:t>
            </w:r>
          </w:p>
        </w:tc>
      </w:tr>
    </w:tbl>
    <w:p w:rsidR="00C40791" w:rsidRPr="00F4557B" w:rsidRDefault="00C40791" w:rsidP="00C40791">
      <w:pPr>
        <w:rPr>
          <w:rFonts w:asciiTheme="minorHAnsi" w:hAnsiTheme="minorHAnsi"/>
          <w:sz w:val="24"/>
          <w:szCs w:val="24"/>
        </w:rPr>
      </w:pPr>
    </w:p>
    <w:p w:rsidR="00C40791" w:rsidRPr="00F4557B" w:rsidRDefault="00C40791" w:rsidP="00C40791">
      <w:pPr>
        <w:rPr>
          <w:rFonts w:asciiTheme="minorHAnsi" w:hAnsiTheme="minorHAnsi"/>
          <w:b/>
          <w:bCs/>
          <w:sz w:val="24"/>
          <w:szCs w:val="24"/>
          <w:u w:val="single"/>
        </w:rPr>
      </w:pPr>
      <w:r w:rsidRPr="00F4557B">
        <w:rPr>
          <w:rFonts w:asciiTheme="minorHAnsi" w:hAnsiTheme="minorHAnsi"/>
          <w:sz w:val="24"/>
          <w:szCs w:val="24"/>
        </w:rPr>
        <w:t>ΟΛΕΣ ΟΙ ΥΠΟΛΟΙΠΕΣ ΠΛΗΡΟΦΟΡΙΕΣ ΣΕ ΚΑΘΕ ΕΝΟΤΗΤΑ ΤΟΥ ΤΕΥΔ ΘΑ ΠΡΕΠΕΙ ΝΑ ΣΥΜΠΛΗΡΩΘΟΥΝ ΑΠΟ ΤΟΝ ΟΙΚΟΝΟΜΙΚΟ ΦΟΡΕΑ</w:t>
      </w:r>
    </w:p>
    <w:p w:rsidR="00C40791" w:rsidRPr="00F4557B" w:rsidRDefault="00C40791" w:rsidP="00C40791">
      <w:pPr>
        <w:rPr>
          <w:rFonts w:asciiTheme="minorHAnsi" w:hAnsiTheme="minorHAnsi"/>
          <w:b/>
          <w:bCs/>
          <w:sz w:val="24"/>
          <w:szCs w:val="24"/>
        </w:rPr>
      </w:pPr>
      <w:r w:rsidRPr="00F4557B">
        <w:rPr>
          <w:rFonts w:asciiTheme="minorHAnsi" w:hAnsiTheme="minorHAnsi"/>
          <w:b/>
          <w:bCs/>
          <w:sz w:val="24"/>
          <w:szCs w:val="24"/>
          <w:u w:val="single"/>
        </w:rPr>
        <w:t>Μέρος II: Πληροφορίες σχετικά με τον οικονομικό φορέα</w:t>
      </w:r>
    </w:p>
    <w:p w:rsidR="00C40791" w:rsidRPr="00F4557B" w:rsidRDefault="00C40791" w:rsidP="00C40791">
      <w:pPr>
        <w:rPr>
          <w:rFonts w:asciiTheme="minorHAnsi" w:hAnsiTheme="minorHAnsi"/>
          <w:b/>
          <w:i/>
          <w:sz w:val="24"/>
          <w:szCs w:val="24"/>
        </w:rPr>
      </w:pPr>
      <w:r w:rsidRPr="00F4557B">
        <w:rPr>
          <w:rFonts w:asciiTheme="minorHAnsi" w:hAnsiTheme="minorHAnsi"/>
          <w:b/>
          <w:bCs/>
          <w:sz w:val="24"/>
          <w:szCs w:val="24"/>
        </w:rPr>
        <w:t>Α: Πληροφορίες σχετικά με τον οικονομικό φορέα</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z w:val="24"/>
                <w:szCs w:val="24"/>
              </w:rPr>
            </w:pPr>
            <w:r w:rsidRPr="00F4557B">
              <w:rPr>
                <w:rFonts w:asciiTheme="minorHAnsi" w:hAnsiTheme="minorHAnsi"/>
                <w:b/>
                <w:i/>
                <w:sz w:val="24"/>
                <w:szCs w:val="24"/>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b/>
                <w:i/>
                <w:sz w:val="24"/>
                <w:szCs w:val="24"/>
              </w:rPr>
            </w:pPr>
            <w:r w:rsidRPr="00F4557B">
              <w:rPr>
                <w:rFonts w:asciiTheme="minorHAnsi" w:hAnsiTheme="minorHAnsi"/>
                <w:b/>
                <w:i/>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Αριθμός φορολογικού μητρώου (ΑΦΜ):</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lastRenderedPageBreak/>
              <w:t>Αρμόδιος ή αρμόδιοι</w:t>
            </w:r>
            <w:r w:rsidRPr="00F4557B">
              <w:rPr>
                <w:rFonts w:asciiTheme="minorHAnsi" w:hAnsiTheme="minorHAnsi"/>
                <w:sz w:val="24"/>
                <w:szCs w:val="24"/>
                <w:vertAlign w:val="superscript"/>
              </w:rPr>
              <w:endnoteReference w:id="2"/>
            </w:r>
            <w:r w:rsidRPr="00F4557B">
              <w:rPr>
                <w:rFonts w:asciiTheme="minorHAnsi" w:hAnsiTheme="minorHAnsi"/>
                <w:sz w:val="24"/>
                <w:szCs w:val="24"/>
              </w:rPr>
              <w:t xml:space="preserve">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Τηλέφωνο:</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Ηλ. ταχυδρομείο:</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Διεύθυνση στο Διαδίκτυο (διεύθυνση δικτυακού τόπου) (</w:t>
            </w:r>
            <w:r w:rsidRPr="00F4557B">
              <w:rPr>
                <w:rFonts w:asciiTheme="minorHAnsi" w:hAnsiTheme="minorHAnsi"/>
                <w:i/>
                <w:sz w:val="24"/>
                <w:szCs w:val="24"/>
              </w:rPr>
              <w:t>εάν υπάρχει</w:t>
            </w:r>
            <w:r w:rsidRPr="00F4557B">
              <w:rPr>
                <w:rFonts w:asciiTheme="minorHAnsi" w:hAnsiTheme="minorHAns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bCs/>
                <w:i/>
                <w:iCs/>
                <w:sz w:val="24"/>
                <w:szCs w:val="24"/>
              </w:rPr>
            </w:pPr>
            <w:r w:rsidRPr="00F4557B">
              <w:rPr>
                <w:rFonts w:asciiTheme="minorHAnsi" w:hAnsiTheme="minorHAnsi"/>
                <w:b/>
                <w:bCs/>
                <w:i/>
                <w:iCs/>
                <w:sz w:val="24"/>
                <w:szCs w:val="24"/>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bCs/>
                <w:i/>
                <w:iCs/>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Ο οικονομικός φορέας είναι πολύ μικρή, μικρή ή μεσαία επιχείρηση</w:t>
            </w:r>
            <w:r w:rsidRPr="00F4557B">
              <w:rPr>
                <w:rFonts w:asciiTheme="minorHAnsi" w:hAnsiTheme="minorHAnsi"/>
                <w:sz w:val="24"/>
                <w:szCs w:val="24"/>
                <w:vertAlign w:val="superscript"/>
              </w:rPr>
              <w:endnoteReference w:id="3"/>
            </w:r>
            <w:r w:rsidRPr="00F4557B">
              <w:rPr>
                <w:rFonts w:asciiTheme="minorHAnsi" w:hAnsiTheme="minorHAns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p>
        </w:tc>
      </w:tr>
      <w:tr w:rsidR="00C40791" w:rsidRPr="00F4557B" w:rsidTr="00B860D7">
        <w:trPr>
          <w:jc w:val="center"/>
        </w:trPr>
        <w:tc>
          <w:tcPr>
            <w:tcW w:w="4479" w:type="dxa"/>
            <w:tcBorders>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sz w:val="24"/>
                <w:szCs w:val="24"/>
              </w:rPr>
            </w:pPr>
            <w:r w:rsidRPr="00F4557B">
              <w:rPr>
                <w:rFonts w:asciiTheme="minorHAnsi" w:hAnsiTheme="minorHAnsi"/>
                <w:b/>
                <w:sz w:val="24"/>
                <w:szCs w:val="24"/>
                <w:u w:val="single"/>
              </w:rPr>
              <w:t>Μόνο σε περίπτωση προμήθειας κατ᾽ αποκλειστικότητα, του άρθρου 20:</w:t>
            </w:r>
            <w:r w:rsidRPr="00F4557B">
              <w:rPr>
                <w:rFonts w:asciiTheme="minorHAnsi" w:hAnsiTheme="minorHAnsi"/>
                <w:b/>
                <w:sz w:val="24"/>
                <w:szCs w:val="24"/>
              </w:rPr>
              <w:t xml:space="preserve"> </w:t>
            </w:r>
            <w:r w:rsidRPr="00F4557B">
              <w:rPr>
                <w:rFonts w:asciiTheme="minorHAnsi" w:hAnsiTheme="minorHAnsi"/>
                <w:sz w:val="24"/>
                <w:szCs w:val="24"/>
              </w:rPr>
              <w:t>ο οικονομικός φορέας είναι προστατευόμενο εργαστήριο, «κοινωνική επιχείρηση»</w:t>
            </w:r>
            <w:r w:rsidRPr="00F4557B">
              <w:rPr>
                <w:rFonts w:asciiTheme="minorHAnsi" w:hAnsiTheme="minorHAnsi"/>
                <w:sz w:val="24"/>
                <w:szCs w:val="24"/>
                <w:vertAlign w:val="superscript"/>
              </w:rPr>
              <w:endnoteReference w:id="4"/>
            </w:r>
            <w:r w:rsidRPr="00F4557B">
              <w:rPr>
                <w:rFonts w:asciiTheme="minorHAnsi" w:hAnsiTheme="minorHAnsi"/>
                <w:sz w:val="24"/>
                <w:szCs w:val="24"/>
              </w:rPr>
              <w:t xml:space="preserve"> ή προβλέπει την εκτέλεση συμβάσεων στο πλαίσιο προγραμμάτων προστατευόμενης απασχόλησης;</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 xml:space="preserve">Εάν ναι, </w:t>
            </w:r>
            <w:r w:rsidRPr="00F4557B">
              <w:rPr>
                <w:rFonts w:asciiTheme="minorHAnsi" w:hAnsiTheme="minorHAnsi"/>
                <w:sz w:val="24"/>
                <w:szCs w:val="24"/>
              </w:rPr>
              <w:t>ποιο είναι το αντίστοιχο ποσοστό των εργαζομένων με αναπηρία ή μειονεκτούντων εργαζομένων;</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r w:rsidRPr="00F4557B">
              <w:rPr>
                <w:rFonts w:asciiTheme="minorHAnsi" w:hAnsiTheme="minorHAnsi"/>
                <w:sz w:val="24"/>
                <w:szCs w:val="24"/>
                <w:lang w:val="en-US"/>
              </w:rPr>
              <w:t xml:space="preserve"> </w:t>
            </w: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jc w:val="center"/>
        </w:trPr>
        <w:tc>
          <w:tcPr>
            <w:tcW w:w="4479" w:type="dxa"/>
            <w:tcBorders>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 [] Άνευ αντικειμένου</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 Αναφέρετε την ονομασία του καταλόγου ή του πιστοποιητικού και τον σχετικό αριθμό εγγραφής ή πιστοποίησης, κατά περίπτωση:</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 Εάν το πιστοποιητικό εγγραφής ή η πιστοποίηση διατίθεται ηλεκτρονικά, αναφέρετε:</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F4557B">
              <w:rPr>
                <w:rFonts w:asciiTheme="minorHAnsi" w:hAnsiTheme="minorHAnsi"/>
                <w:sz w:val="24"/>
                <w:szCs w:val="24"/>
                <w:vertAlign w:val="superscript"/>
              </w:rPr>
              <w:endnoteReference w:id="5"/>
            </w:r>
            <w:r w:rsidRPr="00F4557B">
              <w:rPr>
                <w:rFonts w:asciiTheme="minorHAnsi" w:hAnsiTheme="minorHAnsi"/>
                <w:sz w:val="24"/>
                <w:szCs w:val="24"/>
              </w:rPr>
              <w:t>:</w:t>
            </w:r>
          </w:p>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δ) Η εγγραφή ή η πιστοποίηση καλύπτει όλα τα απαιτούμενα κριτήρια επιλογής;</w:t>
            </w:r>
          </w:p>
          <w:p w:rsidR="00C40791" w:rsidRPr="00F4557B" w:rsidRDefault="00C40791" w:rsidP="00B860D7">
            <w:pPr>
              <w:rPr>
                <w:rFonts w:asciiTheme="minorHAnsi" w:hAnsiTheme="minorHAnsi"/>
                <w:b/>
                <w:sz w:val="24"/>
                <w:szCs w:val="24"/>
                <w:u w:val="single"/>
              </w:rPr>
            </w:pPr>
            <w:r w:rsidRPr="00F4557B">
              <w:rPr>
                <w:rFonts w:asciiTheme="minorHAnsi" w:hAnsiTheme="minorHAnsi"/>
                <w:b/>
                <w:sz w:val="24"/>
                <w:szCs w:val="24"/>
              </w:rPr>
              <w:t>Εάν όχι:</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u w:val="single"/>
              </w:rPr>
              <w:lastRenderedPageBreak/>
              <w:t>Επιπροσθέτως, συμπληρώστε τις πληροφορίες που λείπουν στο μέρος IV, ενότητες Α, Β, Γ, ή Δ κατά περίπτωση</w:t>
            </w:r>
            <w:r w:rsidRPr="00F4557B">
              <w:rPr>
                <w:rFonts w:asciiTheme="minorHAnsi" w:hAnsiTheme="minorHAnsi"/>
                <w:sz w:val="24"/>
                <w:szCs w:val="24"/>
              </w:rPr>
              <w:t xml:space="preserve"> </w:t>
            </w:r>
            <w:r w:rsidRPr="00F4557B">
              <w:rPr>
                <w:rFonts w:asciiTheme="minorHAnsi" w:hAnsiTheme="minorHAnsi"/>
                <w:b/>
                <w:i/>
                <w:sz w:val="24"/>
                <w:szCs w:val="24"/>
              </w:rPr>
              <w:t>ΜΟΝΟ εφόσον αυτό απαιτείται στη σχετική διακήρυξη ή στα έγγραφα της σύμβασης: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ε) Ο οικονομικός φορέας θα είναι σε θέση να προσκομίσει </w:t>
            </w:r>
            <w:r w:rsidRPr="00F4557B">
              <w:rPr>
                <w:rFonts w:asciiTheme="minorHAnsi" w:hAnsiTheme="minorHAnsi"/>
                <w:b/>
                <w:sz w:val="24"/>
                <w:szCs w:val="24"/>
              </w:rPr>
              <w:t>βεβαίωση</w:t>
            </w:r>
            <w:r w:rsidRPr="00F4557B">
              <w:rPr>
                <w:rFonts w:asciiTheme="minorHAnsi" w:hAnsiTheme="minorHAnsi"/>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 [……]</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i/>
                <w:sz w:val="24"/>
                <w:szCs w:val="24"/>
              </w:rPr>
              <w:t>β) (διαδικτυακή διεύθυνση, αρχή ή φορέας έκδοσης, επακριβή στοιχεία αναφοράς των εγγράφων):[……][……][……][……]</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γ) [……]</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δ) []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ε) []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r w:rsidRPr="00F4557B">
              <w:rPr>
                <w:rFonts w:asciiTheme="minorHAnsi" w:hAnsiTheme="minorHAnsi"/>
                <w:i/>
                <w:sz w:val="24"/>
                <w:szCs w:val="24"/>
              </w:rPr>
              <w:t>(διαδικτυακή διεύθυνση, αρχή ή φορέας έκδοσης, επακριβή στοιχεία αναφοράς των εγγράφων):</w:t>
            </w:r>
          </w:p>
          <w:p w:rsidR="00C40791" w:rsidRPr="00F4557B" w:rsidRDefault="00C40791" w:rsidP="00B860D7">
            <w:pPr>
              <w:rPr>
                <w:rFonts w:asciiTheme="minorHAnsi" w:hAnsiTheme="minorHAnsi"/>
                <w:sz w:val="24"/>
                <w:szCs w:val="24"/>
              </w:rPr>
            </w:pPr>
            <w:r w:rsidRPr="00F4557B">
              <w:rPr>
                <w:rFonts w:asciiTheme="minorHAnsi" w:hAnsiTheme="minorHAnsi"/>
                <w:i/>
                <w:sz w:val="24"/>
                <w:szCs w:val="24"/>
              </w:rPr>
              <w:t>[……][……][……][……]</w:t>
            </w:r>
          </w:p>
        </w:tc>
      </w:tr>
      <w:tr w:rsidR="00C40791" w:rsidRPr="00F4557B" w:rsidTr="00B860D7">
        <w:trPr>
          <w:jc w:val="center"/>
        </w:trPr>
        <w:tc>
          <w:tcPr>
            <w:tcW w:w="4479" w:type="dxa"/>
            <w:tcBorders>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bCs/>
                <w:i/>
                <w:iCs/>
                <w:sz w:val="24"/>
                <w:szCs w:val="24"/>
              </w:rPr>
            </w:pPr>
            <w:r w:rsidRPr="00F4557B">
              <w:rPr>
                <w:rFonts w:asciiTheme="minorHAnsi" w:hAnsiTheme="minorHAnsi"/>
                <w:b/>
                <w:i/>
                <w:sz w:val="24"/>
                <w:szCs w:val="24"/>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bCs/>
                <w:i/>
                <w:iCs/>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Ο οικονομικός φορέας συμμετέχει στη διαδικασία σύναψης δημόσιας σύμβασης από κοινού με άλλους</w:t>
            </w:r>
            <w:r w:rsidRPr="00F4557B">
              <w:rPr>
                <w:rFonts w:asciiTheme="minorHAnsi" w:hAnsiTheme="minorHAnsi"/>
                <w:sz w:val="24"/>
                <w:szCs w:val="24"/>
                <w:vertAlign w:val="superscript"/>
              </w:rPr>
              <w:endnoteReference w:id="6"/>
            </w:r>
            <w:r w:rsidRPr="00F4557B">
              <w:rPr>
                <w:rFonts w:asciiTheme="minorHAnsi" w:hAnsiTheme="minorHAns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w:t>
            </w:r>
          </w:p>
        </w:tc>
      </w:tr>
      <w:tr w:rsidR="00C40791" w:rsidRPr="00F4557B" w:rsidTr="00B860D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0791" w:rsidRPr="00F4557B" w:rsidRDefault="00C40791" w:rsidP="00B860D7">
            <w:pPr>
              <w:rPr>
                <w:rFonts w:asciiTheme="minorHAnsi" w:hAnsiTheme="minorHAnsi"/>
                <w:sz w:val="24"/>
                <w:szCs w:val="24"/>
              </w:rPr>
            </w:pPr>
            <w:r w:rsidRPr="00F4557B">
              <w:rPr>
                <w:rFonts w:asciiTheme="minorHAnsi" w:hAnsiTheme="minorHAnsi"/>
                <w:b/>
                <w:i/>
                <w:sz w:val="24"/>
                <w:szCs w:val="24"/>
              </w:rPr>
              <w:t>Εάν ναι</w:t>
            </w:r>
            <w:r w:rsidRPr="00F4557B">
              <w:rPr>
                <w:rFonts w:asciiTheme="minorHAnsi" w:hAnsiTheme="minorHAnsi"/>
                <w:i/>
                <w:sz w:val="24"/>
                <w:szCs w:val="24"/>
              </w:rPr>
              <w:t>, μεριμνήστε για την υποβολή χωριστού εντύπου ΤΕΥΔ από τους άλλους εμπλεκόμενους οικονομικούς φορείς.</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 Αναφέρετε τον ρόλο του οικονομικού φορέα στην ένωση ή κοινοπραξία   (επικεφαλής, υπεύθυνος για συγκεκριμένα καθήκοντα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 Προσδιορίστε τους άλλους οικονομικούς φορείς που συμμετέχουν από κοινού στη διαδικασία σύναψης δημόσιας σύμβασης: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 [……]</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 [……]</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γ)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bCs/>
                <w:i/>
                <w:iCs/>
                <w:sz w:val="24"/>
                <w:szCs w:val="24"/>
              </w:rPr>
            </w:pPr>
            <w:r w:rsidRPr="00F4557B">
              <w:rPr>
                <w:rFonts w:asciiTheme="minorHAnsi" w:hAnsiTheme="minorHAnsi"/>
                <w:b/>
                <w:bCs/>
                <w:i/>
                <w:iCs/>
                <w:sz w:val="24"/>
                <w:szCs w:val="24"/>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bCs/>
                <w:i/>
                <w:iCs/>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w:t>
            </w:r>
          </w:p>
        </w:tc>
      </w:tr>
    </w:tbl>
    <w:p w:rsidR="00C40791" w:rsidRPr="00F4557B" w:rsidRDefault="00C40791" w:rsidP="00C40791">
      <w:pPr>
        <w:rPr>
          <w:rFonts w:asciiTheme="minorHAnsi" w:hAnsiTheme="minorHAnsi"/>
          <w:sz w:val="24"/>
          <w:szCs w:val="24"/>
        </w:rPr>
      </w:pPr>
    </w:p>
    <w:p w:rsidR="00C40791" w:rsidRPr="00F4557B" w:rsidRDefault="00C40791" w:rsidP="00C40791">
      <w:pPr>
        <w:rPr>
          <w:rFonts w:asciiTheme="minorHAnsi" w:hAnsiTheme="minorHAnsi"/>
          <w:i/>
          <w:sz w:val="24"/>
          <w:szCs w:val="24"/>
        </w:rPr>
      </w:pPr>
      <w:r w:rsidRPr="00F4557B">
        <w:rPr>
          <w:rFonts w:asciiTheme="minorHAnsi" w:hAnsiTheme="minorHAnsi"/>
          <w:b/>
          <w:bCs/>
          <w:sz w:val="24"/>
          <w:szCs w:val="24"/>
        </w:rPr>
        <w:t>Β: Πληροφορίες σχετικά με τους νόμιμους εκπροσώπους του οικονομικού φορέα</w:t>
      </w:r>
    </w:p>
    <w:p w:rsidR="00C40791" w:rsidRPr="00F4557B" w:rsidRDefault="00C40791" w:rsidP="00C40791">
      <w:pPr>
        <w:rPr>
          <w:rFonts w:asciiTheme="minorHAnsi" w:hAnsiTheme="minorHAnsi"/>
          <w:b/>
          <w:i/>
          <w:sz w:val="24"/>
          <w:szCs w:val="24"/>
        </w:rPr>
      </w:pPr>
      <w:r w:rsidRPr="00F4557B">
        <w:rPr>
          <w:rFonts w:asciiTheme="minorHAnsi" w:hAnsiTheme="minorHAnsi"/>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z w:val="24"/>
                <w:szCs w:val="24"/>
              </w:rPr>
            </w:pPr>
            <w:r w:rsidRPr="00F4557B">
              <w:rPr>
                <w:rFonts w:asciiTheme="minorHAnsi" w:hAnsiTheme="minorHAnsi"/>
                <w:b/>
                <w:i/>
                <w:sz w:val="24"/>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i/>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Ονοματεπώνυμο</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bl>
    <w:p w:rsidR="00C40791" w:rsidRPr="00F4557B" w:rsidRDefault="00C40791" w:rsidP="00C40791">
      <w:pPr>
        <w:rPr>
          <w:rFonts w:asciiTheme="minorHAnsi" w:hAnsiTheme="minorHAnsi"/>
          <w:b/>
          <w:sz w:val="24"/>
          <w:szCs w:val="24"/>
        </w:rPr>
      </w:pPr>
    </w:p>
    <w:p w:rsidR="00C40791" w:rsidRPr="00435C26" w:rsidRDefault="00C40791" w:rsidP="00C40791">
      <w:pPr>
        <w:rPr>
          <w:rFonts w:asciiTheme="minorHAnsi" w:hAnsiTheme="minorHAnsi"/>
          <w:b/>
          <w:i/>
          <w:sz w:val="24"/>
          <w:szCs w:val="24"/>
        </w:rPr>
      </w:pPr>
      <w:r w:rsidRPr="00435C26">
        <w:rPr>
          <w:rFonts w:asciiTheme="minorHAnsi" w:hAnsiTheme="minorHAnsi"/>
          <w:b/>
          <w:bCs/>
          <w:sz w:val="24"/>
          <w:szCs w:val="24"/>
        </w:rPr>
        <w:t>Γ: Πληροφορίες σχετικά με τη στήριξη στις ικανότητες άλλων ΦΟΡΕΩΝ</w:t>
      </w:r>
      <w:r w:rsidRPr="00435C26">
        <w:rPr>
          <w:rFonts w:asciiTheme="minorHAnsi" w:hAnsiTheme="minorHAnsi"/>
          <w:b/>
          <w:bCs/>
          <w:sz w:val="24"/>
          <w:szCs w:val="24"/>
          <w:vertAlign w:val="superscript"/>
        </w:rPr>
        <w:endnoteReference w:id="7"/>
      </w:r>
      <w:r w:rsidRPr="00435C26">
        <w:rPr>
          <w:rFonts w:asciiTheme="minorHAnsi" w:hAnsiTheme="minorHAnsi"/>
          <w:sz w:val="24"/>
          <w:szCs w:val="24"/>
        </w:rPr>
        <w:t xml:space="preserve"> </w:t>
      </w:r>
    </w:p>
    <w:tbl>
      <w:tblPr>
        <w:tblW w:w="8959" w:type="dxa"/>
        <w:jc w:val="center"/>
        <w:tblLayout w:type="fixed"/>
        <w:tblLook w:val="0000"/>
      </w:tblPr>
      <w:tblGrid>
        <w:gridCol w:w="4479"/>
        <w:gridCol w:w="4480"/>
      </w:tblGrid>
      <w:tr w:rsidR="00C40791" w:rsidRPr="00435C26" w:rsidTr="00B860D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0791" w:rsidRPr="00435C26" w:rsidRDefault="00C40791" w:rsidP="00B860D7">
            <w:pPr>
              <w:rPr>
                <w:rFonts w:asciiTheme="minorHAnsi" w:hAnsiTheme="minorHAnsi"/>
                <w:b/>
                <w:i/>
                <w:sz w:val="24"/>
                <w:szCs w:val="24"/>
              </w:rPr>
            </w:pPr>
            <w:r w:rsidRPr="00435C26">
              <w:rPr>
                <w:rFonts w:asciiTheme="minorHAnsi" w:hAnsiTheme="minorHAnsi"/>
                <w:b/>
                <w:i/>
                <w:sz w:val="24"/>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435C26" w:rsidRDefault="00C40791" w:rsidP="00B860D7">
            <w:pPr>
              <w:rPr>
                <w:rFonts w:asciiTheme="minorHAnsi" w:hAnsiTheme="minorHAnsi"/>
                <w:sz w:val="24"/>
                <w:szCs w:val="24"/>
              </w:rPr>
            </w:pPr>
            <w:r w:rsidRPr="00435C26">
              <w:rPr>
                <w:rFonts w:asciiTheme="minorHAnsi" w:hAnsiTheme="minorHAnsi"/>
                <w:b/>
                <w:i/>
                <w:sz w:val="24"/>
                <w:szCs w:val="24"/>
              </w:rPr>
              <w:t>Απάντηση:</w:t>
            </w:r>
          </w:p>
        </w:tc>
      </w:tr>
      <w:tr w:rsidR="00C40791" w:rsidRPr="00435C26"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435C26" w:rsidRDefault="00C40791" w:rsidP="00B860D7">
            <w:pPr>
              <w:rPr>
                <w:rFonts w:asciiTheme="minorHAnsi" w:hAnsiTheme="minorHAnsi"/>
                <w:sz w:val="24"/>
                <w:szCs w:val="24"/>
              </w:rPr>
            </w:pPr>
            <w:r w:rsidRPr="00435C26">
              <w:rPr>
                <w:rFonts w:asciiTheme="minorHAnsi" w:hAnsiTheme="minorHAnsi"/>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435C26" w:rsidRDefault="00C40791" w:rsidP="00B860D7">
            <w:pPr>
              <w:rPr>
                <w:rFonts w:asciiTheme="minorHAnsi" w:hAnsiTheme="minorHAnsi"/>
                <w:sz w:val="24"/>
                <w:szCs w:val="24"/>
              </w:rPr>
            </w:pPr>
            <w:r w:rsidRPr="00435C26">
              <w:rPr>
                <w:rFonts w:asciiTheme="minorHAnsi" w:hAnsiTheme="minorHAnsi"/>
                <w:sz w:val="24"/>
                <w:szCs w:val="24"/>
              </w:rPr>
              <w:t>[]Ναι []Όχι</w:t>
            </w:r>
          </w:p>
        </w:tc>
      </w:tr>
    </w:tbl>
    <w:p w:rsidR="00C40791" w:rsidRPr="00F4557B" w:rsidRDefault="00C40791" w:rsidP="00C40791">
      <w:pPr>
        <w:jc w:val="both"/>
        <w:rPr>
          <w:rFonts w:asciiTheme="minorHAnsi" w:hAnsiTheme="minorHAnsi"/>
          <w:b/>
          <w:i/>
          <w:strike/>
          <w:sz w:val="24"/>
          <w:szCs w:val="24"/>
        </w:rPr>
      </w:pPr>
    </w:p>
    <w:p w:rsidR="00C40791" w:rsidRPr="00F4557B" w:rsidRDefault="00C40791" w:rsidP="00C40791">
      <w:pPr>
        <w:jc w:val="both"/>
        <w:rPr>
          <w:rFonts w:asciiTheme="minorHAnsi" w:hAnsiTheme="minorHAnsi"/>
          <w:b/>
          <w:i/>
          <w:sz w:val="24"/>
          <w:szCs w:val="24"/>
          <w:u w:val="single"/>
        </w:rPr>
      </w:pPr>
      <w:r w:rsidRPr="00F4557B">
        <w:rPr>
          <w:rFonts w:asciiTheme="minorHAnsi" w:hAnsiTheme="minorHAnsi"/>
          <w:b/>
          <w:i/>
          <w:strike/>
          <w:sz w:val="24"/>
          <w:szCs w:val="24"/>
        </w:rPr>
        <w:t>Εάν ναι</w:t>
      </w:r>
      <w:r w:rsidRPr="00F4557B">
        <w:rPr>
          <w:rFonts w:asciiTheme="minorHAnsi" w:hAnsiTheme="minorHAnsi"/>
          <w:i/>
          <w:strike/>
          <w:sz w:val="24"/>
          <w:szCs w:val="24"/>
        </w:rPr>
        <w:t xml:space="preserve">, επισυνάψτε χωριστό έντυπο ΤΕΥΔ με τις πληροφορίες που απαιτούνται σύμφωνα με τις </w:t>
      </w:r>
      <w:r w:rsidRPr="00F4557B">
        <w:rPr>
          <w:rFonts w:asciiTheme="minorHAnsi" w:hAnsiTheme="minorHAnsi"/>
          <w:b/>
          <w:i/>
          <w:strike/>
          <w:sz w:val="24"/>
          <w:szCs w:val="24"/>
        </w:rPr>
        <w:t>ενότητες Α και Β του παρόντος μέρους και σύμφωνα με το μέρος</w:t>
      </w:r>
    </w:p>
    <w:p w:rsidR="00C40791" w:rsidRPr="00F4557B" w:rsidRDefault="00C40791" w:rsidP="00C40791">
      <w:pPr>
        <w:jc w:val="both"/>
        <w:rPr>
          <w:rFonts w:asciiTheme="minorHAnsi" w:hAnsiTheme="minorHAnsi"/>
          <w:b/>
          <w:bCs/>
          <w:sz w:val="24"/>
          <w:szCs w:val="24"/>
          <w:u w:val="single"/>
        </w:rPr>
      </w:pPr>
    </w:p>
    <w:p w:rsidR="00C40791" w:rsidRPr="00F4557B" w:rsidRDefault="00C40791" w:rsidP="00C40791">
      <w:pPr>
        <w:jc w:val="both"/>
        <w:rPr>
          <w:rFonts w:asciiTheme="minorHAnsi" w:hAnsiTheme="minorHAnsi"/>
          <w:b/>
          <w:bCs/>
          <w:sz w:val="24"/>
          <w:szCs w:val="24"/>
        </w:rPr>
      </w:pPr>
      <w:r w:rsidRPr="00F4557B">
        <w:rPr>
          <w:rFonts w:asciiTheme="minorHAnsi" w:hAnsiTheme="minorHAnsi"/>
          <w:b/>
          <w:bCs/>
          <w:sz w:val="24"/>
          <w:szCs w:val="24"/>
          <w:u w:val="single"/>
        </w:rPr>
        <w:t>Μέρος III: Λόγοι αποκλεισμού</w:t>
      </w:r>
    </w:p>
    <w:p w:rsidR="00C40791" w:rsidRPr="00F4557B" w:rsidRDefault="00C40791" w:rsidP="00C40791">
      <w:pPr>
        <w:jc w:val="both"/>
        <w:rPr>
          <w:rFonts w:asciiTheme="minorHAnsi" w:hAnsiTheme="minorHAnsi"/>
          <w:sz w:val="24"/>
          <w:szCs w:val="24"/>
        </w:rPr>
      </w:pPr>
      <w:r w:rsidRPr="00F4557B">
        <w:rPr>
          <w:rFonts w:asciiTheme="minorHAnsi" w:hAnsiTheme="minorHAnsi"/>
          <w:b/>
          <w:bCs/>
          <w:sz w:val="24"/>
          <w:szCs w:val="24"/>
        </w:rPr>
        <w:t>Α: Λόγοι αποκλεισμού που σχετίζονται με ποινικές καταδίκες</w:t>
      </w:r>
      <w:r w:rsidRPr="00F4557B">
        <w:rPr>
          <w:rFonts w:asciiTheme="minorHAnsi" w:hAnsiTheme="minorHAnsi"/>
          <w:sz w:val="24"/>
          <w:szCs w:val="24"/>
          <w:vertAlign w:val="superscript"/>
        </w:rPr>
        <w:endnoteReference w:id="8"/>
      </w:r>
    </w:p>
    <w:p w:rsidR="00C40791" w:rsidRPr="00F4557B" w:rsidRDefault="00C40791" w:rsidP="00C40791">
      <w:pPr>
        <w:jc w:val="both"/>
        <w:rPr>
          <w:rFonts w:asciiTheme="minorHAnsi" w:hAnsiTheme="minorHAnsi"/>
          <w:sz w:val="24"/>
          <w:szCs w:val="24"/>
        </w:rPr>
      </w:pPr>
      <w:r w:rsidRPr="00F4557B">
        <w:rPr>
          <w:rFonts w:asciiTheme="minorHAnsi" w:hAnsiTheme="minorHAnsi"/>
          <w:sz w:val="24"/>
          <w:szCs w:val="24"/>
        </w:rPr>
        <w:t>Στο άρθρο 73 παρ. 1 ορίζονται οι ακόλουθοι λόγοι αποκλεισμού:</w:t>
      </w:r>
    </w:p>
    <w:p w:rsidR="00C40791" w:rsidRPr="00F4557B" w:rsidRDefault="00C40791" w:rsidP="00C40791">
      <w:pPr>
        <w:widowControl/>
        <w:numPr>
          <w:ilvl w:val="0"/>
          <w:numId w:val="25"/>
        </w:numPr>
        <w:tabs>
          <w:tab w:val="num" w:pos="284"/>
        </w:tabs>
        <w:autoSpaceDE/>
        <w:autoSpaceDN/>
        <w:spacing w:after="160" w:line="259" w:lineRule="auto"/>
        <w:jc w:val="both"/>
        <w:rPr>
          <w:rFonts w:asciiTheme="minorHAnsi" w:hAnsiTheme="minorHAnsi"/>
          <w:b/>
          <w:sz w:val="24"/>
          <w:szCs w:val="24"/>
        </w:rPr>
      </w:pPr>
      <w:r w:rsidRPr="00F4557B">
        <w:rPr>
          <w:rFonts w:asciiTheme="minorHAnsi" w:hAnsiTheme="minorHAnsi"/>
          <w:sz w:val="24"/>
          <w:szCs w:val="24"/>
        </w:rPr>
        <w:t xml:space="preserve">συμμετοχή σε </w:t>
      </w:r>
      <w:r w:rsidRPr="00F4557B">
        <w:rPr>
          <w:rFonts w:asciiTheme="minorHAnsi" w:hAnsiTheme="minorHAnsi"/>
          <w:b/>
          <w:sz w:val="24"/>
          <w:szCs w:val="24"/>
        </w:rPr>
        <w:t>εγκληματική οργάνωση</w:t>
      </w:r>
      <w:r w:rsidRPr="00F4557B">
        <w:rPr>
          <w:rFonts w:asciiTheme="minorHAnsi" w:hAnsiTheme="minorHAnsi"/>
          <w:sz w:val="24"/>
          <w:szCs w:val="24"/>
          <w:vertAlign w:val="superscript"/>
        </w:rPr>
        <w:endnoteReference w:id="9"/>
      </w:r>
      <w:r w:rsidRPr="00F4557B">
        <w:rPr>
          <w:rFonts w:asciiTheme="minorHAnsi" w:hAnsiTheme="minorHAnsi"/>
          <w:sz w:val="24"/>
          <w:szCs w:val="24"/>
        </w:rPr>
        <w:t>·</w:t>
      </w:r>
    </w:p>
    <w:p w:rsidR="00C40791" w:rsidRPr="00F4557B" w:rsidRDefault="00C40791" w:rsidP="00C40791">
      <w:pPr>
        <w:widowControl/>
        <w:numPr>
          <w:ilvl w:val="0"/>
          <w:numId w:val="25"/>
        </w:numPr>
        <w:tabs>
          <w:tab w:val="num" w:pos="284"/>
        </w:tabs>
        <w:autoSpaceDE/>
        <w:autoSpaceDN/>
        <w:spacing w:after="160" w:line="259" w:lineRule="auto"/>
        <w:jc w:val="both"/>
        <w:rPr>
          <w:rFonts w:asciiTheme="minorHAnsi" w:hAnsiTheme="minorHAnsi"/>
          <w:b/>
          <w:sz w:val="24"/>
          <w:szCs w:val="24"/>
        </w:rPr>
      </w:pPr>
      <w:r w:rsidRPr="00F4557B">
        <w:rPr>
          <w:rFonts w:asciiTheme="minorHAnsi" w:hAnsiTheme="minorHAnsi"/>
          <w:b/>
          <w:sz w:val="24"/>
          <w:szCs w:val="24"/>
        </w:rPr>
        <w:t>δωροδοκία</w:t>
      </w:r>
      <w:r w:rsidRPr="00F4557B">
        <w:rPr>
          <w:rFonts w:asciiTheme="minorHAnsi" w:hAnsiTheme="minorHAnsi"/>
          <w:sz w:val="24"/>
          <w:szCs w:val="24"/>
          <w:vertAlign w:val="superscript"/>
        </w:rPr>
        <w:endnoteReference w:id="10"/>
      </w:r>
      <w:r w:rsidRPr="00F4557B">
        <w:rPr>
          <w:rFonts w:asciiTheme="minorHAnsi" w:hAnsiTheme="minorHAnsi"/>
          <w:sz w:val="24"/>
          <w:szCs w:val="24"/>
          <w:vertAlign w:val="superscript"/>
        </w:rPr>
        <w:t>,</w:t>
      </w:r>
      <w:r w:rsidRPr="00F4557B">
        <w:rPr>
          <w:rFonts w:asciiTheme="minorHAnsi" w:hAnsiTheme="minorHAnsi"/>
          <w:sz w:val="24"/>
          <w:szCs w:val="24"/>
          <w:vertAlign w:val="superscript"/>
        </w:rPr>
        <w:endnoteReference w:id="11"/>
      </w:r>
      <w:r w:rsidRPr="00F4557B">
        <w:rPr>
          <w:rFonts w:asciiTheme="minorHAnsi" w:hAnsiTheme="minorHAnsi"/>
          <w:sz w:val="24"/>
          <w:szCs w:val="24"/>
        </w:rPr>
        <w:t>·</w:t>
      </w:r>
    </w:p>
    <w:p w:rsidR="00C40791" w:rsidRPr="00F4557B" w:rsidRDefault="00C40791" w:rsidP="00C40791">
      <w:pPr>
        <w:widowControl/>
        <w:numPr>
          <w:ilvl w:val="0"/>
          <w:numId w:val="25"/>
        </w:numPr>
        <w:tabs>
          <w:tab w:val="num" w:pos="284"/>
        </w:tabs>
        <w:autoSpaceDE/>
        <w:autoSpaceDN/>
        <w:spacing w:after="160" w:line="259" w:lineRule="auto"/>
        <w:jc w:val="both"/>
        <w:rPr>
          <w:rFonts w:asciiTheme="minorHAnsi" w:hAnsiTheme="minorHAnsi"/>
          <w:b/>
          <w:sz w:val="24"/>
          <w:szCs w:val="24"/>
        </w:rPr>
      </w:pPr>
      <w:r w:rsidRPr="00F4557B">
        <w:rPr>
          <w:rFonts w:asciiTheme="minorHAnsi" w:hAnsiTheme="minorHAnsi"/>
          <w:b/>
          <w:sz w:val="24"/>
          <w:szCs w:val="24"/>
        </w:rPr>
        <w:t>απάτη</w:t>
      </w:r>
      <w:r w:rsidRPr="00F4557B">
        <w:rPr>
          <w:rFonts w:asciiTheme="minorHAnsi" w:hAnsiTheme="minorHAnsi"/>
          <w:sz w:val="24"/>
          <w:szCs w:val="24"/>
          <w:vertAlign w:val="superscript"/>
        </w:rPr>
        <w:endnoteReference w:id="12"/>
      </w:r>
      <w:r w:rsidRPr="00F4557B">
        <w:rPr>
          <w:rFonts w:asciiTheme="minorHAnsi" w:hAnsiTheme="minorHAnsi"/>
          <w:sz w:val="24"/>
          <w:szCs w:val="24"/>
        </w:rPr>
        <w:t>·</w:t>
      </w:r>
    </w:p>
    <w:p w:rsidR="00C40791" w:rsidRPr="00F4557B" w:rsidRDefault="00C40791" w:rsidP="00C40791">
      <w:pPr>
        <w:widowControl/>
        <w:numPr>
          <w:ilvl w:val="0"/>
          <w:numId w:val="25"/>
        </w:numPr>
        <w:tabs>
          <w:tab w:val="num" w:pos="284"/>
        </w:tabs>
        <w:autoSpaceDE/>
        <w:autoSpaceDN/>
        <w:spacing w:after="160" w:line="259" w:lineRule="auto"/>
        <w:jc w:val="both"/>
        <w:rPr>
          <w:rFonts w:asciiTheme="minorHAnsi" w:hAnsiTheme="minorHAnsi"/>
          <w:b/>
          <w:sz w:val="24"/>
          <w:szCs w:val="24"/>
        </w:rPr>
      </w:pPr>
      <w:r w:rsidRPr="00F4557B">
        <w:rPr>
          <w:rFonts w:asciiTheme="minorHAnsi" w:hAnsiTheme="minorHAnsi"/>
          <w:b/>
          <w:sz w:val="24"/>
          <w:szCs w:val="24"/>
        </w:rPr>
        <w:t>τρομοκρατικά εγκλήματα ή εγκλήματα συνδεόμενα με τρομοκρατικές δραστηριότητες</w:t>
      </w:r>
      <w:r w:rsidRPr="00F4557B">
        <w:rPr>
          <w:rFonts w:asciiTheme="minorHAnsi" w:hAnsiTheme="minorHAnsi"/>
          <w:sz w:val="24"/>
          <w:szCs w:val="24"/>
          <w:vertAlign w:val="superscript"/>
        </w:rPr>
        <w:endnoteReference w:id="13"/>
      </w:r>
      <w:r w:rsidRPr="00F4557B">
        <w:rPr>
          <w:rFonts w:asciiTheme="minorHAnsi" w:hAnsiTheme="minorHAnsi"/>
          <w:sz w:val="24"/>
          <w:szCs w:val="24"/>
        </w:rPr>
        <w:t>·</w:t>
      </w:r>
    </w:p>
    <w:p w:rsidR="00C40791" w:rsidRPr="00F4557B" w:rsidRDefault="00C40791" w:rsidP="00C40791">
      <w:pPr>
        <w:widowControl/>
        <w:numPr>
          <w:ilvl w:val="0"/>
          <w:numId w:val="25"/>
        </w:numPr>
        <w:tabs>
          <w:tab w:val="num" w:pos="284"/>
        </w:tabs>
        <w:autoSpaceDE/>
        <w:autoSpaceDN/>
        <w:spacing w:after="160" w:line="259" w:lineRule="auto"/>
        <w:jc w:val="both"/>
        <w:rPr>
          <w:rFonts w:asciiTheme="minorHAnsi" w:hAnsiTheme="minorHAnsi"/>
          <w:b/>
          <w:sz w:val="24"/>
          <w:szCs w:val="24"/>
        </w:rPr>
      </w:pPr>
      <w:r w:rsidRPr="00F4557B">
        <w:rPr>
          <w:rFonts w:asciiTheme="minorHAnsi" w:hAnsiTheme="minorHAnsi"/>
          <w:b/>
          <w:sz w:val="24"/>
          <w:szCs w:val="24"/>
        </w:rPr>
        <w:t>νομιμοποίηση εσόδων από παράνομες δραστηριότητες ή χρηματοδότηση της τρομοκρατίας</w:t>
      </w:r>
      <w:r w:rsidRPr="00F4557B">
        <w:rPr>
          <w:rFonts w:asciiTheme="minorHAnsi" w:hAnsiTheme="minorHAnsi"/>
          <w:sz w:val="24"/>
          <w:szCs w:val="24"/>
          <w:vertAlign w:val="superscript"/>
        </w:rPr>
        <w:endnoteReference w:id="14"/>
      </w:r>
      <w:r w:rsidRPr="00F4557B">
        <w:rPr>
          <w:rFonts w:asciiTheme="minorHAnsi" w:hAnsiTheme="minorHAnsi"/>
          <w:sz w:val="24"/>
          <w:szCs w:val="24"/>
        </w:rPr>
        <w:t>·</w:t>
      </w:r>
    </w:p>
    <w:p w:rsidR="00C40791" w:rsidRPr="00F4557B" w:rsidRDefault="00C40791" w:rsidP="00C40791">
      <w:pPr>
        <w:widowControl/>
        <w:numPr>
          <w:ilvl w:val="0"/>
          <w:numId w:val="25"/>
        </w:numPr>
        <w:tabs>
          <w:tab w:val="num" w:pos="284"/>
        </w:tabs>
        <w:autoSpaceDE/>
        <w:autoSpaceDN/>
        <w:spacing w:after="160" w:line="259" w:lineRule="auto"/>
        <w:jc w:val="both"/>
        <w:rPr>
          <w:rFonts w:asciiTheme="minorHAnsi" w:hAnsiTheme="minorHAnsi"/>
          <w:b/>
          <w:bCs/>
          <w:i/>
          <w:iCs/>
          <w:sz w:val="24"/>
          <w:szCs w:val="24"/>
        </w:rPr>
      </w:pPr>
      <w:r w:rsidRPr="00F4557B">
        <w:rPr>
          <w:rFonts w:asciiTheme="minorHAnsi" w:hAnsiTheme="minorHAnsi"/>
          <w:b/>
          <w:sz w:val="24"/>
          <w:szCs w:val="24"/>
        </w:rPr>
        <w:t>παιδική εργασία και άλλες μορφές εμπορίας ανθρώπων</w:t>
      </w:r>
      <w:r w:rsidRPr="00F4557B">
        <w:rPr>
          <w:rFonts w:asciiTheme="minorHAnsi" w:hAnsiTheme="minorHAnsi"/>
          <w:sz w:val="24"/>
          <w:szCs w:val="24"/>
          <w:vertAlign w:val="superscript"/>
        </w:rPr>
        <w:endnoteReference w:id="15"/>
      </w:r>
      <w:r w:rsidRPr="00F4557B">
        <w:rPr>
          <w:rFonts w:asciiTheme="minorHAnsi" w:hAnsiTheme="minorHAnsi"/>
          <w:sz w:val="24"/>
          <w:szCs w:val="24"/>
        </w:rPr>
        <w:t>.</w:t>
      </w:r>
    </w:p>
    <w:tbl>
      <w:tblPr>
        <w:tblW w:w="8959" w:type="dxa"/>
        <w:jc w:val="center"/>
        <w:tblLayout w:type="fixed"/>
        <w:tblLook w:val="0000"/>
      </w:tblPr>
      <w:tblGrid>
        <w:gridCol w:w="4479"/>
        <w:gridCol w:w="4480"/>
      </w:tblGrid>
      <w:tr w:rsidR="00C40791" w:rsidRPr="00F4557B" w:rsidTr="00B860D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bCs/>
                <w:i/>
                <w:iCs/>
                <w:sz w:val="24"/>
                <w:szCs w:val="24"/>
              </w:rPr>
            </w:pPr>
            <w:r w:rsidRPr="00F4557B">
              <w:rPr>
                <w:rFonts w:asciiTheme="minorHAnsi" w:hAnsiTheme="minorHAnsi"/>
                <w:b/>
                <w:bCs/>
                <w:i/>
                <w:iCs/>
                <w:sz w:val="24"/>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bCs/>
                <w:i/>
                <w:iCs/>
                <w:sz w:val="24"/>
                <w:szCs w:val="24"/>
              </w:rPr>
              <w:t>Απάντηση:</w:t>
            </w:r>
          </w:p>
        </w:tc>
      </w:tr>
      <w:tr w:rsidR="00C40791" w:rsidRPr="00F4557B" w:rsidTr="00B860D7">
        <w:trPr>
          <w:jc w:val="center"/>
        </w:trPr>
        <w:tc>
          <w:tcPr>
            <w:tcW w:w="4479" w:type="dxa"/>
            <w:tcBorders>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Υπάρχει τελεσίδικη καταδικαστική </w:t>
            </w:r>
            <w:r w:rsidRPr="00F4557B">
              <w:rPr>
                <w:rFonts w:asciiTheme="minorHAnsi" w:hAnsiTheme="minorHAnsi"/>
                <w:b/>
                <w:sz w:val="24"/>
                <w:szCs w:val="24"/>
              </w:rPr>
              <w:t>απόφαση εις βάρος του οικονομικού φορέα</w:t>
            </w:r>
            <w:r w:rsidRPr="00F4557B">
              <w:rPr>
                <w:rFonts w:asciiTheme="minorHAnsi" w:hAnsiTheme="minorHAnsi"/>
                <w:sz w:val="24"/>
                <w:szCs w:val="24"/>
              </w:rPr>
              <w:t xml:space="preserve"> ή </w:t>
            </w:r>
            <w:r w:rsidRPr="00F4557B">
              <w:rPr>
                <w:rFonts w:asciiTheme="minorHAnsi" w:hAnsiTheme="minorHAnsi"/>
                <w:b/>
                <w:sz w:val="24"/>
                <w:szCs w:val="24"/>
              </w:rPr>
              <w:t>οποιουδήποτε</w:t>
            </w:r>
            <w:r w:rsidRPr="00F4557B">
              <w:rPr>
                <w:rFonts w:asciiTheme="minorHAnsi" w:hAnsiTheme="minorHAnsi"/>
                <w:sz w:val="24"/>
                <w:szCs w:val="24"/>
              </w:rPr>
              <w:t xml:space="preserve"> προσώπου</w:t>
            </w:r>
            <w:r w:rsidRPr="00F4557B">
              <w:rPr>
                <w:rFonts w:asciiTheme="minorHAnsi" w:hAnsiTheme="minorHAnsi"/>
                <w:sz w:val="24"/>
                <w:szCs w:val="24"/>
                <w:vertAlign w:val="superscript"/>
              </w:rPr>
              <w:endnoteReference w:id="16"/>
            </w:r>
            <w:r w:rsidRPr="00F4557B">
              <w:rPr>
                <w:rFonts w:asciiTheme="minorHAnsi" w:hAnsiTheme="minorHAnsi"/>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i/>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r w:rsidRPr="00F4557B">
              <w:rPr>
                <w:rFonts w:asciiTheme="minorHAnsi" w:hAnsiTheme="minorHAnsi"/>
                <w:i/>
                <w:sz w:val="24"/>
                <w:szCs w:val="24"/>
              </w:rPr>
              <w:t xml:space="preserve">Εάν η σχετική τεκμηρίωση διατίθεται </w:t>
            </w:r>
            <w:r w:rsidRPr="00F4557B">
              <w:rPr>
                <w:rFonts w:asciiTheme="minorHAnsi" w:hAnsiTheme="minorHAnsi"/>
                <w:i/>
                <w:sz w:val="24"/>
                <w:szCs w:val="24"/>
              </w:rPr>
              <w:lastRenderedPageBreak/>
              <w:t>ηλεκτρονικά, αναφέρετε: (διαδικτυακή διεύθυνση, αρχή ή φορέας έκδοσης, επακριβή στοιχεία αναφοράς των εγγράφων):</w:t>
            </w:r>
          </w:p>
          <w:p w:rsidR="00C40791" w:rsidRPr="00F4557B" w:rsidRDefault="00C40791" w:rsidP="00B860D7">
            <w:pPr>
              <w:rPr>
                <w:rFonts w:asciiTheme="minorHAnsi" w:hAnsiTheme="minorHAnsi"/>
                <w:sz w:val="24"/>
                <w:szCs w:val="24"/>
              </w:rPr>
            </w:pPr>
            <w:r w:rsidRPr="00F4557B">
              <w:rPr>
                <w:rFonts w:asciiTheme="minorHAnsi" w:hAnsiTheme="minorHAnsi"/>
                <w:i/>
                <w:sz w:val="24"/>
                <w:szCs w:val="24"/>
              </w:rPr>
              <w:t>[……][……][……][……]</w:t>
            </w:r>
            <w:r w:rsidRPr="00F4557B">
              <w:rPr>
                <w:rFonts w:asciiTheme="minorHAnsi" w:hAnsiTheme="minorHAnsi"/>
                <w:sz w:val="24"/>
                <w:szCs w:val="24"/>
                <w:vertAlign w:val="superscript"/>
              </w:rPr>
              <w:endnoteReference w:id="17"/>
            </w:r>
          </w:p>
        </w:tc>
      </w:tr>
      <w:tr w:rsidR="00C40791" w:rsidRPr="00F4557B" w:rsidTr="00B860D7">
        <w:trPr>
          <w:jc w:val="center"/>
        </w:trPr>
        <w:tc>
          <w:tcPr>
            <w:tcW w:w="4479" w:type="dxa"/>
            <w:tcBorders>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tc>
        <w:tc>
          <w:tcPr>
            <w:tcW w:w="4479" w:type="dxa"/>
            <w:tcBorders>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αναφέρετε</w:t>
            </w:r>
            <w:r w:rsidRPr="00F4557B">
              <w:rPr>
                <w:rFonts w:asciiTheme="minorHAnsi" w:hAnsiTheme="minorHAnsi"/>
                <w:sz w:val="24"/>
                <w:szCs w:val="24"/>
                <w:vertAlign w:val="superscript"/>
              </w:rPr>
              <w:endnoteReference w:id="18"/>
            </w: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 Προσδιορίστε ποιος έχει καταδικαστεί [ ]·</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 xml:space="preserve">γ) </w:t>
            </w:r>
            <w:r w:rsidRPr="00F4557B">
              <w:rPr>
                <w:rFonts w:asciiTheme="minorHAnsi" w:hAnsiTheme="minorHAnsi"/>
                <w:b/>
                <w:bCs/>
                <w:sz w:val="24"/>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α) Ημερομηνία:[   ],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σημείο-(-α): [   ],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λόγος(-οι):[   ]</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 [……]</w:t>
            </w:r>
          </w:p>
          <w:p w:rsidR="00C40791" w:rsidRPr="00F4557B" w:rsidRDefault="00C40791" w:rsidP="00B860D7">
            <w:pPr>
              <w:rPr>
                <w:rFonts w:asciiTheme="minorHAnsi" w:hAnsiTheme="minorHAnsi"/>
                <w:i/>
                <w:sz w:val="24"/>
                <w:szCs w:val="24"/>
              </w:rPr>
            </w:pPr>
            <w:r w:rsidRPr="00F4557B">
              <w:rPr>
                <w:rFonts w:asciiTheme="minorHAnsi" w:hAnsiTheme="minorHAnsi"/>
                <w:sz w:val="24"/>
                <w:szCs w:val="24"/>
              </w:rPr>
              <w:t>γ) Διάρκεια της περιόδου αποκλεισμού [……] και σχετικό(-ά) σημείο(-α) [   ]</w:t>
            </w:r>
          </w:p>
          <w:p w:rsidR="00C40791" w:rsidRPr="00F4557B" w:rsidRDefault="00C40791" w:rsidP="00B860D7">
            <w:pPr>
              <w:rPr>
                <w:rFonts w:asciiTheme="minorHAnsi" w:hAnsiTheme="minorHAnsi"/>
                <w:i/>
                <w:sz w:val="24"/>
                <w:szCs w:val="24"/>
              </w:rPr>
            </w:pPr>
            <w:r w:rsidRPr="00F4557B">
              <w:rPr>
                <w:rFonts w:asciiTheme="minorHAnsi" w:hAnsiTheme="minorHAnsi"/>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791" w:rsidRPr="00F4557B" w:rsidRDefault="00C40791" w:rsidP="00B860D7">
            <w:pPr>
              <w:rPr>
                <w:rFonts w:asciiTheme="minorHAnsi" w:hAnsiTheme="minorHAnsi"/>
                <w:sz w:val="24"/>
                <w:szCs w:val="24"/>
              </w:rPr>
            </w:pPr>
            <w:r w:rsidRPr="00F4557B">
              <w:rPr>
                <w:rFonts w:asciiTheme="minorHAnsi" w:hAnsiTheme="minorHAnsi"/>
                <w:i/>
                <w:sz w:val="24"/>
                <w:szCs w:val="24"/>
              </w:rPr>
              <w:t>[……][……][……][……]</w:t>
            </w:r>
            <w:r w:rsidRPr="00F4557B">
              <w:rPr>
                <w:rFonts w:asciiTheme="minorHAnsi" w:hAnsiTheme="minorHAnsi"/>
                <w:sz w:val="24"/>
                <w:szCs w:val="24"/>
                <w:vertAlign w:val="superscript"/>
              </w:rPr>
              <w:endnoteReference w:id="19"/>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4557B">
              <w:rPr>
                <w:rFonts w:asciiTheme="minorHAnsi" w:hAnsiTheme="minorHAnsi"/>
                <w:sz w:val="24"/>
                <w:szCs w:val="24"/>
                <w:vertAlign w:val="superscript"/>
              </w:rPr>
              <w:endnoteReference w:id="20"/>
            </w:r>
            <w:r w:rsidRPr="00F4557B">
              <w:rPr>
                <w:rFonts w:asciiTheme="minorHAnsi" w:hAnsiTheme="minorHAns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 Ναι [] Όχι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xml:space="preserve"> περιγράψτε τα μέτρα που λήφθηκαν</w:t>
            </w:r>
            <w:r w:rsidRPr="00F4557B">
              <w:rPr>
                <w:rFonts w:asciiTheme="minorHAnsi" w:hAnsiTheme="minorHAnsi"/>
                <w:sz w:val="24"/>
                <w:szCs w:val="24"/>
                <w:vertAlign w:val="superscript"/>
              </w:rPr>
              <w:endnoteReference w:id="21"/>
            </w:r>
            <w:r w:rsidRPr="00F4557B">
              <w:rPr>
                <w:rFonts w:asciiTheme="minorHAnsi" w:hAnsiTheme="minorHAnsi"/>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bl>
    <w:p w:rsidR="00C40791" w:rsidRPr="00F4557B" w:rsidRDefault="00C40791" w:rsidP="00C40791">
      <w:pPr>
        <w:rPr>
          <w:rFonts w:asciiTheme="minorHAnsi" w:hAnsiTheme="minorHAnsi"/>
          <w:b/>
          <w:sz w:val="24"/>
          <w:szCs w:val="24"/>
        </w:rPr>
      </w:pPr>
    </w:p>
    <w:p w:rsidR="00C40791" w:rsidRPr="00F4557B" w:rsidRDefault="00C40791" w:rsidP="00C40791">
      <w:pPr>
        <w:rPr>
          <w:rFonts w:asciiTheme="minorHAnsi" w:hAnsiTheme="minorHAnsi"/>
          <w:b/>
          <w:i/>
          <w:color w:val="4BACC6" w:themeColor="accent5"/>
          <w:sz w:val="24"/>
          <w:szCs w:val="24"/>
        </w:rPr>
      </w:pPr>
      <w:r w:rsidRPr="00F4557B">
        <w:rPr>
          <w:rFonts w:asciiTheme="minorHAnsi" w:hAnsiTheme="minorHAnsi"/>
          <w:b/>
          <w:bCs/>
          <w:sz w:val="24"/>
          <w:szCs w:val="24"/>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C40791" w:rsidRPr="00F4557B" w:rsidTr="00B860D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z w:val="24"/>
                <w:szCs w:val="24"/>
              </w:rPr>
            </w:pPr>
            <w:r w:rsidRPr="00F4557B">
              <w:rPr>
                <w:rFonts w:asciiTheme="minorHAnsi" w:hAnsiTheme="minorHAnsi"/>
                <w:b/>
                <w:i/>
                <w:sz w:val="24"/>
                <w:szCs w:val="24"/>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i/>
                <w:sz w:val="24"/>
                <w:szCs w:val="24"/>
              </w:rPr>
              <w:t>Απάντηση:</w:t>
            </w:r>
          </w:p>
        </w:tc>
      </w:tr>
      <w:tr w:rsidR="00C40791" w:rsidRPr="00F4557B" w:rsidTr="00B860D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1) Ο οικονομικός φορέας έχει εκπληρώσει όλες </w:t>
            </w:r>
            <w:r w:rsidRPr="00F4557B">
              <w:rPr>
                <w:rFonts w:asciiTheme="minorHAnsi" w:hAnsiTheme="minorHAnsi"/>
                <w:b/>
                <w:sz w:val="24"/>
                <w:szCs w:val="24"/>
              </w:rPr>
              <w:t>τις υποχρεώσεις του όσον αφορά την πληρωμή φόρων ή εισφορών κοινωνικής ασφάλισης</w:t>
            </w:r>
            <w:r w:rsidRPr="00F4557B">
              <w:rPr>
                <w:rFonts w:asciiTheme="minorHAnsi" w:hAnsiTheme="minorHAnsi"/>
                <w:sz w:val="24"/>
                <w:szCs w:val="24"/>
                <w:vertAlign w:val="superscript"/>
              </w:rPr>
              <w:endnoteReference w:id="22"/>
            </w:r>
            <w:r w:rsidRPr="00F4557B">
              <w:rPr>
                <w:rFonts w:asciiTheme="minorHAnsi" w:hAnsiTheme="minorHAnsi"/>
                <w:b/>
                <w:sz w:val="24"/>
                <w:szCs w:val="24"/>
              </w:rPr>
              <w:t>,</w:t>
            </w:r>
            <w:r w:rsidRPr="00F4557B">
              <w:rPr>
                <w:rFonts w:asciiTheme="minorHAnsi" w:hAnsiTheme="minorHAnsi"/>
                <w:sz w:val="24"/>
                <w:szCs w:val="24"/>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 Ναι [] Όχι </w:t>
            </w:r>
          </w:p>
        </w:tc>
      </w:tr>
      <w:tr w:rsidR="00C40791" w:rsidRPr="00F4557B" w:rsidTr="00B860D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Εάν όχι αναφέρετε: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 Χώρα ή κράτος μέλος για το οποίο πρόκειται:</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 Ποιο είναι το σχετικό ποσό;</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γ)Πως διαπιστώθηκε η αθέτηση των υποχρεώσεων;</w:t>
            </w:r>
          </w:p>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1) Μέσω δικαστικής ή διοικητικής απόφασης;</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 xml:space="preserve">- </w:t>
            </w:r>
            <w:r w:rsidRPr="00F4557B">
              <w:rPr>
                <w:rFonts w:asciiTheme="minorHAnsi" w:hAnsiTheme="minorHAnsi"/>
                <w:sz w:val="24"/>
                <w:szCs w:val="24"/>
              </w:rPr>
              <w:t>Η εν λόγω απόφαση είναι τελεσίδικη και δεσμευτική;</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 Αναφέρατε την ημερομηνία καταδίκης ή </w:t>
            </w:r>
            <w:r w:rsidRPr="00F4557B">
              <w:rPr>
                <w:rFonts w:asciiTheme="minorHAnsi" w:hAnsiTheme="minorHAnsi"/>
                <w:sz w:val="24"/>
                <w:szCs w:val="24"/>
              </w:rPr>
              <w:lastRenderedPageBreak/>
              <w:t>έκδοσης απόφασης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Σε περίπτωση καταδικαστικής απόφασης, εφόσον ορίζεται απευθείας σε αυτήν, τη διάρκεια της περιόδου αποκλεισμού:</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2) Με άλλα μέσα; Διευκρινήστε:</w:t>
            </w:r>
          </w:p>
          <w:p w:rsidR="00C40791" w:rsidRPr="00F4557B" w:rsidRDefault="00C40791" w:rsidP="00B860D7">
            <w:pPr>
              <w:rPr>
                <w:rFonts w:asciiTheme="minorHAnsi" w:hAnsiTheme="minorHAnsi"/>
                <w:b/>
                <w:bCs/>
                <w:sz w:val="24"/>
                <w:szCs w:val="24"/>
              </w:rPr>
            </w:pPr>
            <w:r w:rsidRPr="00F4557B">
              <w:rPr>
                <w:rFonts w:asciiTheme="minorHAnsi" w:hAnsiTheme="minorHAnsi"/>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557B">
              <w:rPr>
                <w:rFonts w:asciiTheme="minorHAnsi" w:hAnsiTheme="minorHAnsi"/>
                <w:sz w:val="24"/>
                <w:szCs w:val="24"/>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40791" w:rsidRPr="00F4557B" w:rsidTr="00B860D7">
              <w:tc>
                <w:tcPr>
                  <w:tcW w:w="2036" w:type="dxa"/>
                  <w:tcBorders>
                    <w:top w:val="single" w:sz="1" w:space="0" w:color="000000"/>
                    <w:left w:val="single" w:sz="1" w:space="0" w:color="000000"/>
                    <w:bottom w:val="single" w:sz="1"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bCs/>
                      <w:sz w:val="24"/>
                      <w:szCs w:val="24"/>
                    </w:rPr>
                    <w:lastRenderedPageBreak/>
                    <w:t>ΦΟΡΟΙ</w:t>
                  </w:r>
                </w:p>
                <w:p w:rsidR="00C40791" w:rsidRPr="00F4557B" w:rsidRDefault="00C40791" w:rsidP="00B860D7">
                  <w:pPr>
                    <w:rPr>
                      <w:rFonts w:asciiTheme="minorHAnsi" w:hAnsiTheme="minorHAnsi"/>
                      <w:sz w:val="24"/>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bCs/>
                      <w:sz w:val="24"/>
                      <w:szCs w:val="24"/>
                    </w:rPr>
                    <w:t>ΕΙΣΦΟΡΕΣ ΚΟΙΝΩΝΙΚΗΣ ΑΣΦΑΛΙΣΗΣ</w:t>
                  </w:r>
                </w:p>
              </w:tc>
            </w:tr>
            <w:tr w:rsidR="00C40791" w:rsidRPr="00F4557B" w:rsidTr="00B860D7">
              <w:tc>
                <w:tcPr>
                  <w:tcW w:w="2036" w:type="dxa"/>
                  <w:tcBorders>
                    <w:left w:val="single" w:sz="1" w:space="0" w:color="000000"/>
                    <w:bottom w:val="single" w:sz="1" w:space="0" w:color="000000"/>
                  </w:tcBorders>
                  <w:shd w:val="clear" w:color="auto" w:fill="auto"/>
                </w:tcPr>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γ.1) [] Ναι [] Όχι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 Ναι [] Όχι </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γ.2)[……]·</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δ) [] Ναι [] Όχι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Εάν ναι, να αναφερθούν λεπτομερείς πληροφορίες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c>
                <w:tcPr>
                  <w:tcW w:w="2192" w:type="dxa"/>
                  <w:tcBorders>
                    <w:left w:val="single" w:sz="1" w:space="0" w:color="000000"/>
                    <w:bottom w:val="single" w:sz="1" w:space="0" w:color="000000"/>
                    <w:right w:val="single" w:sz="1" w:space="0" w:color="000000"/>
                  </w:tcBorders>
                  <w:shd w:val="clear" w:color="auto" w:fill="auto"/>
                </w:tcPr>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γ.1) [] Ναι [] Όχι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 Ναι [] Όχι </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γ.2)[……]·</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δ) [] Ναι [] Όχι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Εάν ναι, να αναφερθούν λεπτομερείς πληροφορίες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bl>
          <w:p w:rsidR="00C40791" w:rsidRPr="00F4557B" w:rsidRDefault="00C40791" w:rsidP="00B860D7">
            <w:pPr>
              <w:rPr>
                <w:rFonts w:asciiTheme="minorHAnsi" w:hAnsiTheme="minorHAnsi"/>
                <w:sz w:val="24"/>
                <w:szCs w:val="24"/>
              </w:rPr>
            </w:pPr>
          </w:p>
        </w:tc>
      </w:tr>
      <w:tr w:rsidR="00C40791" w:rsidRPr="00F4557B" w:rsidTr="00B860D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i/>
                <w:sz w:val="24"/>
                <w:szCs w:val="24"/>
              </w:rPr>
            </w:pPr>
            <w:r w:rsidRPr="00F4557B">
              <w:rPr>
                <w:rFonts w:asciiTheme="minorHAnsi" w:hAnsiTheme="minorHAnsi"/>
                <w:i/>
                <w:sz w:val="24"/>
                <w:szCs w:val="24"/>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i/>
                <w:sz w:val="24"/>
                <w:szCs w:val="24"/>
              </w:rPr>
            </w:pPr>
            <w:r w:rsidRPr="00F4557B">
              <w:rPr>
                <w:rFonts w:asciiTheme="minorHAnsi" w:hAnsiTheme="minorHAnsi"/>
                <w:i/>
                <w:sz w:val="24"/>
                <w:szCs w:val="24"/>
              </w:rPr>
              <w:t xml:space="preserve">(διαδικτυακή διεύθυνση, αρχή ή φορέας έκδοσης, επακριβή στοιχεία αναφοράς των εγγράφων): </w:t>
            </w:r>
            <w:r w:rsidRPr="00F4557B">
              <w:rPr>
                <w:rFonts w:asciiTheme="minorHAnsi" w:hAnsiTheme="minorHAnsi"/>
                <w:sz w:val="24"/>
                <w:szCs w:val="24"/>
                <w:vertAlign w:val="superscript"/>
              </w:rPr>
              <w:endnoteReference w:id="24"/>
            </w:r>
          </w:p>
          <w:p w:rsidR="00C40791" w:rsidRPr="00F4557B" w:rsidRDefault="00C40791" w:rsidP="00B860D7">
            <w:pPr>
              <w:rPr>
                <w:rFonts w:asciiTheme="minorHAnsi" w:hAnsiTheme="minorHAnsi"/>
                <w:sz w:val="24"/>
                <w:szCs w:val="24"/>
              </w:rPr>
            </w:pPr>
            <w:r w:rsidRPr="00F4557B">
              <w:rPr>
                <w:rFonts w:asciiTheme="minorHAnsi" w:hAnsiTheme="minorHAnsi"/>
                <w:i/>
                <w:sz w:val="24"/>
                <w:szCs w:val="24"/>
              </w:rPr>
              <w:t>[……][……][……]</w:t>
            </w:r>
          </w:p>
        </w:tc>
      </w:tr>
    </w:tbl>
    <w:p w:rsidR="00C40791" w:rsidRPr="00F4557B" w:rsidRDefault="00C40791" w:rsidP="00C40791">
      <w:pPr>
        <w:rPr>
          <w:rFonts w:asciiTheme="minorHAnsi" w:hAnsiTheme="minorHAnsi"/>
          <w:b/>
          <w:bCs/>
          <w:sz w:val="24"/>
          <w:szCs w:val="24"/>
        </w:rPr>
      </w:pPr>
    </w:p>
    <w:p w:rsidR="00C40791" w:rsidRPr="00F4557B" w:rsidRDefault="00C40791" w:rsidP="00C40791">
      <w:pPr>
        <w:rPr>
          <w:rFonts w:asciiTheme="minorHAnsi" w:hAnsiTheme="minorHAnsi"/>
          <w:b/>
          <w:bCs/>
          <w:sz w:val="24"/>
          <w:szCs w:val="24"/>
        </w:rPr>
      </w:pPr>
    </w:p>
    <w:p w:rsidR="00C40791" w:rsidRPr="00F4557B" w:rsidRDefault="00C40791" w:rsidP="00C40791">
      <w:pPr>
        <w:rPr>
          <w:rFonts w:asciiTheme="minorHAnsi" w:hAnsiTheme="minorHAnsi"/>
          <w:b/>
          <w:i/>
          <w:color w:val="0070C0"/>
          <w:sz w:val="24"/>
          <w:szCs w:val="24"/>
        </w:rPr>
      </w:pPr>
      <w:r w:rsidRPr="00F4557B">
        <w:rPr>
          <w:rFonts w:asciiTheme="minorHAnsi" w:hAnsiTheme="minorHAnsi"/>
          <w:b/>
          <w:bCs/>
          <w:sz w:val="24"/>
          <w:szCs w:val="24"/>
        </w:rPr>
        <w:t xml:space="preserve">Γ: Λόγοι που σχετίζονται με αφερεγγυότητα, σύγκρουση συμφερόντων ή επαγγελματικό παράπτωμα </w:t>
      </w:r>
      <w:r w:rsidRPr="00F4557B">
        <w:rPr>
          <w:rFonts w:asciiTheme="minorHAnsi" w:hAnsiTheme="minorHAnsi"/>
          <w:b/>
          <w:bCs/>
          <w:color w:val="000000" w:themeColor="text1"/>
          <w:sz w:val="24"/>
          <w:szCs w:val="24"/>
        </w:rPr>
        <w:t>και επιβολής προστίμων</w:t>
      </w:r>
      <w:r w:rsidRPr="00F4557B">
        <w:rPr>
          <w:rFonts w:asciiTheme="minorHAnsi" w:hAnsiTheme="minorHAnsi"/>
          <w:b/>
          <w:bCs/>
          <w:color w:val="0070C0"/>
          <w:sz w:val="24"/>
          <w:szCs w:val="24"/>
        </w:rPr>
        <w:t xml:space="preserve"> </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z w:val="24"/>
                <w:szCs w:val="24"/>
              </w:rPr>
            </w:pPr>
            <w:r w:rsidRPr="00F4557B">
              <w:rPr>
                <w:rFonts w:asciiTheme="minorHAnsi" w:hAnsiTheme="minorHAnsi"/>
                <w:b/>
                <w:i/>
                <w:sz w:val="24"/>
                <w:szCs w:val="24"/>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i/>
                <w:sz w:val="24"/>
                <w:szCs w:val="24"/>
              </w:rPr>
              <w:t>Απάντηση:</w:t>
            </w:r>
          </w:p>
        </w:tc>
      </w:tr>
      <w:tr w:rsidR="00C40791" w:rsidRPr="00F4557B" w:rsidTr="00B860D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Ο οικονομικός φορέας έχει,</w:t>
            </w:r>
            <w:r w:rsidRPr="00F4557B">
              <w:rPr>
                <w:rFonts w:asciiTheme="minorHAnsi" w:hAnsiTheme="minorHAnsi"/>
                <w:b/>
                <w:sz w:val="24"/>
                <w:szCs w:val="24"/>
              </w:rPr>
              <w:t xml:space="preserve"> εν γνώσει του</w:t>
            </w:r>
            <w:r w:rsidRPr="00F4557B">
              <w:rPr>
                <w:rFonts w:asciiTheme="minorHAnsi" w:hAnsiTheme="minorHAnsi"/>
                <w:sz w:val="24"/>
                <w:szCs w:val="24"/>
              </w:rPr>
              <w:t xml:space="preserve">, αθετήσει </w:t>
            </w:r>
            <w:r w:rsidRPr="00F4557B">
              <w:rPr>
                <w:rFonts w:asciiTheme="minorHAnsi" w:hAnsiTheme="minorHAnsi"/>
                <w:b/>
                <w:sz w:val="24"/>
                <w:szCs w:val="24"/>
              </w:rPr>
              <w:t xml:space="preserve">τις υποχρεώσεις του </w:t>
            </w:r>
            <w:r w:rsidRPr="00F4557B">
              <w:rPr>
                <w:rFonts w:asciiTheme="minorHAnsi" w:hAnsiTheme="minorHAnsi"/>
                <w:sz w:val="24"/>
                <w:szCs w:val="24"/>
              </w:rPr>
              <w:t xml:space="preserve">στους τομείς του </w:t>
            </w:r>
            <w:r w:rsidRPr="00F4557B">
              <w:rPr>
                <w:rFonts w:asciiTheme="minorHAnsi" w:hAnsiTheme="minorHAnsi"/>
                <w:b/>
                <w:sz w:val="24"/>
                <w:szCs w:val="24"/>
              </w:rPr>
              <w:t>περιβαλλοντικού, κοινωνικού και εργατικού δικαίου</w:t>
            </w:r>
            <w:r w:rsidRPr="00F4557B">
              <w:rPr>
                <w:rFonts w:asciiTheme="minorHAnsi" w:hAnsiTheme="minorHAnsi"/>
                <w:sz w:val="24"/>
                <w:szCs w:val="24"/>
                <w:vertAlign w:val="superscript"/>
              </w:rPr>
              <w:endnoteReference w:id="25"/>
            </w:r>
            <w:r w:rsidRPr="00F4557B">
              <w:rPr>
                <w:rFonts w:asciiTheme="minorHAnsi" w:hAnsiTheme="minorHAnsi"/>
                <w:b/>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w:t>
            </w:r>
          </w:p>
        </w:tc>
      </w:tr>
      <w:tr w:rsidR="00C40791" w:rsidRPr="00F4557B" w:rsidTr="00B860D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b/>
                <w:sz w:val="24"/>
                <w:szCs w:val="24"/>
              </w:rPr>
            </w:pPr>
          </w:p>
          <w:p w:rsidR="00C40791" w:rsidRPr="00F4557B" w:rsidRDefault="00C40791" w:rsidP="00B860D7">
            <w:pPr>
              <w:rPr>
                <w:rFonts w:asciiTheme="minorHAnsi" w:hAnsiTheme="minorHAnsi"/>
                <w:b/>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το έχει πράξει,</w:t>
            </w:r>
            <w:r w:rsidRPr="00F4557B">
              <w:rPr>
                <w:rFonts w:asciiTheme="minorHAnsi" w:hAnsiTheme="minorHAnsi"/>
                <w:sz w:val="24"/>
                <w:szCs w:val="24"/>
              </w:rPr>
              <w:t xml:space="preserve"> περιγράψτε τα μέτρα που λήφθηκαν: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Βρίσκεται ο οικονομικός φορέας σε οποιαδήποτε από τις ακόλουθες καταστάσεις</w:t>
            </w:r>
            <w:r w:rsidRPr="00F4557B">
              <w:rPr>
                <w:rFonts w:asciiTheme="minorHAnsi" w:hAnsiTheme="minorHAnsi"/>
                <w:sz w:val="24"/>
                <w:szCs w:val="24"/>
                <w:vertAlign w:val="superscript"/>
              </w:rPr>
              <w:endnoteReference w:id="26"/>
            </w:r>
            <w:r w:rsidRPr="00F4557B">
              <w:rPr>
                <w:rFonts w:asciiTheme="minorHAnsi" w:hAnsiTheme="minorHAnsi"/>
                <w:sz w:val="24"/>
                <w:szCs w:val="24"/>
              </w:rPr>
              <w:t xml:space="preserve">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α) πτώχευση, ή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 διαδικασία εξυγίανσης, ή</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γ) ειδική εκκαθάριση, ή</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δ) αναγκαστική διαχείριση από εκκαθαριστή ή από το δικαστήριο, ή</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ε) έχει υπαχθεί σε διαδικασία πτωχευτικού συμβιβασμού, ή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στ) αναστολή επιχειρηματικών δραστηριοτήτων, ή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ζ) σε οποιαδήποτε ανάλογη κατάσταση προκύπτουσα από παρόμοια διαδικασία </w:t>
            </w:r>
            <w:r w:rsidRPr="00F4557B">
              <w:rPr>
                <w:rFonts w:asciiTheme="minorHAnsi" w:hAnsiTheme="minorHAnsi"/>
                <w:sz w:val="24"/>
                <w:szCs w:val="24"/>
              </w:rPr>
              <w:lastRenderedPageBreak/>
              <w:t>προβλεπόμενη σε εθνικές διατάξεις νόμου</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Εάν ναι:</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Παραθέστε λεπτομερή στοιχεία:</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w:t>
            </w:r>
            <w:proofErr w:type="spellStart"/>
            <w:r w:rsidRPr="00F4557B">
              <w:rPr>
                <w:rFonts w:asciiTheme="minorHAnsi" w:hAnsiTheme="minorHAnsi"/>
                <w:sz w:val="24"/>
                <w:szCs w:val="24"/>
              </w:rPr>
              <w:t>αυτές</w:t>
            </w:r>
            <w:proofErr w:type="spellEnd"/>
            <w:r w:rsidRPr="00F4557B">
              <w:rPr>
                <w:rFonts w:asciiTheme="minorHAnsi" w:hAnsiTheme="minorHAnsi"/>
                <w:sz w:val="24"/>
                <w:szCs w:val="24"/>
              </w:rPr>
              <w:t xml:space="preserve"> τις περιστάσεις</w:t>
            </w:r>
            <w:r w:rsidRPr="00F4557B">
              <w:rPr>
                <w:rFonts w:asciiTheme="minorHAnsi" w:hAnsiTheme="minorHAnsi"/>
                <w:sz w:val="24"/>
                <w:szCs w:val="24"/>
                <w:vertAlign w:val="superscript"/>
              </w:rPr>
              <w:endnoteReference w:id="27"/>
            </w:r>
            <w:r w:rsidRPr="00F4557B">
              <w:rPr>
                <w:rFonts w:asciiTheme="minorHAnsi" w:hAnsiTheme="minorHAnsi"/>
                <w:sz w:val="24"/>
                <w:szCs w:val="24"/>
                <w:vertAlign w:val="superscript"/>
              </w:rPr>
              <w:t xml:space="preserve">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lastRenderedPageBreak/>
              <w:t>[]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i/>
                <w:sz w:val="24"/>
                <w:szCs w:val="24"/>
              </w:rPr>
              <w:t>(διαδικτυακή διεύθυνση, αρχή ή φορέας έκδοσης, επακριβή στοιχεία αναφοράς των εγγράφων): [……][……][……]</w:t>
            </w:r>
          </w:p>
        </w:tc>
      </w:tr>
      <w:tr w:rsidR="00C40791" w:rsidRPr="00F4557B" w:rsidTr="00B860D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sz w:val="24"/>
                <w:szCs w:val="24"/>
              </w:rPr>
            </w:pPr>
            <w:r w:rsidRPr="00F4557B">
              <w:rPr>
                <w:rFonts w:asciiTheme="minorHAnsi" w:hAnsiTheme="minorHAnsi"/>
                <w:sz w:val="24"/>
                <w:szCs w:val="24"/>
              </w:rPr>
              <w:lastRenderedPageBreak/>
              <w:t xml:space="preserve">Έχει διαπράξει ο οικονομικός φορέας </w:t>
            </w:r>
            <w:r w:rsidRPr="00F4557B">
              <w:rPr>
                <w:rFonts w:asciiTheme="minorHAnsi" w:hAnsiTheme="minorHAnsi"/>
                <w:b/>
                <w:sz w:val="24"/>
                <w:szCs w:val="24"/>
              </w:rPr>
              <w:t>σοβαρό επαγγελματικό παράπτωμα</w:t>
            </w:r>
            <w:r w:rsidRPr="00F4557B">
              <w:rPr>
                <w:rFonts w:asciiTheme="minorHAnsi" w:hAnsiTheme="minorHAnsi"/>
                <w:sz w:val="24"/>
                <w:szCs w:val="24"/>
                <w:vertAlign w:val="superscript"/>
              </w:rPr>
              <w:endnoteReference w:id="28"/>
            </w: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trHeight w:val="257"/>
          <w:jc w:val="center"/>
        </w:trPr>
        <w:tc>
          <w:tcPr>
            <w:tcW w:w="4479" w:type="dxa"/>
            <w:vMerge/>
            <w:tcBorders>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p>
        </w:tc>
        <w:tc>
          <w:tcPr>
            <w:tcW w:w="4479" w:type="dxa"/>
            <w:tcBorders>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b/>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xml:space="preserve">, έχει λάβει ο οικονομικός φορέας μέτρα αυτοκάθαρσης; </w:t>
            </w:r>
          </w:p>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το έχει πράξει,</w:t>
            </w:r>
            <w:r w:rsidRPr="00F4557B">
              <w:rPr>
                <w:rFonts w:asciiTheme="minorHAnsi" w:hAnsiTheme="minorHAnsi"/>
                <w:sz w:val="24"/>
                <w:szCs w:val="24"/>
              </w:rPr>
              <w:t xml:space="preserve"> περιγράψτε τα μέτρα που λήφθηκαν: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trHeight w:val="1544"/>
          <w:jc w:val="center"/>
        </w:trPr>
        <w:tc>
          <w:tcPr>
            <w:tcW w:w="4479" w:type="dxa"/>
            <w:vMerge w:val="restart"/>
            <w:tcBorders>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 xml:space="preserve">Έχει συνάψει ο οικονομικός φορέας </w:t>
            </w:r>
            <w:r w:rsidRPr="00F4557B">
              <w:rPr>
                <w:rFonts w:asciiTheme="minorHAnsi" w:hAnsiTheme="minorHAnsi"/>
                <w:b/>
                <w:sz w:val="24"/>
                <w:szCs w:val="24"/>
              </w:rPr>
              <w:t>συμφωνίες</w:t>
            </w:r>
            <w:r w:rsidRPr="00F4557B">
              <w:rPr>
                <w:rFonts w:asciiTheme="minorHAnsi" w:hAnsiTheme="minorHAnsi"/>
                <w:sz w:val="24"/>
                <w:szCs w:val="24"/>
              </w:rPr>
              <w:t xml:space="preserve"> με άλλους οικονομικούς φορείς </w:t>
            </w:r>
            <w:r w:rsidRPr="00F4557B">
              <w:rPr>
                <w:rFonts w:asciiTheme="minorHAnsi" w:hAnsiTheme="minorHAnsi"/>
                <w:b/>
                <w:sz w:val="24"/>
                <w:szCs w:val="24"/>
              </w:rPr>
              <w:t>με σκοπό τη στρέβλωση του ανταγωνισμού</w:t>
            </w: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trHeight w:val="514"/>
          <w:jc w:val="center"/>
        </w:trPr>
        <w:tc>
          <w:tcPr>
            <w:tcW w:w="4479" w:type="dxa"/>
            <w:vMerge/>
            <w:tcBorders>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xml:space="preserve">, έχει λάβει ο οικονομικός φορέας μέτρα αυτοκάθαρσης; </w:t>
            </w:r>
          </w:p>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το έχει πράξει,</w:t>
            </w:r>
            <w:r w:rsidRPr="00F4557B">
              <w:rPr>
                <w:rFonts w:asciiTheme="minorHAnsi" w:hAnsiTheme="minorHAnsi"/>
                <w:sz w:val="24"/>
                <w:szCs w:val="24"/>
              </w:rPr>
              <w:t xml:space="preserve"> περιγράψτε τα μέτρα που λήφθηκαν:</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 xml:space="preserve">Γνωρίζει ο οικονομικός φορέας την ύπαρξη τυχόν </w:t>
            </w:r>
            <w:r w:rsidRPr="00F4557B">
              <w:rPr>
                <w:rFonts w:asciiTheme="minorHAnsi" w:hAnsiTheme="minorHAnsi"/>
                <w:b/>
                <w:sz w:val="24"/>
                <w:szCs w:val="24"/>
              </w:rPr>
              <w:t>σύγκρουσης συμφερόντων</w:t>
            </w:r>
            <w:r w:rsidRPr="00F4557B">
              <w:rPr>
                <w:rFonts w:asciiTheme="minorHAnsi" w:hAnsiTheme="minorHAnsi"/>
                <w:b/>
                <w:sz w:val="24"/>
                <w:szCs w:val="24"/>
              </w:rPr>
              <w:endnoteReference w:id="29"/>
            </w:r>
            <w:r w:rsidRPr="00F4557B">
              <w:rPr>
                <w:rFonts w:asciiTheme="minorHAnsi" w:hAnsiTheme="minorHAnsi"/>
                <w:sz w:val="24"/>
                <w:szCs w:val="24"/>
              </w:rPr>
              <w:t>, λόγω της συμμετοχής του στη διαδικασία ανάθεσης της σύμβασης;</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 xml:space="preserve">Έχει παράσχει ο οικονομικός φορέας ή επιχείρηση συνδεδεμένη με αυτόν </w:t>
            </w:r>
            <w:r w:rsidRPr="00F4557B">
              <w:rPr>
                <w:rFonts w:asciiTheme="minorHAnsi" w:hAnsiTheme="minorHAnsi"/>
                <w:b/>
                <w:sz w:val="24"/>
                <w:szCs w:val="24"/>
              </w:rPr>
              <w:t>συμβουλές</w:t>
            </w:r>
            <w:r w:rsidRPr="00F4557B">
              <w:rPr>
                <w:rFonts w:asciiTheme="minorHAnsi" w:hAnsiTheme="minorHAnsi"/>
                <w:sz w:val="24"/>
                <w:szCs w:val="24"/>
              </w:rPr>
              <w:t xml:space="preserve"> στην αναθέτουσα αρχή ή στον αναθέτοντα φορέα ή έχει με άλλο τρόπο </w:t>
            </w:r>
            <w:r w:rsidRPr="00F4557B">
              <w:rPr>
                <w:rFonts w:asciiTheme="minorHAnsi" w:hAnsiTheme="minorHAnsi"/>
                <w:b/>
                <w:sz w:val="24"/>
                <w:szCs w:val="24"/>
              </w:rPr>
              <w:t>αναμειχθεί στην προετοιμασία</w:t>
            </w:r>
            <w:r w:rsidRPr="00F4557B">
              <w:rPr>
                <w:rFonts w:asciiTheme="minorHAnsi" w:hAnsiTheme="minorHAnsi"/>
                <w:sz w:val="24"/>
                <w:szCs w:val="24"/>
              </w:rPr>
              <w:t xml:space="preserve"> της διαδικασίας σύναψης της σύμβασης</w:t>
            </w:r>
            <w:r w:rsidRPr="00F4557B">
              <w:rPr>
                <w:rFonts w:asciiTheme="minorHAnsi" w:hAnsiTheme="minorHAnsi"/>
                <w:sz w:val="24"/>
                <w:szCs w:val="24"/>
                <w:vertAlign w:val="superscript"/>
              </w:rPr>
              <w:endnoteReference w:id="30"/>
            </w:r>
            <w:r w:rsidRPr="00F4557B">
              <w:rPr>
                <w:rFonts w:asciiTheme="minorHAnsi" w:hAnsiTheme="minorHAnsi"/>
                <w:sz w:val="24"/>
                <w:szCs w:val="24"/>
              </w:rPr>
              <w:t>;</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sz w:val="24"/>
                <w:szCs w:val="24"/>
              </w:rPr>
            </w:pPr>
            <w:r w:rsidRPr="00F4557B">
              <w:rPr>
                <w:rFonts w:asciiTheme="minorHAnsi" w:hAnsiTheme="minorHAnsi"/>
                <w:sz w:val="24"/>
                <w:szCs w:val="24"/>
              </w:rPr>
              <w:lastRenderedPageBreak/>
              <w:t>Έχει επιδείξει ο οικονομικός φορέας σοβαρή ή επαναλαμβανόμενη πλημμέλεια</w:t>
            </w:r>
            <w:r w:rsidRPr="00F4557B">
              <w:rPr>
                <w:rFonts w:asciiTheme="minorHAnsi" w:hAnsiTheme="minorHAnsi"/>
                <w:sz w:val="24"/>
                <w:szCs w:val="24"/>
                <w:vertAlign w:val="superscript"/>
              </w:rPr>
              <w:endnoteReference w:id="31"/>
            </w:r>
            <w:r w:rsidRPr="00F4557B">
              <w:rPr>
                <w:rFonts w:asciiTheme="minorHAnsi" w:hAnsiTheme="minorHAnsi"/>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ναι</w:t>
            </w:r>
            <w:r w:rsidRPr="00F4557B">
              <w:rPr>
                <w:rFonts w:asciiTheme="minorHAnsi" w:hAnsiTheme="minorHAnsi"/>
                <w:sz w:val="24"/>
                <w:szCs w:val="24"/>
              </w:rPr>
              <w:t xml:space="preserve">, έχει λάβει ο οικονομικός φορέας μέτρα αυτοκάθαρσης; </w:t>
            </w:r>
          </w:p>
          <w:p w:rsidR="00C40791" w:rsidRPr="00F4557B" w:rsidRDefault="00C40791" w:rsidP="00B860D7">
            <w:pPr>
              <w:rPr>
                <w:rFonts w:asciiTheme="minorHAnsi" w:hAnsiTheme="minorHAnsi"/>
                <w:b/>
                <w:sz w:val="24"/>
                <w:szCs w:val="24"/>
              </w:rPr>
            </w:pPr>
            <w:r w:rsidRPr="00F4557B">
              <w:rPr>
                <w:rFonts w:asciiTheme="minorHAnsi" w:hAnsiTheme="minorHAnsi"/>
                <w:sz w:val="24"/>
                <w:szCs w:val="24"/>
              </w:rPr>
              <w:t>[] Ναι [] Όχι</w:t>
            </w:r>
          </w:p>
          <w:p w:rsidR="00C40791" w:rsidRPr="00F4557B" w:rsidRDefault="00C40791" w:rsidP="00B860D7">
            <w:pPr>
              <w:rPr>
                <w:rFonts w:asciiTheme="minorHAnsi" w:hAnsiTheme="minorHAnsi"/>
                <w:sz w:val="24"/>
                <w:szCs w:val="24"/>
              </w:rPr>
            </w:pPr>
            <w:r w:rsidRPr="00F4557B">
              <w:rPr>
                <w:rFonts w:asciiTheme="minorHAnsi" w:hAnsiTheme="minorHAnsi"/>
                <w:b/>
                <w:sz w:val="24"/>
                <w:szCs w:val="24"/>
              </w:rPr>
              <w:t>Εάν το έχει πράξει,</w:t>
            </w:r>
            <w:r w:rsidRPr="00F4557B">
              <w:rPr>
                <w:rFonts w:asciiTheme="minorHAnsi" w:hAnsiTheme="minorHAnsi"/>
                <w:sz w:val="24"/>
                <w:szCs w:val="24"/>
              </w:rPr>
              <w:t xml:space="preserve"> περιγράψτε τα μέτρα που λήφθηκαν:</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Μπορεί ο οικονομικός φορέας να επιβεβαιώσει ότι:</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β) δεν έχει αποκρύψει τις πληροφορίες αυτές,</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C40791" w:rsidRPr="00F4557B" w:rsidRDefault="00C40791" w:rsidP="00B860D7">
            <w:pPr>
              <w:rPr>
                <w:rFonts w:asciiTheme="minorHAnsi" w:hAnsiTheme="minorHAnsi"/>
                <w:sz w:val="24"/>
                <w:szCs w:val="24"/>
              </w:rPr>
            </w:pPr>
            <w:r w:rsidRPr="00F4557B">
              <w:rPr>
                <w:rFonts w:asciiTheme="minorHAnsi" w:hAnsiTheme="minorHAnsi"/>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t>[] Ναι [] Όχι</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pStyle w:val="Web"/>
              <w:rPr>
                <w:rFonts w:asciiTheme="minorHAnsi" w:hAnsiTheme="minorHAnsi"/>
                <w:color w:val="000000" w:themeColor="text1"/>
              </w:rPr>
            </w:pPr>
            <w:r w:rsidRPr="00F4557B">
              <w:rPr>
                <w:rFonts w:asciiTheme="minorHAnsi" w:hAnsiTheme="minorHAnsi"/>
                <w:color w:val="000000" w:themeColor="text1"/>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w:t>
            </w:r>
            <w:r w:rsidRPr="00F4557B">
              <w:rPr>
                <w:rFonts w:asciiTheme="minorHAnsi" w:hAnsiTheme="minorHAnsi"/>
                <w:color w:val="000000" w:themeColor="text1"/>
              </w:rPr>
              <w:lastRenderedPageBreak/>
              <w:t>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C40791" w:rsidRPr="00F4557B" w:rsidRDefault="00C40791" w:rsidP="00B860D7">
            <w:pPr>
              <w:rPr>
                <w:rFonts w:asciiTheme="minorHAnsi" w:hAnsiTheme="minorHAnsi"/>
                <w:color w:val="000000" w:themeColor="text1"/>
                <w:sz w:val="24"/>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sz w:val="24"/>
                <w:szCs w:val="24"/>
              </w:rPr>
              <w:lastRenderedPageBreak/>
              <w:t>[] Ναι [] Όχι</w:t>
            </w:r>
          </w:p>
        </w:tc>
      </w:tr>
    </w:tbl>
    <w:p w:rsidR="00C40791" w:rsidRPr="00F4557B" w:rsidRDefault="00C40791" w:rsidP="00C40791">
      <w:pPr>
        <w:rPr>
          <w:rFonts w:asciiTheme="minorHAnsi" w:hAnsiTheme="minorHAnsi"/>
          <w:b/>
          <w:sz w:val="24"/>
          <w:szCs w:val="24"/>
        </w:rPr>
      </w:pPr>
    </w:p>
    <w:p w:rsidR="00C40791" w:rsidRPr="00F4557B" w:rsidRDefault="00C40791" w:rsidP="00C40791">
      <w:pPr>
        <w:rPr>
          <w:rFonts w:asciiTheme="minorHAnsi" w:hAnsiTheme="minorHAnsi"/>
          <w:b/>
          <w:bCs/>
          <w:sz w:val="24"/>
          <w:szCs w:val="24"/>
        </w:rPr>
      </w:pPr>
    </w:p>
    <w:p w:rsidR="00C40791" w:rsidRPr="00F4557B" w:rsidRDefault="00C40791" w:rsidP="00C40791">
      <w:pPr>
        <w:rPr>
          <w:rFonts w:asciiTheme="minorHAnsi" w:hAnsiTheme="minorHAnsi"/>
          <w:b/>
          <w:i/>
          <w:sz w:val="24"/>
          <w:szCs w:val="24"/>
        </w:rPr>
      </w:pPr>
      <w:r w:rsidRPr="00F4557B">
        <w:rPr>
          <w:rFonts w:asciiTheme="minorHAnsi" w:hAnsiTheme="minorHAnsi"/>
          <w:b/>
          <w:bCs/>
          <w:strike/>
          <w:sz w:val="24"/>
          <w:szCs w:val="24"/>
        </w:rPr>
        <w:t>Δ. ΑΛΛΟΙ ΛΟΓΟΙ ΑΠΟΚΛΕΙΣΜΟΥ</w:t>
      </w:r>
      <w:r w:rsidRPr="00F4557B">
        <w:rPr>
          <w:rFonts w:asciiTheme="minorHAnsi" w:hAnsiTheme="minorHAnsi"/>
          <w:b/>
          <w:bCs/>
          <w:sz w:val="24"/>
          <w:szCs w:val="24"/>
        </w:rPr>
        <w:t xml:space="preserve">  (ΔΕΝ ΑΠΑΙΤΕΙΤΑΙ)</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trike/>
                <w:sz w:val="24"/>
                <w:szCs w:val="24"/>
              </w:rPr>
            </w:pPr>
            <w:r w:rsidRPr="00F4557B">
              <w:rPr>
                <w:rFonts w:asciiTheme="minorHAnsi" w:hAnsiTheme="minorHAnsi"/>
                <w:b/>
                <w:i/>
                <w:strike/>
                <w:sz w:val="24"/>
                <w:szCs w:val="24"/>
              </w:rPr>
              <w:t>Ονομαστικοποίηση μετοχών εταιρειών που συνάπτουν δημόσιες συμβάσεις Άρθρο 8 παρ. 4 ν. 3310/2005</w:t>
            </w:r>
            <w:r w:rsidRPr="00F4557B">
              <w:rPr>
                <w:rFonts w:asciiTheme="minorHAnsi" w:hAnsiTheme="minorHAnsi"/>
                <w:strike/>
                <w:sz w:val="24"/>
                <w:szCs w:val="24"/>
                <w:vertAlign w:val="superscript"/>
              </w:rPr>
              <w:endnoteReference w:id="32"/>
            </w:r>
            <w:r w:rsidRPr="00F4557B">
              <w:rPr>
                <w:rFonts w:asciiTheme="minorHAnsi" w:hAnsiTheme="minorHAnsi"/>
                <w:b/>
                <w:i/>
                <w:strike/>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b/>
                <w:i/>
                <w:strike/>
                <w:sz w:val="24"/>
                <w:szCs w:val="24"/>
              </w:rPr>
              <w:t>Απάντηση:</w:t>
            </w:r>
          </w:p>
        </w:tc>
      </w:tr>
      <w:tr w:rsidR="00C40791" w:rsidRPr="00F4557B" w:rsidTr="00B860D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 xml:space="preserve">[] Ναι [] Όχι </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b/>
                <w:i/>
                <w:strike/>
                <w:sz w:val="24"/>
                <w:szCs w:val="24"/>
              </w:rPr>
            </w:pPr>
            <w:r w:rsidRPr="00F4557B">
              <w:rPr>
                <w:rFonts w:asciiTheme="minorHAnsi" w:hAnsiTheme="minorHAnsi"/>
                <w:i/>
                <w:strike/>
                <w:sz w:val="24"/>
                <w:szCs w:val="24"/>
              </w:rPr>
              <w:t>(διαδικτυακή διεύθυνση, αρχή ή φορέας έκδοσης, επακριβή στοιχεία αναφοράς των εγγράφων): [……][……][……]</w:t>
            </w:r>
          </w:p>
          <w:p w:rsidR="00C40791" w:rsidRPr="00F4557B" w:rsidRDefault="00C40791" w:rsidP="00B860D7">
            <w:pPr>
              <w:rPr>
                <w:rFonts w:asciiTheme="minorHAnsi" w:hAnsiTheme="minorHAnsi"/>
                <w:i/>
                <w:strike/>
                <w:sz w:val="24"/>
                <w:szCs w:val="24"/>
              </w:rPr>
            </w:pPr>
            <w:r w:rsidRPr="00F4557B">
              <w:rPr>
                <w:rFonts w:asciiTheme="minorHAnsi" w:hAnsiTheme="minorHAnsi"/>
                <w:b/>
                <w:i/>
                <w:strike/>
                <w:sz w:val="24"/>
                <w:szCs w:val="24"/>
              </w:rPr>
              <w:t>Εάν ναι</w:t>
            </w:r>
            <w:r w:rsidRPr="00F4557B">
              <w:rPr>
                <w:rFonts w:asciiTheme="minorHAnsi" w:hAnsiTheme="minorHAnsi"/>
                <w:i/>
                <w:strike/>
                <w:sz w:val="24"/>
                <w:szCs w:val="24"/>
              </w:rPr>
              <w:t xml:space="preserve">, έχει λάβει ο οικονομικός φορέας μέτρα αυτοκάθαρσης; </w:t>
            </w:r>
          </w:p>
          <w:p w:rsidR="00C40791" w:rsidRPr="00F4557B" w:rsidRDefault="00C40791" w:rsidP="00B860D7">
            <w:pPr>
              <w:rPr>
                <w:rFonts w:asciiTheme="minorHAnsi" w:hAnsiTheme="minorHAnsi"/>
                <w:b/>
                <w:i/>
                <w:strike/>
                <w:sz w:val="24"/>
                <w:szCs w:val="24"/>
              </w:rPr>
            </w:pPr>
            <w:r w:rsidRPr="00F4557B">
              <w:rPr>
                <w:rFonts w:asciiTheme="minorHAnsi" w:hAnsiTheme="minorHAnsi"/>
                <w:i/>
                <w:strike/>
                <w:sz w:val="24"/>
                <w:szCs w:val="24"/>
              </w:rPr>
              <w:t>[] Ναι [] Όχι</w:t>
            </w:r>
          </w:p>
          <w:p w:rsidR="00C40791" w:rsidRPr="00F4557B" w:rsidRDefault="00C40791" w:rsidP="00B860D7">
            <w:pPr>
              <w:rPr>
                <w:rFonts w:asciiTheme="minorHAnsi" w:hAnsiTheme="minorHAnsi"/>
                <w:i/>
                <w:strike/>
                <w:sz w:val="24"/>
                <w:szCs w:val="24"/>
              </w:rPr>
            </w:pPr>
            <w:r w:rsidRPr="00F4557B">
              <w:rPr>
                <w:rFonts w:asciiTheme="minorHAnsi" w:hAnsiTheme="minorHAnsi"/>
                <w:b/>
                <w:i/>
                <w:strike/>
                <w:sz w:val="24"/>
                <w:szCs w:val="24"/>
              </w:rPr>
              <w:t>Εάν το έχει πράξει,</w:t>
            </w:r>
            <w:r w:rsidRPr="00F4557B">
              <w:rPr>
                <w:rFonts w:asciiTheme="minorHAnsi" w:hAnsiTheme="minorHAnsi"/>
                <w:i/>
                <w:strike/>
                <w:sz w:val="24"/>
                <w:szCs w:val="24"/>
              </w:rPr>
              <w:t xml:space="preserve"> περιγράψτε τα μέτρα που λήφθηκαν: </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w:t>
            </w:r>
          </w:p>
        </w:tc>
      </w:tr>
    </w:tbl>
    <w:p w:rsidR="00C40791" w:rsidRPr="00F4557B" w:rsidRDefault="00C40791" w:rsidP="00C40791">
      <w:pPr>
        <w:rPr>
          <w:rFonts w:asciiTheme="minorHAnsi" w:hAnsiTheme="minorHAnsi"/>
          <w:b/>
          <w:bCs/>
          <w:sz w:val="24"/>
          <w:szCs w:val="24"/>
          <w:u w:val="single"/>
        </w:rPr>
      </w:pPr>
    </w:p>
    <w:p w:rsidR="00C40791" w:rsidRPr="00F4557B" w:rsidRDefault="00C40791" w:rsidP="00C40791">
      <w:pPr>
        <w:jc w:val="both"/>
        <w:rPr>
          <w:rFonts w:asciiTheme="minorHAnsi" w:hAnsiTheme="minorHAnsi"/>
          <w:sz w:val="24"/>
          <w:szCs w:val="24"/>
        </w:rPr>
      </w:pPr>
      <w:r w:rsidRPr="00F4557B">
        <w:rPr>
          <w:rFonts w:asciiTheme="minorHAnsi" w:hAnsiTheme="minorHAnsi"/>
          <w:b/>
          <w:bCs/>
          <w:sz w:val="24"/>
          <w:szCs w:val="24"/>
          <w:u w:val="single"/>
        </w:rPr>
        <w:t>Μέρος IV: Κριτήρια επιλογής</w:t>
      </w:r>
    </w:p>
    <w:p w:rsidR="00C40791" w:rsidRPr="00F4557B" w:rsidRDefault="00C40791" w:rsidP="00C40791">
      <w:pPr>
        <w:jc w:val="both"/>
        <w:rPr>
          <w:rFonts w:asciiTheme="minorHAnsi" w:hAnsiTheme="minorHAnsi"/>
          <w:b/>
          <w:bCs/>
          <w:sz w:val="24"/>
          <w:szCs w:val="24"/>
        </w:rPr>
      </w:pPr>
      <w:r w:rsidRPr="00F4557B">
        <w:rPr>
          <w:rFonts w:asciiTheme="minorHAnsi" w:hAnsiTheme="minorHAnsi"/>
          <w:sz w:val="24"/>
          <w:szCs w:val="24"/>
        </w:rPr>
        <w:t xml:space="preserve">Όσον αφορά τα κριτήρια επιλογής (ενότητα </w:t>
      </w:r>
      <w:r w:rsidRPr="00F4557B">
        <w:rPr>
          <w:rFonts w:asciiTheme="minorHAnsi" w:hAnsiTheme="minorHAnsi"/>
          <w:sz w:val="24"/>
          <w:szCs w:val="24"/>
        </w:rPr>
        <w:t xml:space="preserve"> ή ενότητες Α έως Δ του παρόντος μέρους), ο οικονομικός φορέας δηλώνει ότι: </w:t>
      </w:r>
    </w:p>
    <w:p w:rsidR="00C40791" w:rsidRPr="00F4557B" w:rsidRDefault="00C40791" w:rsidP="00C40791">
      <w:pPr>
        <w:jc w:val="both"/>
        <w:rPr>
          <w:rFonts w:asciiTheme="minorHAnsi" w:hAnsiTheme="minorHAnsi"/>
          <w:b/>
          <w:i/>
          <w:strike/>
          <w:sz w:val="24"/>
          <w:szCs w:val="24"/>
        </w:rPr>
      </w:pPr>
      <w:r w:rsidRPr="00F4557B">
        <w:rPr>
          <w:rFonts w:asciiTheme="minorHAnsi" w:hAnsiTheme="minorHAnsi"/>
          <w:b/>
          <w:bCs/>
          <w:strike/>
          <w:sz w:val="24"/>
          <w:szCs w:val="24"/>
        </w:rPr>
        <w:t>α: Γενική ένδειξη για όλα τα κριτήρια επιλογής</w:t>
      </w:r>
    </w:p>
    <w:p w:rsidR="00C40791" w:rsidRPr="00F4557B" w:rsidRDefault="00C40791" w:rsidP="00C40791">
      <w:pPr>
        <w:jc w:val="both"/>
        <w:rPr>
          <w:rFonts w:asciiTheme="minorHAnsi" w:hAnsiTheme="minorHAnsi"/>
          <w:b/>
          <w:i/>
          <w:strike/>
          <w:sz w:val="24"/>
          <w:szCs w:val="24"/>
        </w:rPr>
      </w:pPr>
      <w:r w:rsidRPr="00F4557B">
        <w:rPr>
          <w:rFonts w:asciiTheme="minorHAnsi" w:hAnsiTheme="minorHAnsi"/>
          <w:b/>
          <w:i/>
          <w:strike/>
          <w:sz w:val="24"/>
          <w:szCs w:val="24"/>
        </w:rPr>
        <w:t xml:space="preserve">Ο οικονομικός φορέας πρέπει να συμπληρώσει αυτό το πεδίο </w:t>
      </w:r>
      <w:r w:rsidRPr="00F4557B">
        <w:rPr>
          <w:rFonts w:asciiTheme="minorHAnsi" w:hAnsiTheme="minorHAnsi"/>
          <w:b/>
          <w:strike/>
          <w:sz w:val="24"/>
          <w:szCs w:val="24"/>
          <w:u w:val="single"/>
        </w:rPr>
        <w:t>μόνο</w:t>
      </w:r>
      <w:r w:rsidRPr="00F4557B">
        <w:rPr>
          <w:rFonts w:asciiTheme="minorHAnsi" w:hAnsiTheme="minorHAnsi"/>
          <w:b/>
          <w:i/>
          <w:strike/>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557B">
        <w:rPr>
          <w:rFonts w:asciiTheme="minorHAnsi" w:hAnsiTheme="minorHAnsi"/>
          <w:b/>
          <w:i/>
          <w:strike/>
          <w:sz w:val="24"/>
          <w:szCs w:val="24"/>
          <w:lang w:val="en-US"/>
        </w:rPr>
        <w:t>a</w:t>
      </w:r>
      <w:r w:rsidRPr="00F4557B">
        <w:rPr>
          <w:rFonts w:asciiTheme="minorHAnsi" w:hAnsiTheme="minorHAnsi"/>
          <w:b/>
          <w:i/>
          <w:strike/>
          <w:sz w:val="24"/>
          <w:szCs w:val="24"/>
        </w:rPr>
        <w:t xml:space="preserve"> του Μέρους Ι</w:t>
      </w:r>
      <w:r w:rsidRPr="00F4557B">
        <w:rPr>
          <w:rFonts w:asciiTheme="minorHAnsi" w:hAnsiTheme="minorHAnsi"/>
          <w:b/>
          <w:i/>
          <w:strike/>
          <w:sz w:val="24"/>
          <w:szCs w:val="24"/>
          <w:lang w:val="en-US"/>
        </w:rPr>
        <w:t>V</w:t>
      </w:r>
      <w:r w:rsidRPr="00F4557B">
        <w:rPr>
          <w:rFonts w:asciiTheme="minorHAnsi" w:hAnsiTheme="minorHAnsi"/>
          <w:b/>
          <w:i/>
          <w:strike/>
          <w:sz w:val="24"/>
          <w:szCs w:val="24"/>
        </w:rPr>
        <w:t xml:space="preserve"> χωρίς να υποχρεούται να συμπληρώσει οποιαδήποτε άλλη ενότητα του Μέρους Ι</w:t>
      </w:r>
      <w:r w:rsidRPr="00F4557B">
        <w:rPr>
          <w:rFonts w:asciiTheme="minorHAnsi" w:hAnsiTheme="minorHAnsi"/>
          <w:b/>
          <w:i/>
          <w:strike/>
          <w:sz w:val="24"/>
          <w:szCs w:val="24"/>
          <w:lang w:val="en-US"/>
        </w:rPr>
        <w:t>V</w:t>
      </w:r>
      <w:r w:rsidRPr="00F4557B">
        <w:rPr>
          <w:rFonts w:asciiTheme="minorHAnsi" w:hAnsiTheme="minorHAnsi"/>
          <w:b/>
          <w:i/>
          <w:strike/>
          <w:sz w:val="24"/>
          <w:szCs w:val="24"/>
        </w:rPr>
        <w:t>:</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trike/>
                <w:sz w:val="24"/>
                <w:szCs w:val="24"/>
              </w:rPr>
            </w:pPr>
            <w:r w:rsidRPr="00F4557B">
              <w:rPr>
                <w:rFonts w:asciiTheme="minorHAnsi" w:hAnsiTheme="minorHAnsi"/>
                <w:b/>
                <w:i/>
                <w:strike/>
                <w:sz w:val="24"/>
                <w:szCs w:val="24"/>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b/>
                <w:i/>
                <w:strike/>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 Ναι [] Όχι</w:t>
            </w:r>
          </w:p>
        </w:tc>
      </w:tr>
    </w:tbl>
    <w:p w:rsidR="00C40791" w:rsidRPr="00F4557B" w:rsidRDefault="00C40791" w:rsidP="00C40791">
      <w:pPr>
        <w:rPr>
          <w:rFonts w:asciiTheme="minorHAnsi" w:hAnsiTheme="minorHAnsi"/>
          <w:b/>
          <w:bCs/>
          <w:sz w:val="24"/>
          <w:szCs w:val="24"/>
        </w:rPr>
      </w:pPr>
    </w:p>
    <w:p w:rsidR="00C40791" w:rsidRPr="00F4557B" w:rsidRDefault="00C40791" w:rsidP="00C40791">
      <w:pPr>
        <w:jc w:val="both"/>
        <w:rPr>
          <w:rFonts w:asciiTheme="minorHAnsi" w:hAnsiTheme="minorHAnsi"/>
          <w:b/>
          <w:i/>
          <w:sz w:val="24"/>
          <w:szCs w:val="24"/>
        </w:rPr>
      </w:pPr>
      <w:r w:rsidRPr="00F4557B">
        <w:rPr>
          <w:rFonts w:asciiTheme="minorHAnsi" w:hAnsiTheme="minorHAnsi"/>
          <w:b/>
          <w:bCs/>
          <w:sz w:val="24"/>
          <w:szCs w:val="24"/>
        </w:rPr>
        <w:t>Α: Καταλληλότητα</w:t>
      </w:r>
    </w:p>
    <w:p w:rsidR="00C40791" w:rsidRPr="00F4557B" w:rsidRDefault="00C40791" w:rsidP="00C40791">
      <w:pPr>
        <w:jc w:val="both"/>
        <w:rPr>
          <w:rFonts w:asciiTheme="minorHAnsi" w:hAnsiTheme="minorHAnsi"/>
          <w:b/>
          <w:i/>
          <w:sz w:val="24"/>
          <w:szCs w:val="24"/>
        </w:rPr>
      </w:pPr>
      <w:r w:rsidRPr="00F4557B">
        <w:rPr>
          <w:rFonts w:asciiTheme="minorHAnsi" w:hAnsiTheme="minorHAnsi"/>
          <w:b/>
          <w:i/>
          <w:sz w:val="24"/>
          <w:szCs w:val="24"/>
        </w:rPr>
        <w:t xml:space="preserve">Ο οικονομικός φορέας πρέπει να  παράσχει πληροφορίες </w:t>
      </w:r>
      <w:r w:rsidRPr="00F4557B">
        <w:rPr>
          <w:rFonts w:asciiTheme="minorHAnsi" w:hAnsiTheme="minorHAnsi"/>
          <w:b/>
          <w:i/>
          <w:sz w:val="24"/>
          <w:szCs w:val="24"/>
          <w:u w:val="single"/>
        </w:rPr>
        <w:t>μόνον</w:t>
      </w:r>
      <w:r w:rsidRPr="00F4557B">
        <w:rPr>
          <w:rFonts w:asciiTheme="minorHAnsi" w:hAnsiTheme="minorHAnsi"/>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z w:val="24"/>
                <w:szCs w:val="24"/>
              </w:rPr>
            </w:pPr>
            <w:r w:rsidRPr="00F4557B">
              <w:rPr>
                <w:rFonts w:asciiTheme="minorHAnsi" w:hAnsiTheme="minorHAnsi"/>
                <w:b/>
                <w:i/>
                <w:sz w:val="24"/>
                <w:szCs w:val="24"/>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z w:val="24"/>
                <w:szCs w:val="24"/>
              </w:rPr>
            </w:pPr>
            <w:r w:rsidRPr="00F4557B">
              <w:rPr>
                <w:rFonts w:asciiTheme="minorHAnsi" w:hAnsiTheme="minorHAnsi"/>
                <w:b/>
                <w:i/>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i/>
                <w:sz w:val="24"/>
                <w:szCs w:val="24"/>
              </w:rPr>
            </w:pPr>
            <w:r w:rsidRPr="00F4557B">
              <w:rPr>
                <w:rFonts w:asciiTheme="minorHAnsi" w:hAnsiTheme="minorHAnsi"/>
                <w:b/>
                <w:sz w:val="24"/>
                <w:szCs w:val="24"/>
              </w:rPr>
              <w:t>1) Ο οικονομικός φορέας είναι εγγεγραμμένος στα σχετικά επαγγελματικά ή εμπορικά μητρώα</w:t>
            </w:r>
            <w:r w:rsidRPr="00F4557B">
              <w:rPr>
                <w:rFonts w:asciiTheme="minorHAnsi" w:hAnsiTheme="minorHAnsi"/>
                <w:sz w:val="24"/>
                <w:szCs w:val="24"/>
              </w:rPr>
              <w:t xml:space="preserve"> που τηρούνται στην Ελλάδα ή στο κράτος μέλος εγκατάστασής</w:t>
            </w:r>
            <w:r w:rsidRPr="00F4557B">
              <w:rPr>
                <w:rFonts w:asciiTheme="minorHAnsi" w:hAnsiTheme="minorHAnsi"/>
                <w:sz w:val="24"/>
                <w:szCs w:val="24"/>
                <w:vertAlign w:val="superscript"/>
              </w:rPr>
              <w:endnoteReference w:id="33"/>
            </w:r>
            <w:r w:rsidRPr="00F4557B">
              <w:rPr>
                <w:rFonts w:asciiTheme="minorHAnsi" w:hAnsiTheme="minorHAnsi"/>
                <w:sz w:val="24"/>
                <w:szCs w:val="24"/>
              </w:rPr>
              <w:t>; του:</w:t>
            </w:r>
          </w:p>
          <w:p w:rsidR="00C40791" w:rsidRPr="00F4557B" w:rsidRDefault="00C40791" w:rsidP="00B860D7">
            <w:pPr>
              <w:rPr>
                <w:rFonts w:asciiTheme="minorHAnsi" w:hAnsiTheme="minorHAnsi"/>
                <w:sz w:val="24"/>
                <w:szCs w:val="24"/>
              </w:rPr>
            </w:pPr>
            <w:r w:rsidRPr="00F4557B">
              <w:rPr>
                <w:rFonts w:asciiTheme="minorHAnsi" w:hAnsiTheme="minorHAnsi"/>
                <w:i/>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i/>
                <w:sz w:val="24"/>
                <w:szCs w:val="24"/>
              </w:rPr>
            </w:pPr>
            <w:r w:rsidRPr="00F4557B">
              <w:rPr>
                <w:rFonts w:asciiTheme="minorHAnsi" w:hAnsiTheme="minorHAnsi"/>
                <w:sz w:val="24"/>
                <w:szCs w:val="24"/>
              </w:rPr>
              <w:t>[…]</w:t>
            </w: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p>
          <w:p w:rsidR="00C40791" w:rsidRPr="00F4557B" w:rsidRDefault="00C40791" w:rsidP="00B860D7">
            <w:pPr>
              <w:rPr>
                <w:rFonts w:asciiTheme="minorHAnsi" w:hAnsiTheme="minorHAnsi"/>
                <w:i/>
                <w:sz w:val="24"/>
                <w:szCs w:val="24"/>
              </w:rPr>
            </w:pPr>
            <w:r w:rsidRPr="00F4557B">
              <w:rPr>
                <w:rFonts w:asciiTheme="minorHAnsi" w:hAnsiTheme="minorHAnsi"/>
                <w:i/>
                <w:sz w:val="24"/>
                <w:szCs w:val="24"/>
              </w:rPr>
              <w:t xml:space="preserve">(διαδικτυακή διεύθυνση, αρχή ή φορέας έκδοσης, επακριβή στοιχεία αναφοράς των εγγράφων): </w:t>
            </w:r>
          </w:p>
          <w:p w:rsidR="00C40791" w:rsidRPr="00F4557B" w:rsidRDefault="00C40791" w:rsidP="00B860D7">
            <w:pPr>
              <w:rPr>
                <w:rFonts w:asciiTheme="minorHAnsi" w:hAnsiTheme="minorHAnsi"/>
                <w:sz w:val="24"/>
                <w:szCs w:val="24"/>
              </w:rPr>
            </w:pPr>
            <w:r w:rsidRPr="00F4557B">
              <w:rPr>
                <w:rFonts w:asciiTheme="minorHAnsi" w:hAnsiTheme="minorHAnsi"/>
                <w:i/>
                <w:sz w:val="24"/>
                <w:szCs w:val="24"/>
              </w:rPr>
              <w:t>[……][……][……]</w:t>
            </w:r>
          </w:p>
        </w:tc>
      </w:tr>
      <w:tr w:rsidR="00C40791" w:rsidRPr="00F4557B" w:rsidTr="00B860D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b/>
                <w:strike/>
                <w:sz w:val="24"/>
                <w:szCs w:val="24"/>
              </w:rPr>
              <w:t>2) Για συμβάσεις υπηρεσιών:</w:t>
            </w: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 xml:space="preserve">Χρειάζεται ειδική </w:t>
            </w:r>
            <w:r w:rsidRPr="00F4557B">
              <w:rPr>
                <w:rFonts w:asciiTheme="minorHAnsi" w:hAnsiTheme="minorHAnsi"/>
                <w:b/>
                <w:strike/>
                <w:sz w:val="24"/>
                <w:szCs w:val="24"/>
              </w:rPr>
              <w:t>έγκριση ή να είναι ο οικονομικός φορέας μέλος</w:t>
            </w:r>
            <w:r w:rsidRPr="00F4557B">
              <w:rPr>
                <w:rFonts w:asciiTheme="minorHAnsi" w:hAnsiTheme="minorHAnsi"/>
                <w:strike/>
                <w:sz w:val="24"/>
                <w:szCs w:val="24"/>
              </w:rPr>
              <w:t xml:space="preserve"> συγκεκριμένου οργανισμού για να έχει τη δυνατότητα να παράσχει τις σχετικές υπηρεσίες στη χώρα εγκατάστασής του</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 Ναι [] Όχι</w:t>
            </w: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 xml:space="preserve">Εάν ναι, διευκρινίστε για ποια πρόκειται και δηλώστε αν τη διαθέτει ο οικονομικός φορέας: </w:t>
            </w:r>
          </w:p>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 [] Ναι [] Όχι</w:t>
            </w: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(διαδικτυακή διεύθυνση, αρχή ή φορέας έκδοσης, επακριβή στοιχεία αναφοράς των εγγράφων): [……][……][……]</w:t>
            </w:r>
          </w:p>
        </w:tc>
      </w:tr>
    </w:tbl>
    <w:p w:rsidR="00C40791" w:rsidRPr="00F4557B" w:rsidRDefault="00C40791" w:rsidP="00C40791">
      <w:pPr>
        <w:rPr>
          <w:rFonts w:asciiTheme="minorHAnsi" w:hAnsiTheme="minorHAnsi"/>
          <w:b/>
          <w:bCs/>
          <w:strike/>
          <w:sz w:val="24"/>
          <w:szCs w:val="24"/>
        </w:rPr>
      </w:pPr>
    </w:p>
    <w:p w:rsidR="00C40791" w:rsidRPr="00F4557B" w:rsidRDefault="00C40791" w:rsidP="00C40791">
      <w:pPr>
        <w:rPr>
          <w:rFonts w:asciiTheme="minorHAnsi" w:hAnsiTheme="minorHAnsi"/>
          <w:b/>
          <w:bCs/>
          <w:sz w:val="24"/>
          <w:szCs w:val="24"/>
        </w:rPr>
      </w:pPr>
    </w:p>
    <w:p w:rsidR="00C40791" w:rsidRPr="00F4557B" w:rsidRDefault="00C40791" w:rsidP="00C40791">
      <w:pPr>
        <w:jc w:val="both"/>
        <w:rPr>
          <w:rFonts w:asciiTheme="minorHAnsi" w:hAnsiTheme="minorHAnsi"/>
          <w:b/>
          <w:i/>
          <w:sz w:val="24"/>
          <w:szCs w:val="24"/>
        </w:rPr>
      </w:pPr>
      <w:r w:rsidRPr="00F4557B">
        <w:rPr>
          <w:rFonts w:asciiTheme="minorHAnsi" w:hAnsiTheme="minorHAnsi"/>
          <w:b/>
          <w:bCs/>
          <w:sz w:val="24"/>
          <w:szCs w:val="24"/>
        </w:rPr>
        <w:t>Β</w:t>
      </w:r>
      <w:r w:rsidRPr="00F4557B">
        <w:rPr>
          <w:rFonts w:asciiTheme="minorHAnsi" w:hAnsiTheme="minorHAnsi"/>
          <w:b/>
          <w:bCs/>
          <w:strike/>
          <w:sz w:val="24"/>
          <w:szCs w:val="24"/>
        </w:rPr>
        <w:t>: Οικονομική και χρηματοοικονομική επάρκεια</w:t>
      </w:r>
      <w:r w:rsidRPr="00F4557B">
        <w:rPr>
          <w:rFonts w:asciiTheme="minorHAnsi" w:hAnsiTheme="minorHAnsi"/>
          <w:b/>
          <w:bCs/>
          <w:sz w:val="24"/>
          <w:szCs w:val="24"/>
        </w:rPr>
        <w:t xml:space="preserve"> (ΔΕΝ ΑΠΑΙΤΕΙΤΑΙ)</w:t>
      </w:r>
    </w:p>
    <w:p w:rsidR="00C40791" w:rsidRPr="00F4557B" w:rsidRDefault="00C40791" w:rsidP="00C40791">
      <w:pPr>
        <w:jc w:val="both"/>
        <w:rPr>
          <w:rFonts w:asciiTheme="minorHAnsi" w:hAnsiTheme="minorHAnsi"/>
          <w:b/>
          <w:i/>
          <w:strike/>
          <w:sz w:val="24"/>
          <w:szCs w:val="24"/>
        </w:rPr>
      </w:pPr>
      <w:r w:rsidRPr="00F4557B">
        <w:rPr>
          <w:rFonts w:asciiTheme="minorHAnsi" w:hAnsiTheme="minorHAnsi"/>
          <w:b/>
          <w:i/>
          <w:strike/>
          <w:sz w:val="24"/>
          <w:szCs w:val="24"/>
        </w:rPr>
        <w:t xml:space="preserve">Ο οικονομικός φορέας πρέπει να παράσχει πληροφορίες </w:t>
      </w:r>
      <w:r w:rsidRPr="00F4557B">
        <w:rPr>
          <w:rFonts w:asciiTheme="minorHAnsi" w:hAnsiTheme="minorHAnsi"/>
          <w:b/>
          <w:strike/>
          <w:sz w:val="24"/>
          <w:szCs w:val="24"/>
          <w:u w:val="single"/>
        </w:rPr>
        <w:t>μόνον</w:t>
      </w:r>
      <w:r w:rsidRPr="00F4557B">
        <w:rPr>
          <w:rFonts w:asciiTheme="minorHAnsi" w:hAnsiTheme="minorHAnsi"/>
          <w:b/>
          <w:i/>
          <w:strike/>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C40791" w:rsidRPr="00F4557B" w:rsidRDefault="00C40791" w:rsidP="00C40791">
      <w:pPr>
        <w:jc w:val="both"/>
        <w:rPr>
          <w:rFonts w:asciiTheme="minorHAnsi" w:hAnsiTheme="minorHAnsi"/>
          <w:b/>
          <w:i/>
          <w:strike/>
          <w:sz w:val="24"/>
          <w:szCs w:val="24"/>
        </w:rPr>
      </w:pP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trike/>
                <w:sz w:val="24"/>
                <w:szCs w:val="24"/>
              </w:rPr>
            </w:pPr>
            <w:r w:rsidRPr="00F4557B">
              <w:rPr>
                <w:rFonts w:asciiTheme="minorHAnsi" w:hAnsiTheme="minorHAnsi"/>
                <w:b/>
                <w:i/>
                <w:strike/>
                <w:sz w:val="24"/>
                <w:szCs w:val="24"/>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b/>
                <w:i/>
                <w:strike/>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bCs/>
                <w:strike/>
                <w:sz w:val="24"/>
                <w:szCs w:val="24"/>
              </w:rPr>
            </w:pPr>
            <w:r w:rsidRPr="00F4557B">
              <w:rPr>
                <w:rFonts w:asciiTheme="minorHAnsi" w:hAnsiTheme="minorHAnsi"/>
                <w:strike/>
                <w:sz w:val="24"/>
                <w:szCs w:val="24"/>
              </w:rPr>
              <w:t xml:space="preserve">1α) Ο («γενικός») </w:t>
            </w:r>
            <w:r w:rsidRPr="00F4557B">
              <w:rPr>
                <w:rFonts w:asciiTheme="minorHAnsi" w:hAnsiTheme="minorHAnsi"/>
                <w:b/>
                <w:strike/>
                <w:sz w:val="24"/>
                <w:szCs w:val="24"/>
              </w:rPr>
              <w:t>ετήσιος κύκλος εργασιών</w:t>
            </w:r>
            <w:r w:rsidRPr="00F4557B">
              <w:rPr>
                <w:rFonts w:asciiTheme="minorHAnsi" w:hAnsiTheme="minorHAnsi"/>
                <w:strike/>
                <w:sz w:val="24"/>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4557B">
              <w:rPr>
                <w:rFonts w:asciiTheme="minorHAnsi" w:hAnsiTheme="minorHAnsi"/>
                <w:b/>
                <w:strike/>
                <w:sz w:val="24"/>
                <w:szCs w:val="24"/>
              </w:rPr>
              <w:t>:</w:t>
            </w:r>
          </w:p>
          <w:p w:rsidR="00C40791" w:rsidRPr="00F4557B" w:rsidRDefault="00C40791" w:rsidP="00B860D7">
            <w:pPr>
              <w:rPr>
                <w:rFonts w:asciiTheme="minorHAnsi" w:hAnsiTheme="minorHAnsi"/>
                <w:strike/>
                <w:sz w:val="24"/>
                <w:szCs w:val="24"/>
              </w:rPr>
            </w:pPr>
            <w:r w:rsidRPr="00F4557B">
              <w:rPr>
                <w:rFonts w:asciiTheme="minorHAnsi" w:hAnsiTheme="minorHAnsi"/>
                <w:b/>
                <w:bCs/>
                <w:strike/>
                <w:sz w:val="24"/>
                <w:szCs w:val="24"/>
              </w:rPr>
              <w:t>και/ή,</w:t>
            </w:r>
          </w:p>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xml:space="preserve">1β) Ο </w:t>
            </w:r>
            <w:r w:rsidRPr="00F4557B">
              <w:rPr>
                <w:rFonts w:asciiTheme="minorHAnsi" w:hAnsiTheme="minorHAnsi"/>
                <w:b/>
                <w:strike/>
                <w:sz w:val="24"/>
                <w:szCs w:val="24"/>
              </w:rPr>
              <w:t>μέσος</w:t>
            </w:r>
            <w:r w:rsidRPr="00F4557B">
              <w:rPr>
                <w:rFonts w:asciiTheme="minorHAnsi" w:hAnsiTheme="minorHAnsi"/>
                <w:strike/>
                <w:sz w:val="24"/>
                <w:szCs w:val="24"/>
              </w:rPr>
              <w:t xml:space="preserve"> ετήσιος </w:t>
            </w:r>
            <w:r w:rsidRPr="00F4557B">
              <w:rPr>
                <w:rFonts w:asciiTheme="minorHAnsi" w:hAnsiTheme="minorHAnsi"/>
                <w:b/>
                <w:strike/>
                <w:sz w:val="24"/>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4557B">
              <w:rPr>
                <w:rFonts w:asciiTheme="minorHAnsi" w:hAnsiTheme="minorHAnsi"/>
                <w:strike/>
                <w:sz w:val="24"/>
                <w:szCs w:val="24"/>
                <w:vertAlign w:val="superscript"/>
              </w:rPr>
              <w:endnoteReference w:id="34"/>
            </w:r>
            <w:r w:rsidRPr="00F4557B">
              <w:rPr>
                <w:rFonts w:asciiTheme="minorHAnsi" w:hAnsiTheme="minorHAnsi"/>
                <w:b/>
                <w:strike/>
                <w:sz w:val="24"/>
                <w:szCs w:val="24"/>
              </w:rPr>
              <w:t>:</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έτος: [……] κύκλος εργασιών:[……][…]νόμισμα</w:t>
            </w: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έτος: [……] κύκλος εργασιών:[……][…]νόμισμα</w:t>
            </w: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έτος: [……] κύκλος εργασιών:[……][…]νόμισμα</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(αριθμός ετών, μέσος κύκλος εργασιών)</w:t>
            </w:r>
            <w:r w:rsidRPr="00F4557B">
              <w:rPr>
                <w:rFonts w:asciiTheme="minorHAnsi" w:hAnsiTheme="minorHAnsi"/>
                <w:b/>
                <w:strike/>
                <w:sz w:val="24"/>
                <w:szCs w:val="24"/>
              </w:rPr>
              <w:t>:</w:t>
            </w:r>
            <w:r w:rsidRPr="00F4557B">
              <w:rPr>
                <w:rFonts w:asciiTheme="minorHAnsi" w:hAnsiTheme="minorHAnsi"/>
                <w:strike/>
                <w:sz w:val="24"/>
                <w:szCs w:val="24"/>
              </w:rPr>
              <w:t xml:space="preserve"> </w:t>
            </w: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[……],[……][…]νόμισμα</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r w:rsidRPr="00F4557B">
              <w:rPr>
                <w:rFonts w:asciiTheme="minorHAnsi" w:hAnsiTheme="minorHAnsi"/>
                <w:i/>
                <w:strike/>
                <w:sz w:val="24"/>
                <w:szCs w:val="24"/>
              </w:rPr>
              <w:t xml:space="preserve">(διαδικτυακή διεύθυνση, αρχή ή φορέας έκδοσης, επακριβή στοιχεία αναφοράς των εγγράφων): </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lastRenderedPageBreak/>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bCs/>
                <w:strike/>
                <w:sz w:val="24"/>
                <w:szCs w:val="24"/>
              </w:rPr>
            </w:pPr>
            <w:r w:rsidRPr="00F4557B">
              <w:rPr>
                <w:rFonts w:asciiTheme="minorHAnsi" w:hAnsiTheme="minorHAnsi"/>
                <w:strike/>
                <w:sz w:val="24"/>
                <w:szCs w:val="24"/>
              </w:rPr>
              <w:lastRenderedPageBreak/>
              <w:t xml:space="preserve">2α) Ο ετήσιος («ειδικός») </w:t>
            </w:r>
            <w:r w:rsidRPr="00F4557B">
              <w:rPr>
                <w:rFonts w:asciiTheme="minorHAnsi" w:hAnsiTheme="minorHAnsi"/>
                <w:b/>
                <w:strike/>
                <w:sz w:val="24"/>
                <w:szCs w:val="24"/>
              </w:rPr>
              <w:t>κύκλος εργασιών του οικονομικού φορέα στον επιχειρηματικό τομέα που καλύπτεται από τη σύμβαση</w:t>
            </w:r>
            <w:r w:rsidRPr="00F4557B">
              <w:rPr>
                <w:rFonts w:asciiTheme="minorHAnsi" w:hAnsiTheme="minorHAnsi"/>
                <w:strike/>
                <w:sz w:val="24"/>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0791" w:rsidRPr="00F4557B" w:rsidRDefault="00C40791" w:rsidP="00B860D7">
            <w:pPr>
              <w:rPr>
                <w:rFonts w:asciiTheme="minorHAnsi" w:hAnsiTheme="minorHAnsi"/>
                <w:strike/>
                <w:sz w:val="24"/>
                <w:szCs w:val="24"/>
              </w:rPr>
            </w:pPr>
            <w:r w:rsidRPr="00F4557B">
              <w:rPr>
                <w:rFonts w:asciiTheme="minorHAnsi" w:hAnsiTheme="minorHAnsi"/>
                <w:b/>
                <w:bCs/>
                <w:strike/>
                <w:sz w:val="24"/>
                <w:szCs w:val="24"/>
              </w:rPr>
              <w:t>και/ή,</w:t>
            </w:r>
          </w:p>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xml:space="preserve">2β) Ο </w:t>
            </w:r>
            <w:r w:rsidRPr="00F4557B">
              <w:rPr>
                <w:rFonts w:asciiTheme="minorHAnsi" w:hAnsiTheme="minorHAnsi"/>
                <w:b/>
                <w:strike/>
                <w:sz w:val="24"/>
                <w:szCs w:val="24"/>
              </w:rPr>
              <w:t>μέσος</w:t>
            </w:r>
            <w:r w:rsidRPr="00F4557B">
              <w:rPr>
                <w:rFonts w:asciiTheme="minorHAnsi" w:hAnsiTheme="minorHAnsi"/>
                <w:strike/>
                <w:sz w:val="24"/>
                <w:szCs w:val="24"/>
              </w:rPr>
              <w:t xml:space="preserve"> ετήσιος </w:t>
            </w:r>
            <w:r w:rsidRPr="00F4557B">
              <w:rPr>
                <w:rFonts w:asciiTheme="minorHAnsi" w:hAnsiTheme="minorHAnsi"/>
                <w:b/>
                <w:strike/>
                <w:sz w:val="24"/>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4557B">
              <w:rPr>
                <w:rFonts w:asciiTheme="minorHAnsi" w:hAnsiTheme="minorHAnsi"/>
                <w:strike/>
                <w:sz w:val="24"/>
                <w:szCs w:val="24"/>
                <w:vertAlign w:val="superscript"/>
              </w:rPr>
              <w:endnoteReference w:id="35"/>
            </w:r>
            <w:r w:rsidRPr="00F4557B">
              <w:rPr>
                <w:rFonts w:asciiTheme="minorHAnsi" w:hAnsiTheme="minorHAnsi"/>
                <w:strike/>
                <w:sz w:val="24"/>
                <w:szCs w:val="24"/>
              </w:rPr>
              <w:t>:</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έτος: [……] κύκλος εργασιών: [……][…] νόμισμα</w:t>
            </w: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έτος: [……] κύκλος εργασιών: [……][…] νόμισμα</w:t>
            </w: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έτος: [……] κύκλος εργασιών: [……][…] νόμισμα</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(αριθμός ετών, μέσος κύκλος εργασιών)</w:t>
            </w:r>
            <w:r w:rsidRPr="00F4557B">
              <w:rPr>
                <w:rFonts w:asciiTheme="minorHAnsi" w:hAnsiTheme="minorHAnsi"/>
                <w:b/>
                <w:strike/>
                <w:sz w:val="24"/>
                <w:szCs w:val="24"/>
              </w:rPr>
              <w:t>:</w:t>
            </w:r>
            <w:r w:rsidRPr="00F4557B">
              <w:rPr>
                <w:rFonts w:asciiTheme="minorHAnsi" w:hAnsiTheme="minorHAnsi"/>
                <w:strike/>
                <w:sz w:val="24"/>
                <w:szCs w:val="24"/>
              </w:rPr>
              <w:t xml:space="preserve"> </w:t>
            </w:r>
          </w:p>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νόμισμα</w:t>
            </w: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r w:rsidRPr="00F4557B">
              <w:rPr>
                <w:rFonts w:asciiTheme="minorHAnsi" w:hAnsiTheme="minorHAnsi"/>
                <w:i/>
                <w:strike/>
                <w:sz w:val="24"/>
                <w:szCs w:val="24"/>
              </w:rPr>
              <w:t xml:space="preserve">(διαδικτυακή διεύθυνση, αρχή ή φορέας έκδοσης, επακριβή στοιχεία αναφοράς των εγγράφων): </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4)Όσον αφορά τις χρηματοοικονομικές αναλογίες</w:t>
            </w:r>
            <w:r w:rsidRPr="00F4557B">
              <w:rPr>
                <w:rFonts w:asciiTheme="minorHAnsi" w:hAnsiTheme="minorHAnsi"/>
                <w:strike/>
                <w:sz w:val="24"/>
                <w:szCs w:val="24"/>
                <w:vertAlign w:val="superscript"/>
              </w:rPr>
              <w:endnoteReference w:id="36"/>
            </w:r>
            <w:r w:rsidRPr="00F4557B">
              <w:rPr>
                <w:rFonts w:asciiTheme="minorHAnsi" w:hAnsiTheme="minorHAnsi"/>
                <w:strike/>
                <w:sz w:val="24"/>
                <w:szCs w:val="24"/>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 xml:space="preserve">(προσδιορισμός της απαιτούμενης αναλογίας-αναλογία μεταξύ </w:t>
            </w:r>
            <w:r w:rsidRPr="00F4557B">
              <w:rPr>
                <w:rFonts w:asciiTheme="minorHAnsi" w:hAnsiTheme="minorHAnsi"/>
                <w:strike/>
                <w:sz w:val="24"/>
                <w:szCs w:val="24"/>
                <w:lang w:val="en-US"/>
              </w:rPr>
              <w:t>x</w:t>
            </w:r>
            <w:r w:rsidRPr="00F4557B">
              <w:rPr>
                <w:rFonts w:asciiTheme="minorHAnsi" w:hAnsiTheme="minorHAnsi"/>
                <w:strike/>
                <w:sz w:val="24"/>
                <w:szCs w:val="24"/>
              </w:rPr>
              <w:t xml:space="preserve"> και </w:t>
            </w:r>
            <w:r w:rsidRPr="00F4557B">
              <w:rPr>
                <w:rFonts w:asciiTheme="minorHAnsi" w:hAnsiTheme="minorHAnsi"/>
                <w:strike/>
                <w:sz w:val="24"/>
                <w:szCs w:val="24"/>
                <w:lang w:val="en-US"/>
              </w:rPr>
              <w:t>y</w:t>
            </w:r>
            <w:r w:rsidRPr="00F4557B">
              <w:rPr>
                <w:rFonts w:asciiTheme="minorHAnsi" w:hAnsiTheme="minorHAnsi"/>
                <w:strike/>
                <w:sz w:val="24"/>
                <w:szCs w:val="24"/>
                <w:vertAlign w:val="superscript"/>
                <w:lang w:val="en-US"/>
              </w:rPr>
              <w:endnoteReference w:id="37"/>
            </w:r>
            <w:r w:rsidRPr="00F4557B">
              <w:rPr>
                <w:rFonts w:asciiTheme="minorHAnsi" w:hAnsiTheme="minorHAnsi"/>
                <w:strike/>
                <w:sz w:val="24"/>
                <w:szCs w:val="24"/>
              </w:rPr>
              <w:t xml:space="preserve"> -και η αντίστοιχη αξία)</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r w:rsidRPr="00F4557B">
              <w:rPr>
                <w:rFonts w:asciiTheme="minorHAnsi" w:hAnsiTheme="minorHAnsi"/>
                <w:i/>
                <w:strike/>
                <w:sz w:val="24"/>
                <w:szCs w:val="24"/>
              </w:rPr>
              <w:t xml:space="preserve">(διαδικτυακή διεύθυνση, αρχή ή φορέας έκδοσης, επακριβή στοιχεία αναφοράς των εγγράφων): </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xml:space="preserve">5) Το ασφαλισμένο ποσό στην </w:t>
            </w:r>
            <w:r w:rsidRPr="00F4557B">
              <w:rPr>
                <w:rFonts w:asciiTheme="minorHAnsi" w:hAnsiTheme="minorHAnsi"/>
                <w:b/>
                <w:strike/>
                <w:sz w:val="24"/>
                <w:szCs w:val="24"/>
              </w:rPr>
              <w:t>ασφαλιστική κάλυψη επαγγελματικών κινδύνων</w:t>
            </w:r>
            <w:r w:rsidRPr="00F4557B">
              <w:rPr>
                <w:rFonts w:asciiTheme="minorHAnsi" w:hAnsiTheme="minorHAnsi"/>
                <w:strike/>
                <w:sz w:val="24"/>
                <w:szCs w:val="24"/>
              </w:rPr>
              <w:t xml:space="preserve"> του οικονομικού φορέα είναι το εξής:</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[……][…]νόμισμα</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r w:rsidRPr="00F4557B">
              <w:rPr>
                <w:rFonts w:asciiTheme="minorHAnsi" w:hAnsiTheme="minorHAnsi"/>
                <w:i/>
                <w:strike/>
                <w:sz w:val="24"/>
                <w:szCs w:val="24"/>
              </w:rPr>
              <w:t xml:space="preserve">(διαδικτυακή διεύθυνση, αρχή ή φορέας έκδοσης, επακριβή στοιχεία αναφοράς των εγγράφων): </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xml:space="preserve">6) Όσον αφορά τις </w:t>
            </w:r>
            <w:r w:rsidRPr="00F4557B">
              <w:rPr>
                <w:rFonts w:asciiTheme="minorHAnsi" w:hAnsiTheme="minorHAnsi"/>
                <w:b/>
                <w:strike/>
                <w:sz w:val="24"/>
                <w:szCs w:val="24"/>
              </w:rPr>
              <w:t>λοιπές οικονομικές ή χρηματοοικονομικές απαιτήσεις,</w:t>
            </w:r>
            <w:r w:rsidRPr="00F4557B">
              <w:rPr>
                <w:rFonts w:asciiTheme="minorHAnsi" w:hAnsiTheme="minorHAnsi"/>
                <w:strike/>
                <w:sz w:val="24"/>
                <w:szCs w:val="24"/>
              </w:rPr>
              <w:t xml:space="preserve"> οι οποίες (ενδέχεται να) έχουν προσδιοριστεί στη σχετική διακήρυξη ή στην πρόσκληση ή στα έγγραφα της σύμβασης, ο </w:t>
            </w:r>
            <w:r w:rsidRPr="00F4557B">
              <w:rPr>
                <w:rFonts w:asciiTheme="minorHAnsi" w:hAnsiTheme="minorHAnsi"/>
                <w:strike/>
                <w:sz w:val="24"/>
                <w:szCs w:val="24"/>
              </w:rPr>
              <w:lastRenderedPageBreak/>
              <w:t>οικονομικός φορέας δηλώνει ότι:</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 xml:space="preserve">Εάν η σχετική τεκμηρίωση που </w:t>
            </w:r>
            <w:r w:rsidRPr="00F4557B">
              <w:rPr>
                <w:rFonts w:asciiTheme="minorHAnsi" w:hAnsiTheme="minorHAnsi"/>
                <w:b/>
                <w:i/>
                <w:strike/>
                <w:sz w:val="24"/>
                <w:szCs w:val="24"/>
              </w:rPr>
              <w:t>ενδέχεται</w:t>
            </w:r>
            <w:r w:rsidRPr="00F4557B">
              <w:rPr>
                <w:rFonts w:asciiTheme="minorHAnsi" w:hAnsiTheme="minorHAnsi"/>
                <w:i/>
                <w:strike/>
                <w:sz w:val="24"/>
                <w:szCs w:val="24"/>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lastRenderedPageBreak/>
              <w:t>[……..........]</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r w:rsidRPr="00F4557B">
              <w:rPr>
                <w:rFonts w:asciiTheme="minorHAnsi" w:hAnsiTheme="minorHAnsi"/>
                <w:i/>
                <w:strike/>
                <w:sz w:val="24"/>
                <w:szCs w:val="24"/>
              </w:rPr>
              <w:t xml:space="preserve">(διαδικτυακή διεύθυνση, αρχή ή φορέας έκδοσης, επακριβή στοιχεία αναφοράς των εγγράφων): </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w:t>
            </w:r>
          </w:p>
        </w:tc>
      </w:tr>
    </w:tbl>
    <w:p w:rsidR="00C40791" w:rsidRPr="00F4557B" w:rsidRDefault="00C40791" w:rsidP="00C40791">
      <w:pPr>
        <w:rPr>
          <w:rFonts w:asciiTheme="minorHAnsi" w:hAnsiTheme="minorHAnsi"/>
          <w:b/>
          <w:strike/>
          <w:sz w:val="24"/>
          <w:szCs w:val="24"/>
        </w:rPr>
      </w:pPr>
    </w:p>
    <w:p w:rsidR="00C40791" w:rsidRPr="00F56310" w:rsidRDefault="00C40791" w:rsidP="00C40791">
      <w:pPr>
        <w:rPr>
          <w:rFonts w:asciiTheme="minorHAnsi" w:hAnsiTheme="minorHAnsi"/>
          <w:b/>
          <w:i/>
          <w:color w:val="000000" w:themeColor="text1"/>
          <w:sz w:val="24"/>
          <w:szCs w:val="24"/>
          <w:u w:val="single"/>
        </w:rPr>
      </w:pPr>
      <w:r w:rsidRPr="00435C26">
        <w:rPr>
          <w:rFonts w:asciiTheme="minorHAnsi" w:hAnsiTheme="minorHAnsi"/>
          <w:b/>
          <w:bCs/>
          <w:color w:val="000000" w:themeColor="text1"/>
          <w:sz w:val="24"/>
          <w:szCs w:val="24"/>
        </w:rPr>
        <w:t xml:space="preserve">Γ: Τεχνική και επαγγελματική </w:t>
      </w:r>
      <w:r w:rsidRPr="00F56310">
        <w:rPr>
          <w:rFonts w:asciiTheme="minorHAnsi" w:hAnsiTheme="minorHAnsi"/>
          <w:b/>
          <w:bCs/>
          <w:color w:val="000000" w:themeColor="text1"/>
          <w:sz w:val="24"/>
          <w:szCs w:val="24"/>
        </w:rPr>
        <w:t xml:space="preserve">ικανότητα   </w:t>
      </w:r>
      <w:r w:rsidRPr="00F56310">
        <w:rPr>
          <w:rFonts w:asciiTheme="minorHAnsi" w:hAnsiTheme="minorHAnsi"/>
          <w:b/>
          <w:bCs/>
          <w:i/>
          <w:color w:val="000000" w:themeColor="text1"/>
          <w:sz w:val="24"/>
          <w:szCs w:val="24"/>
          <w:u w:val="single"/>
        </w:rPr>
        <w:t xml:space="preserve">ΔΕΝ ΣΥΜΠΛΗΡΩΝΕΤΑΙ ΑΠΟ ΤΟΝ ΟΙΚΟΝΟΜΙΚΟ ΦΟΡΕΑ ΟΙ ΑΠΑΙΤΗΣΕΙΣ ΥΠΟΒΑΛΛΟΝΤΑΙ ΣΤΗΝ  ΤΕΧΝΙΚΗ ΠΡΟΣΦΟΡΑ </w:t>
      </w:r>
    </w:p>
    <w:p w:rsidR="00C40791" w:rsidRPr="00435C26" w:rsidRDefault="00C40791" w:rsidP="00C40791">
      <w:pPr>
        <w:rPr>
          <w:rFonts w:asciiTheme="minorHAnsi" w:hAnsiTheme="minorHAnsi"/>
          <w:b/>
          <w:i/>
          <w:color w:val="000000" w:themeColor="text1"/>
          <w:sz w:val="24"/>
          <w:szCs w:val="24"/>
        </w:rPr>
      </w:pPr>
      <w:r w:rsidRPr="00435C26">
        <w:rPr>
          <w:rFonts w:asciiTheme="minorHAnsi" w:hAnsiTheme="minorHAnsi"/>
          <w:b/>
          <w:color w:val="000000" w:themeColor="text1"/>
          <w:sz w:val="24"/>
          <w:szCs w:val="24"/>
        </w:rPr>
        <w:t>Ο οικονομικός φορέας πρέπει να παράσχε</w:t>
      </w:r>
      <w:r w:rsidRPr="00435C26">
        <w:rPr>
          <w:rFonts w:asciiTheme="minorHAnsi" w:hAnsiTheme="minorHAnsi"/>
          <w:b/>
          <w:i/>
          <w:color w:val="000000" w:themeColor="text1"/>
          <w:sz w:val="24"/>
          <w:szCs w:val="24"/>
        </w:rPr>
        <w:t>ι</w:t>
      </w:r>
      <w:r w:rsidRPr="00435C26">
        <w:rPr>
          <w:rFonts w:asciiTheme="minorHAnsi" w:hAnsiTheme="minorHAnsi"/>
          <w:b/>
          <w:color w:val="000000" w:themeColor="text1"/>
          <w:sz w:val="24"/>
          <w:szCs w:val="24"/>
        </w:rPr>
        <w:t xml:space="preserve"> πληροφορίες </w:t>
      </w:r>
      <w:r w:rsidRPr="00435C26">
        <w:rPr>
          <w:rFonts w:asciiTheme="minorHAnsi" w:hAnsiTheme="minorHAnsi"/>
          <w:b/>
          <w:color w:val="000000" w:themeColor="text1"/>
          <w:sz w:val="24"/>
          <w:szCs w:val="24"/>
          <w:u w:val="single"/>
        </w:rPr>
        <w:t>μόνον</w:t>
      </w:r>
      <w:r w:rsidRPr="00435C26">
        <w:rPr>
          <w:rFonts w:asciiTheme="minorHAnsi" w:hAnsiTheme="minorHAnsi"/>
          <w:b/>
          <w:color w:val="000000" w:themeColor="text1"/>
          <w:sz w:val="24"/>
          <w:szCs w:val="24"/>
        </w:rPr>
        <w:t xml:space="preserve"> όταν τα σχετικά κριτήρια επιλογής έχουν οριστεί από την αναθέτουσα αρχή ή τον αναθέτοντα φορέα  </w:t>
      </w:r>
      <w:r w:rsidRPr="00435C26">
        <w:rPr>
          <w:rFonts w:asciiTheme="minorHAnsi" w:hAnsiTheme="minorHAnsi"/>
          <w:b/>
          <w:bCs/>
          <w:color w:val="000000" w:themeColor="text1"/>
          <w:sz w:val="24"/>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b/>
                <w:i/>
                <w:strike/>
                <w:sz w:val="24"/>
                <w:szCs w:val="24"/>
              </w:rPr>
            </w:pPr>
            <w:r w:rsidRPr="00F56310">
              <w:rPr>
                <w:rFonts w:asciiTheme="minorHAnsi" w:hAnsiTheme="minorHAnsi"/>
                <w:b/>
                <w:i/>
                <w:strike/>
                <w:sz w:val="24"/>
                <w:szCs w:val="24"/>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b/>
                <w:i/>
                <w:strike/>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1α) Μόνο για τις </w:t>
            </w:r>
            <w:r w:rsidRPr="00F56310">
              <w:rPr>
                <w:rFonts w:asciiTheme="minorHAnsi" w:hAnsiTheme="minorHAnsi"/>
                <w:b/>
                <w:i/>
                <w:strike/>
                <w:sz w:val="24"/>
                <w:szCs w:val="24"/>
              </w:rPr>
              <w:t>δημόσιες συμβάσεις έργων</w:t>
            </w:r>
            <w:r w:rsidRPr="00F56310">
              <w:rPr>
                <w:rFonts w:asciiTheme="minorHAnsi" w:hAnsiTheme="minorHAnsi"/>
                <w:strike/>
                <w:sz w:val="24"/>
                <w:szCs w:val="24"/>
              </w:rPr>
              <w:t>:</w:t>
            </w:r>
          </w:p>
          <w:p w:rsidR="00C40791" w:rsidRPr="00F56310" w:rsidRDefault="00C40791" w:rsidP="00B860D7">
            <w:pPr>
              <w:rPr>
                <w:rFonts w:asciiTheme="minorHAnsi" w:hAnsiTheme="minorHAnsi"/>
                <w:i/>
                <w:strike/>
                <w:sz w:val="24"/>
                <w:szCs w:val="24"/>
              </w:rPr>
            </w:pPr>
            <w:r w:rsidRPr="00F56310">
              <w:rPr>
                <w:rFonts w:asciiTheme="minorHAnsi" w:hAnsiTheme="minorHAnsi"/>
                <w:strike/>
                <w:sz w:val="24"/>
                <w:szCs w:val="24"/>
              </w:rPr>
              <w:t>Κατά τη διάρκεια της περιόδου αναφοράς</w:t>
            </w:r>
            <w:r w:rsidRPr="00F56310">
              <w:rPr>
                <w:rFonts w:asciiTheme="minorHAnsi" w:hAnsiTheme="minorHAnsi"/>
                <w:strike/>
                <w:sz w:val="24"/>
                <w:szCs w:val="24"/>
                <w:vertAlign w:val="superscript"/>
              </w:rPr>
              <w:endnoteReference w:id="38"/>
            </w:r>
            <w:r w:rsidRPr="00F56310">
              <w:rPr>
                <w:rFonts w:asciiTheme="minorHAnsi" w:hAnsiTheme="minorHAnsi"/>
                <w:strike/>
                <w:sz w:val="24"/>
                <w:szCs w:val="24"/>
              </w:rPr>
              <w:t xml:space="preserve">, ο οικονομικός φορέας έχει </w:t>
            </w:r>
            <w:r w:rsidRPr="00F56310">
              <w:rPr>
                <w:rFonts w:asciiTheme="minorHAnsi" w:hAnsiTheme="minorHAnsi"/>
                <w:b/>
                <w:strike/>
                <w:sz w:val="24"/>
                <w:szCs w:val="24"/>
              </w:rPr>
              <w:t>εκτελέσει τα ακόλουθα έργα του είδους που έχει προσδιοριστεί</w:t>
            </w:r>
            <w:r w:rsidRPr="00F56310">
              <w:rPr>
                <w:rFonts w:asciiTheme="minorHAnsi" w:hAnsiTheme="minorHAnsi"/>
                <w:strike/>
                <w:sz w:val="24"/>
                <w:szCs w:val="24"/>
              </w:rPr>
              <w:t>:</w:t>
            </w:r>
          </w:p>
          <w:p w:rsidR="00C40791" w:rsidRPr="00F56310" w:rsidRDefault="00C40791" w:rsidP="00B860D7">
            <w:pPr>
              <w:rPr>
                <w:rFonts w:asciiTheme="minorHAnsi" w:hAnsiTheme="minorHAnsi"/>
                <w: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i/>
                <w:strike/>
                <w:sz w:val="24"/>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w:t>
            </w:r>
          </w:p>
          <w:p w:rsidR="00C40791" w:rsidRPr="00F56310" w:rsidRDefault="00C40791" w:rsidP="00B860D7">
            <w:pPr>
              <w:rPr>
                <w:rFonts w:asciiTheme="minorHAnsi" w:hAnsiTheme="minorHAnsi"/>
                <w:i/>
                <w:strike/>
                <w:sz w:val="24"/>
                <w:szCs w:val="24"/>
              </w:rPr>
            </w:pPr>
            <w:r w:rsidRPr="00F56310">
              <w:rPr>
                <w:rFonts w:asciiTheme="minorHAnsi" w:hAnsiTheme="minorHAnsi"/>
                <w:strike/>
                <w:sz w:val="24"/>
                <w:szCs w:val="24"/>
              </w:rPr>
              <w:t>Έργα: [……]</w:t>
            </w:r>
          </w:p>
          <w:p w:rsidR="00C40791" w:rsidRPr="00F56310" w:rsidRDefault="00C40791" w:rsidP="00B860D7">
            <w:pPr>
              <w:rPr>
                <w:rFonts w:asciiTheme="minorHAnsi" w:hAnsiTheme="minorHAnsi"/>
                <w:i/>
                <w:strike/>
                <w:sz w:val="24"/>
                <w:szCs w:val="24"/>
              </w:rPr>
            </w:pPr>
            <w:r w:rsidRPr="00F56310">
              <w:rPr>
                <w:rFonts w:asciiTheme="minorHAnsi" w:hAnsiTheme="minorHAnsi"/>
                <w:i/>
                <w:strike/>
                <w:sz w:val="24"/>
                <w:szCs w:val="24"/>
              </w:rPr>
              <w:t>(διαδικτυακή διεύθυνση, αρχή ή φορέας έκδοσης, επακριβή στοιχεία αναφοράς των εγγράφων):</w:t>
            </w:r>
          </w:p>
          <w:p w:rsidR="00C40791" w:rsidRPr="00F56310" w:rsidRDefault="00C40791" w:rsidP="00B860D7">
            <w:pPr>
              <w:rPr>
                <w:rFonts w:asciiTheme="minorHAnsi" w:hAnsiTheme="minorHAnsi"/>
                <w:strike/>
                <w:sz w:val="24"/>
                <w:szCs w:val="24"/>
              </w:rPr>
            </w:pPr>
            <w:r w:rsidRPr="00F56310">
              <w:rPr>
                <w:rFonts w:asciiTheme="minorHAnsi" w:hAnsiTheme="minorHAnsi"/>
                <w:i/>
                <w:strike/>
                <w:sz w:val="24"/>
                <w:szCs w:val="24"/>
              </w:rPr>
              <w:t xml:space="preserve">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1β) Μόνο για </w:t>
            </w:r>
            <w:r w:rsidRPr="00F56310">
              <w:rPr>
                <w:rFonts w:asciiTheme="minorHAnsi" w:hAnsiTheme="minorHAnsi"/>
                <w:b/>
                <w:i/>
                <w:strike/>
                <w:sz w:val="24"/>
                <w:szCs w:val="24"/>
              </w:rPr>
              <w:t>δημόσιες συμβάσεις προμηθειών και δημόσιες συμβάσεις υπηρεσιών</w:t>
            </w:r>
            <w:r w:rsidRPr="00F56310">
              <w:rPr>
                <w:rFonts w:asciiTheme="minorHAnsi" w:hAnsiTheme="minorHAnsi"/>
                <w:strike/>
                <w:sz w:val="24"/>
                <w:szCs w:val="24"/>
              </w:rPr>
              <w:t>:</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Κατά τη διάρκεια της περιόδου αναφοράς</w:t>
            </w:r>
            <w:r w:rsidRPr="00F56310">
              <w:rPr>
                <w:rFonts w:asciiTheme="minorHAnsi" w:hAnsiTheme="minorHAnsi"/>
                <w:strike/>
                <w:sz w:val="24"/>
                <w:szCs w:val="24"/>
                <w:vertAlign w:val="superscript"/>
              </w:rPr>
              <w:endnoteReference w:id="39"/>
            </w:r>
            <w:r w:rsidRPr="00F56310">
              <w:rPr>
                <w:rFonts w:asciiTheme="minorHAnsi" w:hAnsiTheme="minorHAnsi"/>
                <w:strike/>
                <w:sz w:val="24"/>
                <w:szCs w:val="24"/>
              </w:rPr>
              <w:t xml:space="preserve">, ο οικονομικός φορέας έχει </w:t>
            </w:r>
            <w:r w:rsidRPr="00F56310">
              <w:rPr>
                <w:rFonts w:asciiTheme="minorHAnsi" w:hAnsiTheme="minorHAnsi"/>
                <w:b/>
                <w:strike/>
                <w:sz w:val="24"/>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Κατά τη σύνταξη του σχετικού καταλόγου αναφέρετε τα ποσά, τις ημερομηνίες και τους παραλήπτες δημόσιους ή ιδιωτικούς</w:t>
            </w:r>
            <w:r w:rsidRPr="00F56310">
              <w:rPr>
                <w:rFonts w:asciiTheme="minorHAnsi" w:hAnsiTheme="minorHAnsi"/>
                <w:strike/>
                <w:sz w:val="24"/>
                <w:szCs w:val="24"/>
                <w:vertAlign w:val="superscript"/>
              </w:rPr>
              <w:endnoteReference w:id="40"/>
            </w:r>
            <w:r w:rsidRPr="00F56310">
              <w:rPr>
                <w:rFonts w:asciiTheme="minorHAnsi" w:hAnsiTheme="minorHAnsi"/>
                <w:strike/>
                <w:sz w:val="24"/>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w:t>
            </w:r>
          </w:p>
          <w:tbl>
            <w:tblPr>
              <w:tblW w:w="0" w:type="auto"/>
              <w:tblLayout w:type="fixed"/>
              <w:tblLook w:val="0000"/>
            </w:tblPr>
            <w:tblGrid>
              <w:gridCol w:w="1057"/>
              <w:gridCol w:w="1052"/>
              <w:gridCol w:w="1052"/>
              <w:gridCol w:w="1155"/>
            </w:tblGrid>
            <w:tr w:rsidR="00C40791" w:rsidRPr="00F56310" w:rsidTr="00B860D7">
              <w:tc>
                <w:tcPr>
                  <w:tcW w:w="1057"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ποσά</w:t>
                  </w:r>
                </w:p>
              </w:tc>
              <w:tc>
                <w:tcPr>
                  <w:tcW w:w="1052"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παραλήπτες</w:t>
                  </w:r>
                </w:p>
              </w:tc>
            </w:tr>
            <w:tr w:rsidR="00C40791" w:rsidRPr="00F56310" w:rsidTr="00B860D7">
              <w:tc>
                <w:tcPr>
                  <w:tcW w:w="1057"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p>
              </w:tc>
              <w:tc>
                <w:tcPr>
                  <w:tcW w:w="1052"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p>
              </w:tc>
              <w:tc>
                <w:tcPr>
                  <w:tcW w:w="1052"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p>
              </w:tc>
            </w:tr>
          </w:tbl>
          <w:p w:rsidR="00C40791" w:rsidRPr="00F56310" w:rsidRDefault="00C40791" w:rsidP="00B860D7">
            <w:pPr>
              <w:rPr>
                <w:rFonts w:asciiTheme="minorHAnsi" w:hAnsiTheme="minorHAnsi"/>
                <w:strike/>
                <w:sz w:val="24"/>
                <w:szCs w:val="24"/>
              </w:rPr>
            </w:pP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2) Ο οικονομικός φορέας μπορεί να χρησιμοποιήσει το ακόλουθο </w:t>
            </w:r>
            <w:r w:rsidRPr="00F56310">
              <w:rPr>
                <w:rFonts w:asciiTheme="minorHAnsi" w:hAnsiTheme="minorHAnsi"/>
                <w:b/>
                <w:strike/>
                <w:sz w:val="24"/>
                <w:szCs w:val="24"/>
              </w:rPr>
              <w:t>τεχνικό προσωπικό ή τις ακόλουθες τεχνικές υπηρεσίες</w:t>
            </w:r>
            <w:r w:rsidRPr="00F56310">
              <w:rPr>
                <w:rFonts w:asciiTheme="minorHAnsi" w:hAnsiTheme="minorHAnsi"/>
                <w:strike/>
                <w:sz w:val="24"/>
                <w:szCs w:val="24"/>
                <w:vertAlign w:val="superscript"/>
              </w:rPr>
              <w:endnoteReference w:id="41"/>
            </w:r>
            <w:r w:rsidRPr="00F56310">
              <w:rPr>
                <w:rFonts w:asciiTheme="minorHAnsi" w:hAnsiTheme="minorHAnsi"/>
                <w:strike/>
                <w:sz w:val="24"/>
                <w:szCs w:val="24"/>
              </w:rPr>
              <w:t>, ιδίως τους υπεύθυνους για τον έλεγχο της ποιότητας:</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w:t>
            </w: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3) Ο οικονομικός φορέας χρησιμοποιεί τον ακόλουθο </w:t>
            </w:r>
            <w:r w:rsidRPr="00F56310">
              <w:rPr>
                <w:rFonts w:asciiTheme="minorHAnsi" w:hAnsiTheme="minorHAnsi"/>
                <w:b/>
                <w:strike/>
                <w:sz w:val="24"/>
                <w:szCs w:val="24"/>
              </w:rPr>
              <w:t xml:space="preserve">τεχνικό εξοπλισμό και λαμβάνει τα ακόλουθα μέτρα για την </w:t>
            </w:r>
            <w:r w:rsidRPr="00F56310">
              <w:rPr>
                <w:rFonts w:asciiTheme="minorHAnsi" w:hAnsiTheme="minorHAnsi"/>
                <w:b/>
                <w:strike/>
                <w:sz w:val="24"/>
                <w:szCs w:val="24"/>
              </w:rPr>
              <w:lastRenderedPageBreak/>
              <w:t>διασφάλιση της ποιότητας</w:t>
            </w:r>
            <w:r w:rsidRPr="00F56310">
              <w:rPr>
                <w:rFonts w:asciiTheme="minorHAnsi" w:hAnsiTheme="minorHAnsi"/>
                <w:strike/>
                <w:sz w:val="24"/>
                <w:szCs w:val="24"/>
              </w:rPr>
              <w:t xml:space="preserve"> και τα </w:t>
            </w:r>
            <w:r w:rsidRPr="00F56310">
              <w:rPr>
                <w:rFonts w:asciiTheme="minorHAnsi" w:hAnsiTheme="minorHAnsi"/>
                <w:b/>
                <w:strike/>
                <w:sz w:val="24"/>
                <w:szCs w:val="24"/>
              </w:rPr>
              <w:t>μέσα μελέτης και έρευνας</w:t>
            </w:r>
            <w:r w:rsidRPr="00F56310">
              <w:rPr>
                <w:rFonts w:asciiTheme="minorHAnsi" w:hAnsiTheme="minorHAnsi"/>
                <w:strike/>
                <w:sz w:val="24"/>
                <w:szCs w:val="24"/>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lastRenderedPageBreak/>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lastRenderedPageBreak/>
              <w:t xml:space="preserve">4) Ο οικονομικός φορέας θα μπορεί να εφαρμόσει τα ακόλουθα συστήματα </w:t>
            </w:r>
            <w:r w:rsidRPr="00F56310">
              <w:rPr>
                <w:rFonts w:asciiTheme="minorHAnsi" w:hAnsiTheme="minorHAnsi"/>
                <w:b/>
                <w:strike/>
                <w:sz w:val="24"/>
                <w:szCs w:val="24"/>
              </w:rPr>
              <w:t>διαχείρισης της αλυσίδας εφοδιασμού</w:t>
            </w:r>
            <w:r w:rsidRPr="00F56310">
              <w:rPr>
                <w:rFonts w:asciiTheme="minorHAnsi" w:hAnsiTheme="minorHAnsi"/>
                <w:strike/>
                <w:sz w:val="24"/>
                <w:szCs w:val="24"/>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b/>
                <w:i/>
                <w:strike/>
                <w:sz w:val="24"/>
                <w:szCs w:val="24"/>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Ο οικονομικός φορέας </w:t>
            </w:r>
            <w:r w:rsidRPr="00F56310">
              <w:rPr>
                <w:rFonts w:asciiTheme="minorHAnsi" w:hAnsiTheme="minorHAnsi"/>
                <w:b/>
                <w:strike/>
                <w:sz w:val="24"/>
                <w:szCs w:val="24"/>
              </w:rPr>
              <w:t>θα</w:t>
            </w:r>
            <w:r w:rsidRPr="00F56310">
              <w:rPr>
                <w:rFonts w:asciiTheme="minorHAnsi" w:hAnsiTheme="minorHAnsi"/>
                <w:strike/>
                <w:sz w:val="24"/>
                <w:szCs w:val="24"/>
              </w:rPr>
              <w:t xml:space="preserve"> επιτρέπει τη διενέργεια </w:t>
            </w:r>
            <w:r w:rsidRPr="00F56310">
              <w:rPr>
                <w:rFonts w:asciiTheme="minorHAnsi" w:hAnsiTheme="minorHAnsi"/>
                <w:b/>
                <w:strike/>
                <w:sz w:val="24"/>
                <w:szCs w:val="24"/>
              </w:rPr>
              <w:t>ελέγχων</w:t>
            </w:r>
            <w:r w:rsidRPr="00F56310">
              <w:rPr>
                <w:rFonts w:asciiTheme="minorHAnsi" w:hAnsiTheme="minorHAnsi"/>
                <w:strike/>
                <w:sz w:val="24"/>
                <w:szCs w:val="24"/>
                <w:vertAlign w:val="superscript"/>
              </w:rPr>
              <w:endnoteReference w:id="42"/>
            </w:r>
            <w:r w:rsidRPr="00F56310">
              <w:rPr>
                <w:rFonts w:asciiTheme="minorHAnsi" w:hAnsiTheme="minorHAnsi"/>
                <w:strike/>
                <w:sz w:val="24"/>
                <w:szCs w:val="24"/>
              </w:rPr>
              <w:t xml:space="preserve"> όσον αφορά το </w:t>
            </w:r>
            <w:r w:rsidRPr="00F56310">
              <w:rPr>
                <w:rFonts w:asciiTheme="minorHAnsi" w:hAnsiTheme="minorHAnsi"/>
                <w:b/>
                <w:strike/>
                <w:sz w:val="24"/>
                <w:szCs w:val="24"/>
              </w:rPr>
              <w:t>παραγωγικό δυναμικό</w:t>
            </w:r>
            <w:r w:rsidRPr="00F56310">
              <w:rPr>
                <w:rFonts w:asciiTheme="minorHAnsi" w:hAnsiTheme="minorHAnsi"/>
                <w:strike/>
                <w:sz w:val="24"/>
                <w:szCs w:val="24"/>
              </w:rPr>
              <w:t xml:space="preserve"> ή τις </w:t>
            </w:r>
            <w:r w:rsidRPr="00F56310">
              <w:rPr>
                <w:rFonts w:asciiTheme="minorHAnsi" w:hAnsiTheme="minorHAnsi"/>
                <w:b/>
                <w:strike/>
                <w:sz w:val="24"/>
                <w:szCs w:val="24"/>
              </w:rPr>
              <w:t>τεχνικές ικανότητες</w:t>
            </w:r>
            <w:r w:rsidRPr="00F56310">
              <w:rPr>
                <w:rFonts w:asciiTheme="minorHAnsi" w:hAnsiTheme="minorHAnsi"/>
                <w:strike/>
                <w:sz w:val="24"/>
                <w:szCs w:val="24"/>
              </w:rPr>
              <w:t xml:space="preserve"> του οικονομικού φορέα και, εφόσον κρίνεται αναγκαίο, όσον αφορά τα </w:t>
            </w:r>
            <w:r w:rsidRPr="00F56310">
              <w:rPr>
                <w:rFonts w:asciiTheme="minorHAnsi" w:hAnsiTheme="minorHAnsi"/>
                <w:b/>
                <w:strike/>
                <w:sz w:val="24"/>
                <w:szCs w:val="24"/>
              </w:rPr>
              <w:t>μέσα μελέτης και έρευνας</w:t>
            </w:r>
            <w:r w:rsidRPr="00F56310">
              <w:rPr>
                <w:rFonts w:asciiTheme="minorHAnsi" w:hAnsiTheme="minorHAnsi"/>
                <w:strike/>
                <w:sz w:val="24"/>
                <w:szCs w:val="24"/>
              </w:rPr>
              <w:t xml:space="preserve"> που αυτός διαθέτει καθώς και τα </w:t>
            </w:r>
            <w:r w:rsidRPr="00F56310">
              <w:rPr>
                <w:rFonts w:asciiTheme="minorHAnsi" w:hAnsiTheme="minorHAnsi"/>
                <w:b/>
                <w:strike/>
                <w:sz w:val="24"/>
                <w:szCs w:val="24"/>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Ναι [] Όχι</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6) Οι ακόλουθοι </w:t>
            </w:r>
            <w:r w:rsidRPr="00F56310">
              <w:rPr>
                <w:rFonts w:asciiTheme="minorHAnsi" w:hAnsiTheme="minorHAnsi"/>
                <w:b/>
                <w:strike/>
                <w:sz w:val="24"/>
                <w:szCs w:val="24"/>
              </w:rPr>
              <w:t>τίτλοι σπουδών και επαγγελματικών προσόντων</w:t>
            </w:r>
            <w:r w:rsidRPr="00F56310">
              <w:rPr>
                <w:rFonts w:asciiTheme="minorHAnsi" w:hAnsiTheme="minorHAnsi"/>
                <w:strike/>
                <w:sz w:val="24"/>
                <w:szCs w:val="24"/>
              </w:rPr>
              <w:t xml:space="preserve"> διατίθενται από:</w:t>
            </w:r>
          </w:p>
          <w:p w:rsidR="00C40791" w:rsidRPr="00F56310" w:rsidRDefault="00C40791" w:rsidP="00B860D7">
            <w:pPr>
              <w:rPr>
                <w:rFonts w:asciiTheme="minorHAnsi" w:hAnsiTheme="minorHAnsi"/>
                <w:b/>
                <w:i/>
                <w:strike/>
                <w:sz w:val="24"/>
                <w:szCs w:val="24"/>
              </w:rPr>
            </w:pPr>
            <w:r w:rsidRPr="00F56310">
              <w:rPr>
                <w:rFonts w:asciiTheme="minorHAnsi" w:hAnsiTheme="minorHAnsi"/>
                <w:strike/>
                <w:sz w:val="24"/>
                <w:szCs w:val="24"/>
              </w:rPr>
              <w:t>α) τον ίδιο τον πάροχο υπηρεσιών ή τον εργολάβο,</w:t>
            </w:r>
          </w:p>
          <w:p w:rsidR="00C40791" w:rsidRPr="00F56310" w:rsidRDefault="00C40791" w:rsidP="00B860D7">
            <w:pPr>
              <w:rPr>
                <w:rFonts w:asciiTheme="minorHAnsi" w:hAnsiTheme="minorHAnsi"/>
                <w:strike/>
                <w:sz w:val="24"/>
                <w:szCs w:val="24"/>
              </w:rPr>
            </w:pPr>
            <w:r w:rsidRPr="00F56310">
              <w:rPr>
                <w:rFonts w:asciiTheme="minorHAnsi" w:hAnsiTheme="minorHAnsi"/>
                <w:b/>
                <w:i/>
                <w:strike/>
                <w:sz w:val="24"/>
                <w:szCs w:val="24"/>
              </w:rPr>
              <w:t>και/ή</w:t>
            </w:r>
            <w:r w:rsidRPr="00F56310">
              <w:rPr>
                <w:rFonts w:asciiTheme="minorHAnsi" w:hAnsiTheme="minorHAnsi"/>
                <w:strike/>
                <w:sz w:val="24"/>
                <w:szCs w:val="24"/>
              </w:rPr>
              <w:t xml:space="preserve"> (ανάλογα με τις απαιτήσεις που ορίζονται στη σχετική πρόσκληση ή διακήρυξη ή στα έγγραφα της σύμβασης)</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α)[......................................……]</w:t>
            </w: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β)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7) Ο οικονομικός φορέας θα μπορεί να εφαρμόζει τα ακόλουθα </w:t>
            </w:r>
            <w:r w:rsidRPr="00F56310">
              <w:rPr>
                <w:rFonts w:asciiTheme="minorHAnsi" w:hAnsiTheme="minorHAnsi"/>
                <w:b/>
                <w:strike/>
                <w:sz w:val="24"/>
                <w:szCs w:val="24"/>
              </w:rPr>
              <w:t>μέτρα περιβαλλοντικής διαχείρισης</w:t>
            </w:r>
            <w:r w:rsidRPr="00F56310">
              <w:rPr>
                <w:rFonts w:asciiTheme="minorHAnsi" w:hAnsiTheme="minorHAnsi"/>
                <w:strike/>
                <w:sz w:val="24"/>
                <w:szCs w:val="24"/>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w:t>
            </w:r>
          </w:p>
        </w:tc>
      </w:tr>
      <w:tr w:rsidR="00C40791" w:rsidRPr="00F4557B" w:rsidTr="00B860D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8) Το </w:t>
            </w:r>
            <w:r w:rsidRPr="00F56310">
              <w:rPr>
                <w:rFonts w:asciiTheme="minorHAnsi" w:hAnsiTheme="minorHAnsi"/>
                <w:b/>
                <w:bCs/>
                <w:strike/>
                <w:sz w:val="24"/>
                <w:szCs w:val="24"/>
              </w:rPr>
              <w:t xml:space="preserve">μέσο ετήσιο εργατοϋπαλληλικό δυναμικό </w:t>
            </w:r>
            <w:r w:rsidRPr="00F56310">
              <w:rPr>
                <w:rFonts w:asciiTheme="minorHAnsi" w:hAnsiTheme="minorHAnsi"/>
                <w:strike/>
                <w:sz w:val="24"/>
                <w:szCs w:val="24"/>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Έτος, μέσο ετήσιο εργατοϋπαλληλικό προσωπικό: </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 [.........] </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 [.........] </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 [.........] </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Έτος, αριθμός διευθυντικών στελεχών:</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 [.........] </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 [.........] </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 [.........] </w:t>
            </w:r>
          </w:p>
        </w:tc>
      </w:tr>
      <w:tr w:rsidR="00C40791" w:rsidRPr="00F4557B" w:rsidTr="00B860D7">
        <w:trPr>
          <w:jc w:val="center"/>
        </w:trPr>
        <w:tc>
          <w:tcPr>
            <w:tcW w:w="4479" w:type="dxa"/>
            <w:tcBorders>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9) Ο οικονομικός φορέας θα έχει στη διάθεσή του τα ακόλουθα </w:t>
            </w:r>
            <w:r w:rsidRPr="00F56310">
              <w:rPr>
                <w:rFonts w:asciiTheme="minorHAnsi" w:hAnsiTheme="minorHAnsi"/>
                <w:b/>
                <w:strike/>
                <w:sz w:val="24"/>
                <w:szCs w:val="24"/>
              </w:rPr>
              <w:t xml:space="preserve">μηχανήματα, εγκαταστάσεις και τεχνικό εξοπλισμό </w:t>
            </w:r>
            <w:r w:rsidRPr="00F56310">
              <w:rPr>
                <w:rFonts w:asciiTheme="minorHAnsi" w:hAnsiTheme="minorHAnsi"/>
                <w:strike/>
                <w:sz w:val="24"/>
                <w:szCs w:val="24"/>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10) Ο οικονομικός φορέας </w:t>
            </w:r>
            <w:r w:rsidRPr="00F56310">
              <w:rPr>
                <w:rFonts w:asciiTheme="minorHAnsi" w:hAnsiTheme="minorHAnsi"/>
                <w:b/>
                <w:strike/>
                <w:sz w:val="24"/>
                <w:szCs w:val="24"/>
              </w:rPr>
              <w:t xml:space="preserve">προτίθεται, να αναθέσει σε τρίτους υπό μορφή </w:t>
            </w:r>
            <w:r w:rsidRPr="00F56310">
              <w:rPr>
                <w:rFonts w:asciiTheme="minorHAnsi" w:hAnsiTheme="minorHAnsi"/>
                <w:b/>
                <w:strike/>
                <w:sz w:val="24"/>
                <w:szCs w:val="24"/>
              </w:rPr>
              <w:lastRenderedPageBreak/>
              <w:t>υπεργολαβίας</w:t>
            </w:r>
            <w:r w:rsidRPr="00F56310">
              <w:rPr>
                <w:rFonts w:asciiTheme="minorHAnsi" w:hAnsiTheme="minorHAnsi"/>
                <w:strike/>
                <w:sz w:val="24"/>
                <w:szCs w:val="24"/>
                <w:vertAlign w:val="superscript"/>
              </w:rPr>
              <w:endnoteReference w:id="43"/>
            </w:r>
            <w:r w:rsidRPr="00F56310">
              <w:rPr>
                <w:rFonts w:asciiTheme="minorHAnsi" w:hAnsiTheme="minorHAnsi"/>
                <w:strike/>
                <w:sz w:val="24"/>
                <w:szCs w:val="24"/>
              </w:rPr>
              <w:t xml:space="preserve"> το ακόλουθο</w:t>
            </w:r>
            <w:r w:rsidRPr="00F56310">
              <w:rPr>
                <w:rFonts w:asciiTheme="minorHAnsi" w:hAnsiTheme="minorHAnsi"/>
                <w:b/>
                <w:strike/>
                <w:sz w:val="24"/>
                <w:szCs w:val="24"/>
              </w:rPr>
              <w:t xml:space="preserve"> τμήμα (δηλ. ποσοστό)</w:t>
            </w:r>
            <w:r w:rsidRPr="00F56310">
              <w:rPr>
                <w:rFonts w:asciiTheme="minorHAnsi" w:hAnsiTheme="minorHAnsi"/>
                <w:strike/>
                <w:sz w:val="24"/>
                <w:szCs w:val="24"/>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lastRenderedPageBreak/>
              <w:t>[....……]</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lastRenderedPageBreak/>
              <w:t xml:space="preserve">11) Για </w:t>
            </w:r>
            <w:r w:rsidRPr="00F56310">
              <w:rPr>
                <w:rFonts w:asciiTheme="minorHAnsi" w:hAnsiTheme="minorHAnsi"/>
                <w:b/>
                <w:i/>
                <w:strike/>
                <w:sz w:val="24"/>
                <w:szCs w:val="24"/>
              </w:rPr>
              <w:t xml:space="preserve">δημόσιες συμβάσεις προμηθειών </w:t>
            </w:r>
            <w:r w:rsidRPr="00F56310">
              <w:rPr>
                <w:rFonts w:asciiTheme="minorHAnsi" w:hAnsiTheme="minorHAnsi"/>
                <w:strike/>
                <w:sz w:val="24"/>
                <w:szCs w:val="24"/>
              </w:rPr>
              <w:t>:</w:t>
            </w: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0791" w:rsidRPr="00F56310" w:rsidRDefault="00C40791" w:rsidP="00B860D7">
            <w:pPr>
              <w:rPr>
                <w:rFonts w:asciiTheme="minorHAnsi" w:hAnsiTheme="minorHAnsi"/>
                <w:i/>
                <w:strike/>
                <w:sz w:val="24"/>
                <w:szCs w:val="24"/>
              </w:rPr>
            </w:pPr>
            <w:r w:rsidRPr="00F56310">
              <w:rPr>
                <w:rFonts w:asciiTheme="minorHAnsi" w:hAnsiTheme="minorHAnsi"/>
                <w:strike/>
                <w:sz w:val="24"/>
                <w:szCs w:val="24"/>
              </w:rPr>
              <w:t>Κατά περίπτωση, ο οικονομικός φορέας δηλώνει περαιτέρω ότι θα προσκομίσει τα απαιτούμενα πιστοποιητικά γνησιότητας.</w:t>
            </w:r>
          </w:p>
          <w:p w:rsidR="00C40791" w:rsidRPr="00F56310" w:rsidRDefault="00C40791" w:rsidP="00B860D7">
            <w:pPr>
              <w:rPr>
                <w:rFonts w:asciiTheme="minorHAnsi" w:hAnsiTheme="minorHAnsi"/>
                <w:strike/>
                <w:sz w:val="24"/>
                <w:szCs w:val="24"/>
              </w:rPr>
            </w:pPr>
            <w:r w:rsidRPr="00F56310">
              <w:rPr>
                <w:rFonts w:asciiTheme="minorHAnsi" w:hAnsiTheme="minorHAnsi"/>
                <w:i/>
                <w:strike/>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Ναι [] Όχι</w:t>
            </w: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i/>
                <w:strike/>
                <w:sz w:val="24"/>
                <w:szCs w:val="24"/>
              </w:rPr>
            </w:pPr>
            <w:r w:rsidRPr="00F56310">
              <w:rPr>
                <w:rFonts w:asciiTheme="minorHAnsi" w:hAnsiTheme="minorHAnsi"/>
                <w:strike/>
                <w:sz w:val="24"/>
                <w:szCs w:val="24"/>
              </w:rPr>
              <w:t>[] Ναι [] Όχι</w:t>
            </w:r>
          </w:p>
          <w:p w:rsidR="00C40791" w:rsidRPr="00F56310" w:rsidRDefault="00C40791" w:rsidP="00B860D7">
            <w:pPr>
              <w:rPr>
                <w:rFonts w:asciiTheme="minorHAnsi" w:hAnsiTheme="minorHAnsi"/>
                <w:i/>
                <w:strike/>
                <w:sz w:val="24"/>
                <w:szCs w:val="24"/>
              </w:rPr>
            </w:pPr>
          </w:p>
          <w:p w:rsidR="00C40791" w:rsidRPr="00F56310" w:rsidRDefault="00C40791" w:rsidP="00B860D7">
            <w:pPr>
              <w:rPr>
                <w:rFonts w:asciiTheme="minorHAnsi" w:hAnsiTheme="minorHAnsi"/>
                <w: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i/>
                <w:strike/>
                <w:sz w:val="24"/>
                <w:szCs w:val="24"/>
              </w:rPr>
              <w:t>(διαδικτυακή διεύθυνση, αρχή ή φορέας έκδοσης, επακριβή στοιχεία αναφοράς των εγγράφων):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xml:space="preserve">12) Για </w:t>
            </w:r>
            <w:r w:rsidRPr="00F56310">
              <w:rPr>
                <w:rFonts w:asciiTheme="minorHAnsi" w:hAnsiTheme="minorHAnsi"/>
                <w:b/>
                <w:i/>
                <w:strike/>
                <w:sz w:val="24"/>
                <w:szCs w:val="24"/>
              </w:rPr>
              <w:t>δημόσιες συμβάσεις προμηθειών</w:t>
            </w:r>
            <w:r w:rsidRPr="00F56310">
              <w:rPr>
                <w:rFonts w:asciiTheme="minorHAnsi" w:hAnsiTheme="minorHAnsi"/>
                <w:strike/>
                <w:sz w:val="24"/>
                <w:szCs w:val="24"/>
              </w:rPr>
              <w:t>:</w:t>
            </w:r>
          </w:p>
          <w:p w:rsidR="00C40791" w:rsidRPr="00F56310" w:rsidRDefault="00C40791" w:rsidP="00B860D7">
            <w:pPr>
              <w:rPr>
                <w:rFonts w:asciiTheme="minorHAnsi" w:hAnsiTheme="minorHAnsi"/>
                <w:b/>
                <w:strike/>
                <w:sz w:val="24"/>
                <w:szCs w:val="24"/>
              </w:rPr>
            </w:pPr>
            <w:r w:rsidRPr="00F56310">
              <w:rPr>
                <w:rFonts w:asciiTheme="minorHAnsi" w:hAnsiTheme="minorHAnsi"/>
                <w:strike/>
                <w:sz w:val="24"/>
                <w:szCs w:val="24"/>
              </w:rPr>
              <w:t xml:space="preserve">Μπορεί ο οικονομικός φορέας να προσκομίσει τα απαιτούμενα </w:t>
            </w:r>
            <w:r w:rsidRPr="00F56310">
              <w:rPr>
                <w:rFonts w:asciiTheme="minorHAnsi" w:hAnsiTheme="minorHAnsi"/>
                <w:b/>
                <w:strike/>
                <w:sz w:val="24"/>
                <w:szCs w:val="24"/>
              </w:rPr>
              <w:t>πιστοποιητικά</w:t>
            </w:r>
            <w:r w:rsidRPr="00F56310">
              <w:rPr>
                <w:rFonts w:asciiTheme="minorHAnsi" w:hAnsiTheme="minorHAnsi"/>
                <w:strike/>
                <w:sz w:val="24"/>
                <w:szCs w:val="24"/>
              </w:rPr>
              <w:t xml:space="preserve"> που έχουν εκδοθεί από επίσημα </w:t>
            </w:r>
            <w:r w:rsidRPr="00F56310">
              <w:rPr>
                <w:rFonts w:asciiTheme="minorHAnsi" w:hAnsiTheme="minorHAnsi"/>
                <w:b/>
                <w:strike/>
                <w:sz w:val="24"/>
                <w:szCs w:val="24"/>
              </w:rPr>
              <w:t>ινστιτούτα ελέγχου ποιότητας</w:t>
            </w:r>
            <w:r w:rsidRPr="00F56310">
              <w:rPr>
                <w:rFonts w:asciiTheme="minorHAnsi" w:hAnsiTheme="minorHAnsi"/>
                <w:strike/>
                <w:sz w:val="24"/>
                <w:szCs w:val="24"/>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0791" w:rsidRPr="00F56310" w:rsidRDefault="00C40791" w:rsidP="00B860D7">
            <w:pPr>
              <w:rPr>
                <w:rFonts w:asciiTheme="minorHAnsi" w:hAnsiTheme="minorHAnsi"/>
                <w:i/>
                <w:strike/>
                <w:sz w:val="24"/>
                <w:szCs w:val="24"/>
              </w:rPr>
            </w:pPr>
            <w:r w:rsidRPr="00F56310">
              <w:rPr>
                <w:rFonts w:asciiTheme="minorHAnsi" w:hAnsiTheme="minorHAnsi"/>
                <w:b/>
                <w:strike/>
                <w:sz w:val="24"/>
                <w:szCs w:val="24"/>
              </w:rPr>
              <w:t>Εάν όχι</w:t>
            </w:r>
            <w:r w:rsidRPr="00F56310">
              <w:rPr>
                <w:rFonts w:asciiTheme="minorHAnsi" w:hAnsiTheme="minorHAnsi"/>
                <w:strike/>
                <w:sz w:val="24"/>
                <w:szCs w:val="24"/>
              </w:rPr>
              <w:t>, εξηγήστε τους λόγους και αναφέρετε ποια άλλα αποδεικτικά μέσα μπορούν να προσκομιστούν:</w:t>
            </w:r>
          </w:p>
          <w:p w:rsidR="00C40791" w:rsidRPr="00F56310" w:rsidRDefault="00C40791" w:rsidP="00B860D7">
            <w:pPr>
              <w:rPr>
                <w:rFonts w:asciiTheme="minorHAnsi" w:hAnsiTheme="minorHAnsi"/>
                <w:strike/>
                <w:sz w:val="24"/>
                <w:szCs w:val="24"/>
              </w:rPr>
            </w:pPr>
            <w:r w:rsidRPr="00F56310">
              <w:rPr>
                <w:rFonts w:asciiTheme="minorHAnsi" w:hAnsiTheme="minorHAnsi"/>
                <w:i/>
                <w:strike/>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 Ναι [] Όχι</w:t>
            </w: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strike/>
                <w:sz w:val="24"/>
                <w:szCs w:val="24"/>
              </w:rPr>
              <w:t>[….............................................]</w:t>
            </w:r>
          </w:p>
          <w:p w:rsidR="00C40791" w:rsidRPr="00F56310" w:rsidRDefault="00C40791" w:rsidP="00B860D7">
            <w:pPr>
              <w:rPr>
                <w:rFonts w:asciiTheme="minorHAnsi" w:hAnsiTheme="minorHAnsi"/>
                <w:strike/>
                <w:sz w:val="24"/>
                <w:szCs w:val="24"/>
              </w:rPr>
            </w:pPr>
          </w:p>
          <w:p w:rsidR="00C40791" w:rsidRPr="00F56310" w:rsidRDefault="00C40791" w:rsidP="00B860D7">
            <w:pPr>
              <w:rPr>
                <w:rFonts w:asciiTheme="minorHAnsi" w:hAnsiTheme="minorHAnsi"/>
                <w:i/>
                <w:strike/>
                <w:sz w:val="24"/>
                <w:szCs w:val="24"/>
              </w:rPr>
            </w:pPr>
          </w:p>
          <w:p w:rsidR="00C40791" w:rsidRPr="00F56310" w:rsidRDefault="00C40791" w:rsidP="00B860D7">
            <w:pPr>
              <w:rPr>
                <w:rFonts w:asciiTheme="minorHAnsi" w:hAnsiTheme="minorHAnsi"/>
                <w:strike/>
                <w:sz w:val="24"/>
                <w:szCs w:val="24"/>
              </w:rPr>
            </w:pPr>
            <w:r w:rsidRPr="00F56310">
              <w:rPr>
                <w:rFonts w:asciiTheme="minorHAnsi" w:hAnsiTheme="minorHAnsi"/>
                <w:i/>
                <w:strike/>
                <w:sz w:val="24"/>
                <w:szCs w:val="24"/>
              </w:rPr>
              <w:t>(διαδικτυακή διεύθυνση, αρχή ή φορέας έκδοσης, επακριβή στοιχεία αναφοράς των εγγράφων): [……][……][……]</w:t>
            </w:r>
          </w:p>
        </w:tc>
      </w:tr>
    </w:tbl>
    <w:p w:rsidR="00C40791" w:rsidRPr="00F4557B" w:rsidRDefault="00C40791" w:rsidP="00C40791">
      <w:pPr>
        <w:rPr>
          <w:rFonts w:asciiTheme="minorHAnsi" w:hAnsiTheme="minorHAnsi"/>
          <w:b/>
          <w:sz w:val="24"/>
          <w:szCs w:val="24"/>
        </w:rPr>
      </w:pPr>
    </w:p>
    <w:p w:rsidR="00C40791" w:rsidRPr="00F4557B" w:rsidRDefault="00C40791" w:rsidP="00C40791">
      <w:pPr>
        <w:rPr>
          <w:rFonts w:asciiTheme="minorHAnsi" w:hAnsiTheme="minorHAnsi"/>
          <w:b/>
          <w:bCs/>
          <w:sz w:val="24"/>
          <w:szCs w:val="24"/>
        </w:rPr>
      </w:pPr>
    </w:p>
    <w:p w:rsidR="00C40791" w:rsidRPr="00F56310" w:rsidRDefault="00C40791" w:rsidP="00C40791">
      <w:pPr>
        <w:rPr>
          <w:rFonts w:asciiTheme="minorHAnsi" w:hAnsiTheme="minorHAnsi"/>
          <w:b/>
          <w:i/>
          <w:sz w:val="24"/>
          <w:szCs w:val="24"/>
        </w:rPr>
      </w:pPr>
      <w:r w:rsidRPr="00F4557B">
        <w:rPr>
          <w:rFonts w:asciiTheme="minorHAnsi" w:hAnsiTheme="minorHAnsi"/>
          <w:b/>
          <w:bCs/>
          <w:strike/>
          <w:sz w:val="24"/>
          <w:szCs w:val="24"/>
        </w:rPr>
        <w:t>Δ</w:t>
      </w:r>
      <w:r w:rsidRPr="00F56310">
        <w:rPr>
          <w:rFonts w:asciiTheme="minorHAnsi" w:hAnsiTheme="minorHAnsi"/>
          <w:b/>
          <w:bCs/>
          <w:sz w:val="24"/>
          <w:szCs w:val="24"/>
        </w:rPr>
        <w:t>: Συστήματα διασφάλισης ποιότητας και πρότυπα περιβαλλοντικής διαχείρισης</w:t>
      </w:r>
    </w:p>
    <w:p w:rsidR="00C40791" w:rsidRDefault="00C40791" w:rsidP="00C40791">
      <w:pPr>
        <w:rPr>
          <w:rFonts w:asciiTheme="minorHAnsi" w:hAnsiTheme="minorHAnsi"/>
          <w:b/>
          <w:i/>
          <w:strike/>
          <w:sz w:val="24"/>
          <w:szCs w:val="24"/>
        </w:rPr>
      </w:pPr>
      <w:r w:rsidRPr="00F56310">
        <w:rPr>
          <w:rFonts w:asciiTheme="minorHAnsi" w:hAnsiTheme="minorHAnsi"/>
          <w:b/>
          <w:i/>
          <w:sz w:val="24"/>
          <w:szCs w:val="24"/>
        </w:rPr>
        <w:t xml:space="preserve">Ο οικονομικός φορέας πρέπει να παράσχει πληροφορίες </w:t>
      </w:r>
      <w:r w:rsidRPr="00F56310">
        <w:rPr>
          <w:rFonts w:asciiTheme="minorHAnsi" w:hAnsiTheme="minorHAnsi"/>
          <w:b/>
          <w:sz w:val="24"/>
          <w:szCs w:val="24"/>
          <w:u w:val="single"/>
        </w:rPr>
        <w:t>μόνον</w:t>
      </w:r>
      <w:r w:rsidRPr="00F56310">
        <w:rPr>
          <w:rFonts w:asciiTheme="minorHAnsi" w:hAnsiTheme="minorHAnsi"/>
          <w:b/>
          <w:i/>
          <w:sz w:val="24"/>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sidRPr="00F4557B">
        <w:rPr>
          <w:rFonts w:asciiTheme="minorHAnsi" w:hAnsiTheme="minorHAnsi"/>
          <w:b/>
          <w:i/>
          <w:strike/>
          <w:sz w:val="24"/>
          <w:szCs w:val="24"/>
        </w:rPr>
        <w:t>.</w:t>
      </w:r>
      <w:r>
        <w:rPr>
          <w:rFonts w:asciiTheme="minorHAnsi" w:hAnsiTheme="minorHAnsi"/>
          <w:b/>
          <w:i/>
          <w:strike/>
          <w:sz w:val="24"/>
          <w:szCs w:val="24"/>
        </w:rPr>
        <w:t xml:space="preserve"> </w:t>
      </w:r>
    </w:p>
    <w:p w:rsidR="00C40791" w:rsidRPr="00F4557B" w:rsidRDefault="00C40791" w:rsidP="00C40791">
      <w:pPr>
        <w:rPr>
          <w:rFonts w:asciiTheme="minorHAnsi" w:hAnsiTheme="minorHAnsi"/>
          <w:b/>
          <w:i/>
          <w:strike/>
          <w:sz w:val="24"/>
          <w:szCs w:val="24"/>
        </w:rPr>
      </w:pPr>
      <w:r w:rsidRPr="00F56310">
        <w:rPr>
          <w:rFonts w:asciiTheme="minorHAnsi" w:hAnsiTheme="minorHAnsi"/>
          <w:b/>
          <w:bCs/>
          <w:i/>
          <w:color w:val="000000" w:themeColor="text1"/>
          <w:sz w:val="24"/>
          <w:szCs w:val="24"/>
          <w:u w:val="single"/>
        </w:rPr>
        <w:t>ΔΕΝ ΣΥΜΠΛΗΡΩΝΕΤΑΙ ΑΠΟ ΤΟΝ ΟΙΚΟΝΟΜΙΚΟ ΦΟΡΕΑ ΟΙ ΑΠΑΙΤΗΣΕΙΣ ΥΠΟΒΑΛΛΟΝΤΑΙ ΣΤΗΝ  ΤΕΧΝΙΚΗ ΠΡΟΣΦΟΡΑ</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trike/>
                <w:sz w:val="24"/>
                <w:szCs w:val="24"/>
              </w:rPr>
            </w:pPr>
            <w:r w:rsidRPr="00F4557B">
              <w:rPr>
                <w:rFonts w:asciiTheme="minorHAnsi" w:hAnsiTheme="minorHAnsi"/>
                <w:b/>
                <w:i/>
                <w:strike/>
                <w:sz w:val="24"/>
                <w:szCs w:val="24"/>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b/>
                <w:i/>
                <w:strike/>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strike/>
                <w:sz w:val="24"/>
                <w:szCs w:val="24"/>
              </w:rPr>
            </w:pPr>
            <w:r w:rsidRPr="00F4557B">
              <w:rPr>
                <w:rFonts w:asciiTheme="minorHAnsi" w:hAnsiTheme="minorHAnsi"/>
                <w:strike/>
                <w:sz w:val="24"/>
                <w:szCs w:val="24"/>
              </w:rPr>
              <w:t xml:space="preserve">Θα είναι σε θέση ο οικονομικός φορέας να προσκομίσει </w:t>
            </w:r>
            <w:r w:rsidRPr="00F4557B">
              <w:rPr>
                <w:rFonts w:asciiTheme="minorHAnsi" w:hAnsiTheme="minorHAnsi"/>
                <w:b/>
                <w:strike/>
                <w:sz w:val="24"/>
                <w:szCs w:val="24"/>
              </w:rPr>
              <w:t>πιστοποιητικά</w:t>
            </w:r>
            <w:r w:rsidRPr="00F4557B">
              <w:rPr>
                <w:rFonts w:asciiTheme="minorHAnsi" w:hAnsiTheme="minorHAnsi"/>
                <w:strike/>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F4557B">
              <w:rPr>
                <w:rFonts w:asciiTheme="minorHAnsi" w:hAnsiTheme="minorHAnsi"/>
                <w:b/>
                <w:strike/>
                <w:sz w:val="24"/>
                <w:szCs w:val="24"/>
              </w:rPr>
              <w:t>πρότυπα διασφάλισης ποιότητας</w:t>
            </w:r>
            <w:r w:rsidRPr="00F4557B">
              <w:rPr>
                <w:rFonts w:asciiTheme="minorHAnsi" w:hAnsiTheme="minorHAnsi"/>
                <w:strike/>
                <w:sz w:val="24"/>
                <w:szCs w:val="24"/>
              </w:rPr>
              <w:t xml:space="preserve">, συμπεριλαμβανομένης της </w:t>
            </w:r>
            <w:r w:rsidRPr="00F4557B">
              <w:rPr>
                <w:rFonts w:asciiTheme="minorHAnsi" w:hAnsiTheme="minorHAnsi"/>
                <w:strike/>
                <w:sz w:val="24"/>
                <w:szCs w:val="24"/>
              </w:rPr>
              <w:lastRenderedPageBreak/>
              <w:t>προσβασιμότητας για άτομα με ειδικές ανάγκες;</w:t>
            </w:r>
          </w:p>
          <w:p w:rsidR="00C40791" w:rsidRPr="00F4557B" w:rsidRDefault="00C40791" w:rsidP="00B860D7">
            <w:pPr>
              <w:rPr>
                <w:rFonts w:asciiTheme="minorHAnsi" w:hAnsiTheme="minorHAnsi"/>
                <w:i/>
                <w:strike/>
                <w:sz w:val="24"/>
                <w:szCs w:val="24"/>
              </w:rPr>
            </w:pPr>
            <w:r w:rsidRPr="00F4557B">
              <w:rPr>
                <w:rFonts w:asciiTheme="minorHAnsi" w:hAnsiTheme="minorHAnsi"/>
                <w:b/>
                <w:strike/>
                <w:sz w:val="24"/>
                <w:szCs w:val="24"/>
              </w:rPr>
              <w:t>Εάν όχι</w:t>
            </w:r>
            <w:r w:rsidRPr="00F4557B">
              <w:rPr>
                <w:rFonts w:asciiTheme="minorHAnsi" w:hAnsiTheme="minorHAnsi"/>
                <w:strike/>
                <w:sz w:val="24"/>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lastRenderedPageBreak/>
              <w:t>[] Ναι [] Όχι</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w:t>
            </w: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(διαδικτυακή διεύθυνση, αρχή ή φορέας έκδοσης, επακριβή στοιχεία αναφοράς των εγγράφων): [……][……][……]</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strike/>
                <w:sz w:val="24"/>
                <w:szCs w:val="24"/>
              </w:rPr>
            </w:pPr>
            <w:r w:rsidRPr="00F4557B">
              <w:rPr>
                <w:rFonts w:asciiTheme="minorHAnsi" w:hAnsiTheme="minorHAnsi"/>
                <w:strike/>
                <w:sz w:val="24"/>
                <w:szCs w:val="24"/>
              </w:rPr>
              <w:lastRenderedPageBreak/>
              <w:t xml:space="preserve">Θα είναι σε θέση ο οικονομικός φορέας να προσκομίσει </w:t>
            </w:r>
            <w:r w:rsidRPr="00F4557B">
              <w:rPr>
                <w:rFonts w:asciiTheme="minorHAnsi" w:hAnsiTheme="minorHAnsi"/>
                <w:b/>
                <w:strike/>
                <w:sz w:val="24"/>
                <w:szCs w:val="24"/>
              </w:rPr>
              <w:t>πιστοποιητικά</w:t>
            </w:r>
            <w:r w:rsidRPr="00F4557B">
              <w:rPr>
                <w:rFonts w:asciiTheme="minorHAnsi" w:hAnsiTheme="minorHAnsi"/>
                <w:strike/>
                <w:sz w:val="24"/>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F4557B">
              <w:rPr>
                <w:rFonts w:asciiTheme="minorHAnsi" w:hAnsiTheme="minorHAnsi"/>
                <w:b/>
                <w:strike/>
                <w:sz w:val="24"/>
                <w:szCs w:val="24"/>
              </w:rPr>
              <w:t>συστήματα ή πρότυπα περιβαλλοντικής διαχείρισης</w:t>
            </w:r>
            <w:r w:rsidRPr="00F4557B">
              <w:rPr>
                <w:rFonts w:asciiTheme="minorHAnsi" w:hAnsiTheme="minorHAnsi"/>
                <w:strike/>
                <w:sz w:val="24"/>
                <w:szCs w:val="24"/>
              </w:rPr>
              <w:t>;</w:t>
            </w:r>
          </w:p>
          <w:p w:rsidR="00C40791" w:rsidRPr="00F4557B" w:rsidRDefault="00C40791" w:rsidP="00B860D7">
            <w:pPr>
              <w:rPr>
                <w:rFonts w:asciiTheme="minorHAnsi" w:hAnsiTheme="minorHAnsi"/>
                <w:strike/>
                <w:sz w:val="24"/>
                <w:szCs w:val="24"/>
              </w:rPr>
            </w:pPr>
            <w:r w:rsidRPr="00F4557B">
              <w:rPr>
                <w:rFonts w:asciiTheme="minorHAnsi" w:hAnsiTheme="minorHAnsi"/>
                <w:b/>
                <w:strike/>
                <w:sz w:val="24"/>
                <w:szCs w:val="24"/>
              </w:rPr>
              <w:t>Εάν όχι</w:t>
            </w:r>
            <w:r w:rsidRPr="00F4557B">
              <w:rPr>
                <w:rFonts w:asciiTheme="minorHAnsi" w:hAnsiTheme="minorHAnsi"/>
                <w:strike/>
                <w:sz w:val="24"/>
                <w:szCs w:val="24"/>
              </w:rPr>
              <w:t xml:space="preserve">, εξηγήστε τους λόγους και διευκρινίστε ποια άλλα αποδεικτικά μέσα μπορούν να προσκομιστούν όσον αφορά τα </w:t>
            </w:r>
            <w:r w:rsidRPr="00F4557B">
              <w:rPr>
                <w:rFonts w:asciiTheme="minorHAnsi" w:hAnsiTheme="minorHAnsi"/>
                <w:b/>
                <w:strike/>
                <w:sz w:val="24"/>
                <w:szCs w:val="24"/>
              </w:rPr>
              <w:t>συστήματα ή πρότυπα περιβαλλοντικής διαχείρισης</w:t>
            </w:r>
            <w:r w:rsidRPr="00F4557B">
              <w:rPr>
                <w:rFonts w:asciiTheme="minorHAnsi" w:hAnsiTheme="minorHAnsi"/>
                <w:strike/>
                <w:sz w:val="24"/>
                <w:szCs w:val="24"/>
              </w:rPr>
              <w:t>:</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 Ναι [] Όχι</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w:t>
            </w: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(διαδικτυακή διεύθυνση, αρχή ή φορέας έκδοσης, επακριβή στοιχεία αναφοράς των εγγράφων): [……][……][……]</w:t>
            </w:r>
          </w:p>
        </w:tc>
      </w:tr>
    </w:tbl>
    <w:p w:rsidR="00C40791" w:rsidRPr="00F4557B" w:rsidRDefault="00C40791" w:rsidP="00C40791">
      <w:pPr>
        <w:rPr>
          <w:rFonts w:asciiTheme="minorHAnsi" w:hAnsiTheme="minorHAnsi"/>
          <w:sz w:val="24"/>
          <w:szCs w:val="24"/>
        </w:rPr>
      </w:pPr>
    </w:p>
    <w:p w:rsidR="00C40791" w:rsidRPr="00F4557B" w:rsidRDefault="00C40791" w:rsidP="00C40791">
      <w:pPr>
        <w:rPr>
          <w:rFonts w:asciiTheme="minorHAnsi" w:hAnsiTheme="minorHAnsi"/>
          <w:b/>
          <w:i/>
          <w:strike/>
          <w:sz w:val="24"/>
          <w:szCs w:val="24"/>
        </w:rPr>
      </w:pPr>
      <w:r w:rsidRPr="00F4557B">
        <w:rPr>
          <w:rFonts w:asciiTheme="minorHAnsi" w:hAnsiTheme="minorHAnsi"/>
          <w:b/>
          <w:bCs/>
          <w:strike/>
          <w:sz w:val="24"/>
          <w:szCs w:val="24"/>
        </w:rPr>
        <w:t>Μέρος V: Περιορισμός του αριθμού των πληρούντων τα κριτήρια επιλογής υποψηφίων</w:t>
      </w:r>
    </w:p>
    <w:p w:rsidR="00C40791" w:rsidRPr="00F4557B" w:rsidRDefault="00C40791" w:rsidP="00C40791">
      <w:pPr>
        <w:rPr>
          <w:rFonts w:asciiTheme="minorHAnsi" w:hAnsiTheme="minorHAnsi"/>
          <w:b/>
          <w:i/>
          <w:strike/>
          <w:sz w:val="24"/>
          <w:szCs w:val="24"/>
          <w:u w:val="single"/>
        </w:rPr>
      </w:pPr>
      <w:r w:rsidRPr="00F4557B">
        <w:rPr>
          <w:rFonts w:asciiTheme="minorHAnsi" w:hAnsiTheme="minorHAnsi"/>
          <w:b/>
          <w:i/>
          <w:strike/>
          <w:sz w:val="24"/>
          <w:szCs w:val="24"/>
        </w:rPr>
        <w:t xml:space="preserve">Ο οικονομικός φορέας πρέπει να παράσχει πληροφορίες </w:t>
      </w:r>
      <w:r w:rsidRPr="00F4557B">
        <w:rPr>
          <w:rFonts w:asciiTheme="minorHAnsi" w:hAnsiTheme="minorHAnsi"/>
          <w:b/>
          <w:strike/>
          <w:sz w:val="24"/>
          <w:szCs w:val="24"/>
          <w:u w:val="single"/>
        </w:rPr>
        <w:t>μόνον</w:t>
      </w:r>
      <w:r w:rsidRPr="00F4557B">
        <w:rPr>
          <w:rFonts w:asciiTheme="minorHAnsi" w:hAnsiTheme="minorHAnsi"/>
          <w:b/>
          <w:i/>
          <w:strike/>
          <w:sz w:val="24"/>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4557B">
        <w:rPr>
          <w:rFonts w:asciiTheme="minorHAnsi" w:hAnsiTheme="minorHAnsi"/>
          <w:b/>
          <w:strike/>
          <w:sz w:val="24"/>
          <w:szCs w:val="24"/>
        </w:rPr>
        <w:t>εφόσον συντρέχει περίπτωση</w:t>
      </w:r>
      <w:r w:rsidRPr="00F4557B">
        <w:rPr>
          <w:rFonts w:asciiTheme="minorHAnsi" w:hAnsiTheme="minorHAnsi"/>
          <w:b/>
          <w:i/>
          <w:strike/>
          <w:sz w:val="24"/>
          <w:szCs w:val="24"/>
        </w:rPr>
        <w:t>,</w:t>
      </w:r>
      <w:r w:rsidRPr="00F4557B">
        <w:rPr>
          <w:rFonts w:asciiTheme="minorHAnsi" w:hAnsiTheme="minorHAnsi"/>
          <w:b/>
          <w:i/>
          <w:strike/>
          <w:sz w:val="24"/>
          <w:szCs w:val="24"/>
          <w:u w:val="single"/>
        </w:rPr>
        <w:t xml:space="preserve"> </w:t>
      </w:r>
      <w:r w:rsidRPr="00F4557B">
        <w:rPr>
          <w:rFonts w:asciiTheme="minorHAnsi" w:hAnsiTheme="minorHAnsi"/>
          <w:b/>
          <w:i/>
          <w:strike/>
          <w:sz w:val="24"/>
          <w:szCs w:val="24"/>
        </w:rPr>
        <w:t>που θα πρέπει να προσκομιστούν, ορίζονται στη σχετική διακήρυξη  ή στην πρόσκληση ή στα έγγραφα της σύμβασης.</w:t>
      </w:r>
    </w:p>
    <w:p w:rsidR="00C40791" w:rsidRPr="00F4557B" w:rsidRDefault="00C40791" w:rsidP="00C40791">
      <w:pPr>
        <w:rPr>
          <w:rFonts w:asciiTheme="minorHAnsi" w:hAnsiTheme="minorHAnsi"/>
          <w:b/>
          <w:strike/>
          <w:sz w:val="24"/>
          <w:szCs w:val="24"/>
        </w:rPr>
      </w:pPr>
      <w:r w:rsidRPr="00F4557B">
        <w:rPr>
          <w:rFonts w:asciiTheme="minorHAnsi" w:hAnsiTheme="minorHAnsi"/>
          <w:b/>
          <w:i/>
          <w:strike/>
          <w:sz w:val="24"/>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0791" w:rsidRPr="00F4557B" w:rsidRDefault="00C40791" w:rsidP="00C40791">
      <w:pPr>
        <w:rPr>
          <w:rFonts w:asciiTheme="minorHAnsi" w:hAnsiTheme="minorHAnsi"/>
          <w:b/>
          <w:i/>
          <w:strike/>
          <w:sz w:val="24"/>
          <w:szCs w:val="24"/>
        </w:rPr>
      </w:pPr>
      <w:r w:rsidRPr="00F4557B">
        <w:rPr>
          <w:rFonts w:asciiTheme="minorHAnsi" w:hAnsiTheme="minorHAnsi"/>
          <w:b/>
          <w:strike/>
          <w:sz w:val="24"/>
          <w:szCs w:val="24"/>
        </w:rPr>
        <w:t>Ο οικονομικός φορέας δηλώνει ότι:</w:t>
      </w:r>
    </w:p>
    <w:tbl>
      <w:tblPr>
        <w:tblW w:w="8959" w:type="dxa"/>
        <w:jc w:val="center"/>
        <w:tblLayout w:type="fixed"/>
        <w:tblLook w:val="0000"/>
      </w:tblPr>
      <w:tblGrid>
        <w:gridCol w:w="4479"/>
        <w:gridCol w:w="4480"/>
      </w:tblGrid>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b/>
                <w:i/>
                <w:strike/>
                <w:sz w:val="24"/>
                <w:szCs w:val="24"/>
              </w:rPr>
            </w:pPr>
            <w:r w:rsidRPr="00F4557B">
              <w:rPr>
                <w:rFonts w:asciiTheme="minorHAnsi" w:hAnsiTheme="minorHAnsi"/>
                <w:b/>
                <w:i/>
                <w:strike/>
                <w:sz w:val="24"/>
                <w:szCs w:val="24"/>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b/>
                <w:i/>
                <w:strike/>
                <w:sz w:val="24"/>
                <w:szCs w:val="24"/>
              </w:rPr>
              <w:t>Απάντηση:</w:t>
            </w:r>
          </w:p>
        </w:tc>
      </w:tr>
      <w:tr w:rsidR="00C40791" w:rsidRPr="00F4557B" w:rsidTr="00B860D7">
        <w:trPr>
          <w:jc w:val="center"/>
        </w:trPr>
        <w:tc>
          <w:tcPr>
            <w:tcW w:w="4479" w:type="dxa"/>
            <w:tcBorders>
              <w:top w:val="single" w:sz="4" w:space="0" w:color="000000"/>
              <w:left w:val="single" w:sz="4" w:space="0" w:color="000000"/>
              <w:bottom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b/>
                <w:strike/>
                <w:sz w:val="24"/>
                <w:szCs w:val="24"/>
              </w:rPr>
              <w:t>Πληροί</w:t>
            </w:r>
            <w:r w:rsidRPr="00F4557B">
              <w:rPr>
                <w:rFonts w:asciiTheme="minorHAnsi" w:hAnsiTheme="minorHAnsi"/>
                <w:strike/>
                <w:sz w:val="24"/>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0791" w:rsidRPr="00F4557B" w:rsidRDefault="00C40791" w:rsidP="00B860D7">
            <w:pPr>
              <w:rPr>
                <w:rFonts w:asciiTheme="minorHAnsi" w:hAnsiTheme="minorHAnsi"/>
                <w:i/>
                <w:strike/>
                <w:sz w:val="24"/>
                <w:szCs w:val="24"/>
              </w:rPr>
            </w:pPr>
            <w:r w:rsidRPr="00F4557B">
              <w:rPr>
                <w:rFonts w:asciiTheme="minorHAnsi" w:hAnsiTheme="minorHAnsi"/>
                <w:strike/>
                <w:sz w:val="24"/>
                <w:szCs w:val="24"/>
              </w:rPr>
              <w:t xml:space="preserve">Εφόσον ζητούνται ορισμένα πιστοποιητικά ή λοιπές μορφές αποδεικτικών εγγράφων, αναφέρετε για </w:t>
            </w:r>
            <w:r w:rsidRPr="00F4557B">
              <w:rPr>
                <w:rFonts w:asciiTheme="minorHAnsi" w:hAnsiTheme="minorHAnsi"/>
                <w:b/>
                <w:strike/>
                <w:sz w:val="24"/>
                <w:szCs w:val="24"/>
              </w:rPr>
              <w:t>καθένα από αυτά</w:t>
            </w:r>
            <w:r w:rsidRPr="00F4557B">
              <w:rPr>
                <w:rFonts w:asciiTheme="minorHAnsi" w:hAnsiTheme="minorHAnsi"/>
                <w:strike/>
                <w:sz w:val="24"/>
                <w:szCs w:val="24"/>
              </w:rPr>
              <w:t xml:space="preserve"> αν ο οικονομικός φορέας διαθέτει τα απαιτούμενα έγγραφα:</w:t>
            </w: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 xml:space="preserve">Εάν ορισμένα από τα εν λόγω πιστοποιητικά ή λοιπές μορφές αποδεικτικών στοιχείων διατίθενται </w:t>
            </w:r>
            <w:r w:rsidRPr="00F4557B">
              <w:rPr>
                <w:rFonts w:asciiTheme="minorHAnsi" w:hAnsiTheme="minorHAnsi"/>
                <w:i/>
                <w:strike/>
                <w:sz w:val="24"/>
                <w:szCs w:val="24"/>
              </w:rPr>
              <w:lastRenderedPageBreak/>
              <w:t>ηλεκτρονικά</w:t>
            </w:r>
            <w:r w:rsidRPr="00F4557B">
              <w:rPr>
                <w:rFonts w:asciiTheme="minorHAnsi" w:hAnsiTheme="minorHAnsi"/>
                <w:i/>
                <w:strike/>
                <w:sz w:val="24"/>
                <w:szCs w:val="24"/>
              </w:rPr>
              <w:endnoteReference w:id="44"/>
            </w:r>
            <w:r w:rsidRPr="00F4557B">
              <w:rPr>
                <w:rFonts w:asciiTheme="minorHAnsi" w:hAnsiTheme="minorHAnsi"/>
                <w:i/>
                <w:strike/>
                <w:sz w:val="24"/>
                <w:szCs w:val="24"/>
              </w:rPr>
              <w:t xml:space="preserve">, αναφέρετε για το </w:t>
            </w:r>
            <w:r w:rsidRPr="00F4557B">
              <w:rPr>
                <w:rFonts w:asciiTheme="minorHAnsi" w:hAnsiTheme="minorHAnsi"/>
                <w:b/>
                <w:i/>
                <w:strike/>
                <w:sz w:val="24"/>
                <w:szCs w:val="24"/>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lastRenderedPageBreak/>
              <w:t>[….]</w:t>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strike/>
                <w:sz w:val="24"/>
                <w:szCs w:val="24"/>
              </w:rPr>
              <w:t>[] Ναι [] Όχι</w:t>
            </w:r>
            <w:r w:rsidRPr="00F4557B">
              <w:rPr>
                <w:rFonts w:asciiTheme="minorHAnsi" w:hAnsiTheme="minorHAnsi"/>
                <w:strike/>
                <w:sz w:val="24"/>
                <w:szCs w:val="24"/>
                <w:vertAlign w:val="superscript"/>
              </w:rPr>
              <w:endnoteReference w:id="45"/>
            </w: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strike/>
                <w:sz w:val="24"/>
                <w:szCs w:val="24"/>
              </w:rPr>
            </w:pPr>
          </w:p>
          <w:p w:rsidR="00C40791" w:rsidRPr="00F4557B" w:rsidRDefault="00C40791" w:rsidP="00B860D7">
            <w:pPr>
              <w:rPr>
                <w:rFonts w:asciiTheme="minorHAnsi" w:hAnsiTheme="minorHAnsi"/>
                <w:i/>
                <w:strike/>
                <w:sz w:val="24"/>
                <w:szCs w:val="24"/>
              </w:rPr>
            </w:pPr>
          </w:p>
          <w:p w:rsidR="00C40791" w:rsidRPr="00F4557B" w:rsidRDefault="00C40791" w:rsidP="00B860D7">
            <w:pPr>
              <w:rPr>
                <w:rFonts w:asciiTheme="minorHAnsi" w:hAnsiTheme="minorHAnsi"/>
                <w:strike/>
                <w:sz w:val="24"/>
                <w:szCs w:val="24"/>
              </w:rPr>
            </w:pPr>
            <w:r w:rsidRPr="00F4557B">
              <w:rPr>
                <w:rFonts w:asciiTheme="minorHAnsi" w:hAnsiTheme="minorHAnsi"/>
                <w:i/>
                <w:strike/>
                <w:sz w:val="24"/>
                <w:szCs w:val="24"/>
              </w:rPr>
              <w:t>(διαδικτυακή διεύθυνση, αρχή ή φορέας έκδοσης, επακριβή στοιχεία αναφοράς των εγγράφων): [……][……][……]</w:t>
            </w:r>
            <w:r w:rsidRPr="00F4557B">
              <w:rPr>
                <w:rFonts w:asciiTheme="minorHAnsi" w:hAnsiTheme="minorHAnsi"/>
                <w:i/>
                <w:strike/>
                <w:sz w:val="24"/>
                <w:szCs w:val="24"/>
                <w:vertAlign w:val="superscript"/>
              </w:rPr>
              <w:endnoteReference w:id="46"/>
            </w:r>
          </w:p>
        </w:tc>
      </w:tr>
    </w:tbl>
    <w:p w:rsidR="00C40791" w:rsidRPr="00F4557B" w:rsidRDefault="00C40791" w:rsidP="00C40791">
      <w:pPr>
        <w:rPr>
          <w:rFonts w:asciiTheme="minorHAnsi" w:hAnsiTheme="minorHAnsi"/>
          <w:b/>
          <w:sz w:val="24"/>
          <w:szCs w:val="24"/>
        </w:rPr>
      </w:pPr>
    </w:p>
    <w:p w:rsidR="00C40791" w:rsidRPr="00F4557B" w:rsidRDefault="00C40791" w:rsidP="00C40791">
      <w:pPr>
        <w:jc w:val="both"/>
        <w:rPr>
          <w:rFonts w:asciiTheme="minorHAnsi" w:hAnsiTheme="minorHAnsi"/>
          <w:b/>
          <w:i/>
          <w:sz w:val="24"/>
          <w:szCs w:val="24"/>
        </w:rPr>
      </w:pPr>
      <w:r w:rsidRPr="00F4557B">
        <w:rPr>
          <w:rFonts w:asciiTheme="minorHAnsi" w:hAnsiTheme="minorHAnsi"/>
          <w:b/>
          <w:bCs/>
          <w:sz w:val="24"/>
          <w:szCs w:val="24"/>
        </w:rPr>
        <w:t>Μέρος VI: Τελικές δηλώσεις</w:t>
      </w:r>
    </w:p>
    <w:p w:rsidR="00C40791" w:rsidRPr="00F4557B" w:rsidRDefault="00C40791" w:rsidP="00C40791">
      <w:pPr>
        <w:jc w:val="both"/>
        <w:rPr>
          <w:rFonts w:asciiTheme="minorHAnsi" w:hAnsiTheme="minorHAnsi"/>
          <w:i/>
          <w:sz w:val="24"/>
          <w:szCs w:val="24"/>
        </w:rPr>
      </w:pPr>
      <w:r w:rsidRPr="00F4557B">
        <w:rPr>
          <w:rFonts w:asciiTheme="minorHAnsi" w:hAnsiTheme="minorHAnsi"/>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0791" w:rsidRPr="00F4557B" w:rsidRDefault="00C40791" w:rsidP="00C40791">
      <w:pPr>
        <w:jc w:val="both"/>
        <w:rPr>
          <w:rFonts w:asciiTheme="minorHAnsi" w:hAnsiTheme="minorHAnsi"/>
          <w:i/>
          <w:sz w:val="24"/>
          <w:szCs w:val="24"/>
        </w:rPr>
      </w:pPr>
      <w:r w:rsidRPr="00F4557B">
        <w:rPr>
          <w:rFonts w:asciiTheme="minorHAnsi" w:hAnsiTheme="minorHAnsi"/>
          <w:i/>
          <w:sz w:val="24"/>
          <w:szCs w:val="24"/>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4557B">
        <w:rPr>
          <w:rFonts w:asciiTheme="minorHAnsi" w:hAnsiTheme="minorHAnsi"/>
          <w:sz w:val="24"/>
          <w:szCs w:val="24"/>
          <w:vertAlign w:val="superscript"/>
        </w:rPr>
        <w:endnoteReference w:id="47"/>
      </w:r>
      <w:r w:rsidRPr="00F4557B">
        <w:rPr>
          <w:rFonts w:asciiTheme="minorHAnsi" w:hAnsiTheme="minorHAnsi"/>
          <w:i/>
          <w:sz w:val="24"/>
          <w:szCs w:val="24"/>
        </w:rPr>
        <w:t>, εκτός εάν :</w:t>
      </w:r>
    </w:p>
    <w:p w:rsidR="00C40791" w:rsidRPr="00F4557B" w:rsidRDefault="00C40791" w:rsidP="00C40791">
      <w:pPr>
        <w:jc w:val="both"/>
        <w:rPr>
          <w:rFonts w:asciiTheme="minorHAnsi" w:hAnsiTheme="minorHAnsi"/>
          <w:i/>
          <w:sz w:val="24"/>
          <w:szCs w:val="24"/>
        </w:rPr>
      </w:pPr>
      <w:r w:rsidRPr="00F4557B">
        <w:rPr>
          <w:rFonts w:asciiTheme="minorHAnsi" w:hAnsiTheme="minorHAnsi"/>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557B">
        <w:rPr>
          <w:rFonts w:asciiTheme="minorHAnsi" w:hAnsiTheme="minorHAnsi"/>
          <w:sz w:val="24"/>
          <w:szCs w:val="24"/>
          <w:vertAlign w:val="superscript"/>
        </w:rPr>
        <w:endnoteReference w:id="48"/>
      </w:r>
      <w:r w:rsidRPr="00F4557B">
        <w:rPr>
          <w:rFonts w:asciiTheme="minorHAnsi" w:hAnsiTheme="minorHAnsi"/>
          <w:i/>
          <w:sz w:val="24"/>
          <w:szCs w:val="24"/>
        </w:rPr>
        <w:t>.</w:t>
      </w:r>
    </w:p>
    <w:p w:rsidR="00C40791" w:rsidRPr="00F4557B" w:rsidRDefault="00C40791" w:rsidP="00C40791">
      <w:pPr>
        <w:jc w:val="both"/>
        <w:rPr>
          <w:rFonts w:asciiTheme="minorHAnsi" w:hAnsiTheme="minorHAnsi"/>
          <w:i/>
          <w:sz w:val="24"/>
          <w:szCs w:val="24"/>
        </w:rPr>
      </w:pPr>
      <w:r w:rsidRPr="00F4557B">
        <w:rPr>
          <w:rFonts w:asciiTheme="minorHAnsi" w:hAnsiTheme="minorHAnsi"/>
          <w:i/>
          <w:sz w:val="24"/>
          <w:szCs w:val="24"/>
        </w:rPr>
        <w:t>β) η αναθέτουσα αρχή ή ο αναθέτων φορέας έχουν ήδη στην κατοχή τους τα σχετικά έγγραφα.</w:t>
      </w:r>
    </w:p>
    <w:p w:rsidR="00C40791" w:rsidRPr="00F4557B" w:rsidRDefault="00C40791" w:rsidP="00C40791">
      <w:pPr>
        <w:jc w:val="both"/>
        <w:rPr>
          <w:rFonts w:asciiTheme="minorHAnsi" w:hAnsiTheme="minorHAnsi"/>
          <w:i/>
          <w:sz w:val="24"/>
          <w:szCs w:val="24"/>
        </w:rPr>
      </w:pPr>
      <w:r w:rsidRPr="00F4557B">
        <w:rPr>
          <w:rFonts w:asciiTheme="minorHAnsi" w:hAnsiTheme="minorHAnsi"/>
          <w:i/>
          <w:sz w:val="24"/>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4557B">
        <w:rPr>
          <w:rFonts w:asciiTheme="minorHAnsi" w:hAnsiTheme="minorHAnsi"/>
          <w:sz w:val="24"/>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557B">
        <w:rPr>
          <w:rFonts w:asciiTheme="minorHAnsi" w:hAnsiTheme="minorHAnsi"/>
          <w:i/>
          <w:sz w:val="24"/>
          <w:szCs w:val="24"/>
        </w:rPr>
        <w:t>.</w:t>
      </w:r>
    </w:p>
    <w:p w:rsidR="00C40791" w:rsidRPr="00F4557B" w:rsidRDefault="00C40791" w:rsidP="00C40791">
      <w:pPr>
        <w:jc w:val="both"/>
        <w:rPr>
          <w:rFonts w:asciiTheme="minorHAnsi" w:hAnsiTheme="minorHAnsi"/>
          <w:i/>
          <w:sz w:val="24"/>
          <w:szCs w:val="24"/>
        </w:rPr>
      </w:pPr>
    </w:p>
    <w:p w:rsidR="00C40791" w:rsidRPr="00F4557B" w:rsidRDefault="00C40791" w:rsidP="00C40791">
      <w:pPr>
        <w:jc w:val="both"/>
        <w:rPr>
          <w:rFonts w:asciiTheme="minorHAnsi" w:hAnsiTheme="minorHAnsi"/>
          <w:i/>
          <w:sz w:val="24"/>
          <w:szCs w:val="24"/>
        </w:rPr>
      </w:pPr>
      <w:r w:rsidRPr="00F4557B">
        <w:rPr>
          <w:rFonts w:asciiTheme="minorHAnsi" w:hAnsiTheme="minorHAnsi"/>
          <w:i/>
          <w:sz w:val="24"/>
          <w:szCs w:val="24"/>
        </w:rPr>
        <w:t xml:space="preserve">Ημερομηνία, τόπος και, όπου ζητείται ή είναι απαραίτητο, υπογραφή(-ές): [……]   </w:t>
      </w:r>
    </w:p>
    <w:p w:rsidR="00C40791" w:rsidRPr="00F4557B" w:rsidRDefault="00C40791" w:rsidP="00C40791">
      <w:pPr>
        <w:jc w:val="both"/>
        <w:rPr>
          <w:rFonts w:asciiTheme="minorHAnsi" w:hAnsiTheme="minorHAnsi"/>
          <w:i/>
          <w:sz w:val="24"/>
          <w:szCs w:val="24"/>
        </w:rPr>
      </w:pPr>
    </w:p>
    <w:p w:rsidR="00C40791" w:rsidRPr="00F4557B" w:rsidRDefault="00C40791" w:rsidP="00C40791">
      <w:pPr>
        <w:pStyle w:val="western"/>
        <w:spacing w:after="0"/>
        <w:rPr>
          <w:rFonts w:asciiTheme="minorHAnsi" w:hAnsiTheme="minorHAnsi"/>
        </w:rPr>
      </w:pPr>
    </w:p>
    <w:p w:rsidR="00C40791" w:rsidRPr="00F4557B" w:rsidRDefault="00C40791" w:rsidP="00C40791">
      <w:pPr>
        <w:rPr>
          <w:rFonts w:asciiTheme="minorHAnsi" w:hAnsiTheme="minorHAnsi"/>
          <w:sz w:val="24"/>
          <w:szCs w:val="24"/>
        </w:rPr>
      </w:pPr>
    </w:p>
    <w:p w:rsidR="00F10E5D" w:rsidRDefault="00F10E5D"/>
    <w:sectPr w:rsidR="00F10E5D" w:rsidSect="003459FE">
      <w:footerReference w:type="default" r:id="rId7"/>
      <w:pgSz w:w="11910" w:h="16840"/>
      <w:pgMar w:top="700" w:right="540" w:bottom="1380" w:left="760" w:header="0" w:footer="12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FF9" w:rsidRDefault="00301FF9" w:rsidP="00C40791">
      <w:r>
        <w:separator/>
      </w:r>
    </w:p>
  </w:endnote>
  <w:endnote w:type="continuationSeparator" w:id="0">
    <w:p w:rsidR="00301FF9" w:rsidRDefault="00301FF9" w:rsidP="00C40791">
      <w:r>
        <w:continuationSeparator/>
      </w:r>
    </w:p>
  </w:endnote>
  <w:endnote w:id="1">
    <w:p w:rsidR="00C40791" w:rsidRPr="002F6B21" w:rsidRDefault="00C40791" w:rsidP="00C40791">
      <w:pPr>
        <w:pStyle w:val="ab"/>
        <w:tabs>
          <w:tab w:val="left" w:pos="284"/>
        </w:tabs>
        <w:jc w:val="both"/>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40791" w:rsidRPr="002F6B21" w:rsidRDefault="00C40791" w:rsidP="00C40791">
      <w:pPr>
        <w:pStyle w:val="ab"/>
        <w:tabs>
          <w:tab w:val="left" w:pos="284"/>
        </w:tabs>
        <w:jc w:val="both"/>
      </w:pPr>
      <w:r w:rsidRPr="00F62DFA">
        <w:rPr>
          <w:rStyle w:val="ac"/>
        </w:rPr>
        <w:endnoteRef/>
      </w:r>
      <w:r w:rsidRPr="002F6B21">
        <w:tab/>
        <w:t>Επαναλάβετε τα στοιχεία των αρμοδίων, όνομα και επώνυμο, όσες φορές χρειάζεται.</w:t>
      </w:r>
    </w:p>
  </w:endnote>
  <w:endnote w:id="3">
    <w:p w:rsidR="00C40791" w:rsidRPr="00F62DFA" w:rsidRDefault="00C40791" w:rsidP="00C40791">
      <w:pPr>
        <w:pStyle w:val="ab"/>
        <w:tabs>
          <w:tab w:val="left" w:pos="284"/>
        </w:tabs>
        <w:jc w:val="both"/>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0791" w:rsidRPr="00F62DFA" w:rsidRDefault="00C40791" w:rsidP="00C40791">
      <w:pPr>
        <w:pStyle w:val="ab"/>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0791" w:rsidRPr="00F62DFA" w:rsidRDefault="00C40791" w:rsidP="00C40791">
      <w:pPr>
        <w:pStyle w:val="ab"/>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0791" w:rsidRPr="002F6B21" w:rsidRDefault="00C40791" w:rsidP="00C40791">
      <w:pPr>
        <w:pStyle w:val="ab"/>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40791" w:rsidRPr="002F6B21" w:rsidRDefault="00C40791" w:rsidP="00C40791">
      <w:pPr>
        <w:pStyle w:val="ab"/>
        <w:tabs>
          <w:tab w:val="left" w:pos="284"/>
        </w:tabs>
        <w:jc w:val="both"/>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40791" w:rsidRPr="002F6B21" w:rsidRDefault="00C40791" w:rsidP="00C40791">
      <w:pPr>
        <w:pStyle w:val="ab"/>
        <w:tabs>
          <w:tab w:val="left" w:pos="284"/>
        </w:tabs>
        <w:jc w:val="both"/>
      </w:pPr>
      <w:r w:rsidRPr="00F62DFA">
        <w:rPr>
          <w:rStyle w:val="ac"/>
        </w:rPr>
        <w:endnoteRef/>
      </w:r>
      <w:r w:rsidRPr="002F6B21">
        <w:tab/>
        <w:t>Τα δικαιολογητικά και η κατάταξη, εάν υπάρχουν, αναφέρονται στην πιστοποίηση.</w:t>
      </w:r>
    </w:p>
  </w:endnote>
  <w:endnote w:id="6">
    <w:p w:rsidR="00C40791" w:rsidRPr="002F6B21" w:rsidRDefault="00C40791" w:rsidP="00C40791">
      <w:pPr>
        <w:pStyle w:val="ab"/>
        <w:tabs>
          <w:tab w:val="left" w:pos="284"/>
        </w:tabs>
        <w:jc w:val="both"/>
      </w:pPr>
      <w:r w:rsidRPr="00F62DFA">
        <w:rPr>
          <w:rStyle w:val="ac"/>
        </w:rPr>
        <w:endnoteRef/>
      </w:r>
      <w:r w:rsidRPr="002F6B21">
        <w:tab/>
        <w:t>Ειδικότερα ως μέλος ένωσης ή κοινοπραξίας ή άλλου παρόμοιου καθεστώτος.</w:t>
      </w:r>
    </w:p>
  </w:endnote>
  <w:endnote w:id="7">
    <w:p w:rsidR="00C40791" w:rsidRPr="002F6B21" w:rsidRDefault="00C40791" w:rsidP="00C40791">
      <w:pPr>
        <w:pStyle w:val="ab"/>
        <w:tabs>
          <w:tab w:val="left" w:pos="284"/>
        </w:tabs>
        <w:jc w:val="both"/>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40791" w:rsidRPr="002F6B21" w:rsidRDefault="00C40791" w:rsidP="00C40791">
      <w:pPr>
        <w:pStyle w:val="ab"/>
        <w:tabs>
          <w:tab w:val="left" w:pos="284"/>
        </w:tabs>
        <w:jc w:val="both"/>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40791" w:rsidRPr="002F6B21" w:rsidRDefault="00C40791" w:rsidP="00C40791">
      <w:pPr>
        <w:pStyle w:val="ab"/>
        <w:tabs>
          <w:tab w:val="left" w:pos="284"/>
        </w:tabs>
        <w:jc w:val="both"/>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40791" w:rsidRPr="002F6B21" w:rsidRDefault="00C40791" w:rsidP="00C40791">
      <w:pPr>
        <w:pStyle w:val="ab"/>
        <w:tabs>
          <w:tab w:val="left" w:pos="284"/>
        </w:tabs>
        <w:jc w:val="both"/>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C40791" w:rsidRPr="002F6B21" w:rsidRDefault="00C40791" w:rsidP="00C40791">
      <w:pPr>
        <w:pStyle w:val="ab"/>
        <w:tabs>
          <w:tab w:val="left" w:pos="284"/>
        </w:tabs>
        <w:jc w:val="both"/>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40791" w:rsidRPr="002F6B21" w:rsidRDefault="00C40791" w:rsidP="00C40791">
      <w:pPr>
        <w:pStyle w:val="ab"/>
        <w:tabs>
          <w:tab w:val="left" w:pos="284"/>
        </w:tabs>
        <w:jc w:val="both"/>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40791" w:rsidRPr="002F6B21" w:rsidRDefault="00C40791" w:rsidP="00C40791">
      <w:pPr>
        <w:pStyle w:val="ab"/>
        <w:tabs>
          <w:tab w:val="left" w:pos="284"/>
        </w:tabs>
        <w:jc w:val="both"/>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40791" w:rsidRPr="002F6B21" w:rsidRDefault="00C40791" w:rsidP="00C40791">
      <w:pPr>
        <w:pStyle w:val="ab"/>
        <w:tabs>
          <w:tab w:val="left" w:pos="284"/>
        </w:tabs>
        <w:jc w:val="both"/>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40791" w:rsidRPr="002F6B21" w:rsidRDefault="00C40791" w:rsidP="00C40791">
      <w:pPr>
        <w:pStyle w:val="ab"/>
        <w:tabs>
          <w:tab w:val="left" w:pos="284"/>
        </w:tabs>
        <w:jc w:val="both"/>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40791" w:rsidRPr="002F6B21" w:rsidRDefault="00C40791" w:rsidP="00C40791">
      <w:pPr>
        <w:pStyle w:val="ab"/>
        <w:tabs>
          <w:tab w:val="left" w:pos="284"/>
        </w:tabs>
        <w:jc w:val="both"/>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40791" w:rsidRPr="002F6B21" w:rsidRDefault="00C40791" w:rsidP="00C40791">
      <w:pPr>
        <w:pStyle w:val="ab"/>
        <w:tabs>
          <w:tab w:val="left" w:pos="284"/>
        </w:tabs>
        <w:jc w:val="both"/>
      </w:pPr>
      <w:r w:rsidRPr="00F62DFA">
        <w:rPr>
          <w:rStyle w:val="ac"/>
        </w:rPr>
        <w:endnoteRef/>
      </w:r>
      <w:r w:rsidRPr="002F6B21">
        <w:tab/>
        <w:t>Επαναλάβετε όσες φορές χρειάζεται.</w:t>
      </w:r>
    </w:p>
  </w:endnote>
  <w:endnote w:id="18">
    <w:p w:rsidR="00C40791" w:rsidRPr="002F6B21" w:rsidRDefault="00C40791" w:rsidP="00C40791">
      <w:pPr>
        <w:pStyle w:val="ab"/>
        <w:tabs>
          <w:tab w:val="left" w:pos="284"/>
        </w:tabs>
        <w:jc w:val="both"/>
      </w:pPr>
      <w:r w:rsidRPr="00F62DFA">
        <w:rPr>
          <w:rStyle w:val="ac"/>
        </w:rPr>
        <w:endnoteRef/>
      </w:r>
      <w:r w:rsidRPr="002F6B21">
        <w:tab/>
        <w:t>Επαναλάβετε όσες φορές χρειάζεται.</w:t>
      </w:r>
    </w:p>
  </w:endnote>
  <w:endnote w:id="19">
    <w:p w:rsidR="00C40791" w:rsidRPr="002F6B21" w:rsidRDefault="00C40791" w:rsidP="00C40791">
      <w:pPr>
        <w:pStyle w:val="ab"/>
        <w:tabs>
          <w:tab w:val="left" w:pos="284"/>
        </w:tabs>
        <w:jc w:val="both"/>
      </w:pPr>
      <w:r w:rsidRPr="00F62DFA">
        <w:rPr>
          <w:rStyle w:val="ac"/>
        </w:rPr>
        <w:endnoteRef/>
      </w:r>
      <w:r w:rsidRPr="002F6B21">
        <w:tab/>
        <w:t>Επαναλάβετε όσες φορές χρειάζεται.</w:t>
      </w:r>
    </w:p>
  </w:endnote>
  <w:endnote w:id="20">
    <w:p w:rsidR="00C40791" w:rsidRPr="002F6B21" w:rsidRDefault="00C40791" w:rsidP="00C40791">
      <w:pPr>
        <w:pStyle w:val="ab"/>
        <w:tabs>
          <w:tab w:val="left" w:pos="284"/>
        </w:tabs>
        <w:jc w:val="both"/>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40791" w:rsidRPr="002F6B21" w:rsidRDefault="00C40791" w:rsidP="00C40791">
      <w:pPr>
        <w:pStyle w:val="ab"/>
        <w:tabs>
          <w:tab w:val="left" w:pos="284"/>
        </w:tabs>
        <w:jc w:val="both"/>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40791" w:rsidRPr="002F6B21" w:rsidRDefault="00C40791" w:rsidP="00C40791">
      <w:pPr>
        <w:pStyle w:val="ab"/>
        <w:tabs>
          <w:tab w:val="left" w:pos="284"/>
        </w:tabs>
        <w:jc w:val="both"/>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40791" w:rsidRPr="002F6B21" w:rsidRDefault="00C40791" w:rsidP="00C40791">
      <w:pPr>
        <w:pStyle w:val="ab"/>
        <w:tabs>
          <w:tab w:val="left" w:pos="284"/>
        </w:tabs>
        <w:jc w:val="both"/>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40791" w:rsidRPr="002F6B21" w:rsidRDefault="00C40791" w:rsidP="00C40791">
      <w:pPr>
        <w:pStyle w:val="ab"/>
        <w:tabs>
          <w:tab w:val="left" w:pos="284"/>
        </w:tabs>
        <w:jc w:val="both"/>
      </w:pPr>
      <w:r w:rsidRPr="00F62DFA">
        <w:rPr>
          <w:rStyle w:val="ac"/>
        </w:rPr>
        <w:endnoteRef/>
      </w:r>
      <w:r w:rsidRPr="002F6B21">
        <w:tab/>
        <w:t>Επαναλάβετε όσες φορές χρειάζεται.</w:t>
      </w:r>
    </w:p>
  </w:endnote>
  <w:endnote w:id="25">
    <w:p w:rsidR="00C40791" w:rsidRPr="002F6B21" w:rsidRDefault="00C40791" w:rsidP="00C40791">
      <w:pPr>
        <w:pStyle w:val="ab"/>
        <w:tabs>
          <w:tab w:val="left" w:pos="284"/>
        </w:tabs>
        <w:jc w:val="both"/>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40791" w:rsidRPr="002F6B21" w:rsidRDefault="00C40791" w:rsidP="00C40791">
      <w:pPr>
        <w:pStyle w:val="ab"/>
        <w:tabs>
          <w:tab w:val="left" w:pos="284"/>
        </w:tabs>
        <w:jc w:val="both"/>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40791" w:rsidRPr="002F6B21" w:rsidRDefault="00C40791" w:rsidP="00C40791">
      <w:pPr>
        <w:pStyle w:val="ab"/>
        <w:tabs>
          <w:tab w:val="left" w:pos="284"/>
        </w:tabs>
        <w:jc w:val="both"/>
      </w:pPr>
      <w:r w:rsidRPr="00F62DFA">
        <w:rPr>
          <w:rStyle w:val="ac"/>
        </w:rPr>
        <w:endnoteRef/>
      </w:r>
      <w:r w:rsidRPr="002F6B21">
        <w:tab/>
        <w:t>Άρθρο 73 παρ. 5.</w:t>
      </w:r>
    </w:p>
  </w:endnote>
  <w:endnote w:id="28">
    <w:p w:rsidR="00C40791" w:rsidRPr="002F6B21" w:rsidRDefault="00C40791" w:rsidP="00C40791">
      <w:pPr>
        <w:pStyle w:val="ab"/>
        <w:tabs>
          <w:tab w:val="left" w:pos="284"/>
        </w:tabs>
        <w:jc w:val="both"/>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40791" w:rsidRPr="002F6B21" w:rsidRDefault="00C40791" w:rsidP="00C40791">
      <w:pPr>
        <w:pStyle w:val="ab"/>
        <w:tabs>
          <w:tab w:val="left" w:pos="284"/>
        </w:tabs>
        <w:jc w:val="both"/>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C40791" w:rsidRPr="002F6B21" w:rsidRDefault="00C40791" w:rsidP="00C40791">
      <w:pPr>
        <w:pStyle w:val="ab"/>
        <w:tabs>
          <w:tab w:val="left" w:pos="284"/>
        </w:tabs>
        <w:jc w:val="both"/>
      </w:pPr>
      <w:r w:rsidRPr="00F62DFA">
        <w:rPr>
          <w:rStyle w:val="ac"/>
        </w:rPr>
        <w:endnoteRef/>
      </w:r>
      <w:r w:rsidRPr="002F6B21">
        <w:tab/>
        <w:t>Πρβλ άρθρο 48.</w:t>
      </w:r>
    </w:p>
  </w:endnote>
  <w:endnote w:id="31">
    <w:p w:rsidR="00C40791" w:rsidRPr="002F6B21" w:rsidRDefault="00C40791" w:rsidP="00C40791">
      <w:pPr>
        <w:pStyle w:val="ab"/>
        <w:tabs>
          <w:tab w:val="left" w:pos="284"/>
        </w:tabs>
        <w:jc w:val="both"/>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40791" w:rsidRPr="002F6B21" w:rsidRDefault="00C40791" w:rsidP="00C40791">
      <w:pPr>
        <w:pStyle w:val="ab"/>
        <w:tabs>
          <w:tab w:val="left" w:pos="284"/>
        </w:tabs>
        <w:jc w:val="both"/>
      </w:pPr>
      <w:r w:rsidRPr="00F62DFA">
        <w:rPr>
          <w:rStyle w:val="ac"/>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40791" w:rsidRPr="002F6B21" w:rsidRDefault="00C40791" w:rsidP="00C40791">
      <w:pPr>
        <w:pStyle w:val="ab"/>
        <w:tabs>
          <w:tab w:val="left" w:pos="284"/>
        </w:tabs>
        <w:jc w:val="both"/>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40791" w:rsidRPr="002F6B21" w:rsidRDefault="00C40791" w:rsidP="00C40791">
      <w:pPr>
        <w:pStyle w:val="ab"/>
        <w:tabs>
          <w:tab w:val="left" w:pos="284"/>
        </w:tabs>
        <w:jc w:val="both"/>
      </w:pPr>
      <w:r w:rsidRPr="00F62DFA">
        <w:rPr>
          <w:rStyle w:val="ac"/>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40791" w:rsidRPr="002F6B21" w:rsidRDefault="00C40791" w:rsidP="00C40791">
      <w:pPr>
        <w:pStyle w:val="ab"/>
        <w:tabs>
          <w:tab w:val="left" w:pos="284"/>
        </w:tabs>
        <w:jc w:val="both"/>
      </w:pPr>
      <w:r w:rsidRPr="00F62DFA">
        <w:rPr>
          <w:rStyle w:val="ac"/>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40791" w:rsidRPr="002F6B21" w:rsidRDefault="00C40791" w:rsidP="00C40791">
      <w:pPr>
        <w:pStyle w:val="ab"/>
        <w:tabs>
          <w:tab w:val="left" w:pos="284"/>
        </w:tabs>
        <w:jc w:val="both"/>
      </w:pPr>
      <w:r w:rsidRPr="00F62DFA">
        <w:rPr>
          <w:rStyle w:val="ac"/>
        </w:rPr>
        <w:endnoteRef/>
      </w:r>
      <w:r w:rsidRPr="002F6B21">
        <w:tab/>
        <w:t xml:space="preserve">Π.χ αναλογία μεταξύ περιουσιακών στοιχείων και υποχρεώσεων </w:t>
      </w:r>
    </w:p>
  </w:endnote>
  <w:endnote w:id="37">
    <w:p w:rsidR="00C40791" w:rsidRPr="002F6B21" w:rsidRDefault="00C40791" w:rsidP="00C40791">
      <w:pPr>
        <w:pStyle w:val="ab"/>
        <w:tabs>
          <w:tab w:val="left" w:pos="284"/>
        </w:tabs>
        <w:jc w:val="both"/>
      </w:pPr>
      <w:r w:rsidRPr="00F62DFA">
        <w:rPr>
          <w:rStyle w:val="ac"/>
        </w:rPr>
        <w:endnoteRef/>
      </w:r>
      <w:r w:rsidRPr="002F6B21">
        <w:tab/>
        <w:t xml:space="preserve">Π.χ αναλογία μεταξύ περιουσιακών στοιχείων και υποχρεώσεων </w:t>
      </w:r>
    </w:p>
  </w:endnote>
  <w:endnote w:id="38">
    <w:p w:rsidR="00C40791" w:rsidRPr="002F6B21" w:rsidRDefault="00C40791" w:rsidP="00C40791">
      <w:pPr>
        <w:pStyle w:val="ab"/>
        <w:tabs>
          <w:tab w:val="left" w:pos="284"/>
        </w:tabs>
        <w:jc w:val="both"/>
      </w:pPr>
      <w:r w:rsidRPr="00F62DFA">
        <w:rPr>
          <w:rStyle w:val="ac"/>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40791" w:rsidRPr="002F6B21" w:rsidRDefault="00C40791" w:rsidP="00C40791">
      <w:pPr>
        <w:pStyle w:val="ab"/>
        <w:tabs>
          <w:tab w:val="left" w:pos="284"/>
        </w:tabs>
        <w:jc w:val="both"/>
      </w:pPr>
      <w:r w:rsidRPr="00F62DFA">
        <w:rPr>
          <w:rStyle w:val="ac"/>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40791" w:rsidRPr="002F6B21" w:rsidRDefault="00C40791" w:rsidP="00C40791">
      <w:pPr>
        <w:pStyle w:val="ab"/>
        <w:tabs>
          <w:tab w:val="left" w:pos="284"/>
        </w:tabs>
        <w:jc w:val="both"/>
      </w:pPr>
      <w:r w:rsidRPr="00F62DFA">
        <w:rPr>
          <w:rStyle w:val="ac"/>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40791" w:rsidRPr="002F6B21" w:rsidRDefault="00C40791" w:rsidP="00C40791">
      <w:pPr>
        <w:pStyle w:val="ab"/>
        <w:tabs>
          <w:tab w:val="left" w:pos="284"/>
        </w:tabs>
        <w:jc w:val="both"/>
      </w:pPr>
      <w:r w:rsidRPr="00F62DFA">
        <w:rPr>
          <w:rStyle w:val="ac"/>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40791" w:rsidRPr="002F6B21" w:rsidRDefault="00C40791" w:rsidP="00C40791">
      <w:pPr>
        <w:pStyle w:val="ab"/>
        <w:tabs>
          <w:tab w:val="left" w:pos="284"/>
        </w:tabs>
        <w:jc w:val="both"/>
      </w:pPr>
      <w:r w:rsidRPr="00F62DFA">
        <w:rPr>
          <w:rStyle w:val="ac"/>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40791" w:rsidRPr="002F6B21" w:rsidRDefault="00C40791" w:rsidP="00C40791">
      <w:pPr>
        <w:pStyle w:val="ab"/>
        <w:tabs>
          <w:tab w:val="left" w:pos="284"/>
        </w:tabs>
        <w:jc w:val="both"/>
      </w:pPr>
      <w:r w:rsidRPr="00F62DFA">
        <w:rPr>
          <w:rStyle w:val="ac"/>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40791" w:rsidRPr="002F6B21" w:rsidRDefault="00C40791" w:rsidP="00C40791">
      <w:pPr>
        <w:pStyle w:val="ab"/>
        <w:tabs>
          <w:tab w:val="left" w:pos="284"/>
        </w:tabs>
        <w:jc w:val="both"/>
      </w:pPr>
      <w:r w:rsidRPr="00F62DFA">
        <w:rPr>
          <w:rStyle w:val="ac"/>
        </w:rPr>
        <w:endnoteRef/>
      </w:r>
      <w:r w:rsidRPr="002F6B21">
        <w:tab/>
        <w:t>Διευκρινίστε ποιο στοιχείο αφορά η απάντηση.</w:t>
      </w:r>
    </w:p>
  </w:endnote>
  <w:endnote w:id="45">
    <w:p w:rsidR="00C40791" w:rsidRPr="002F6B21" w:rsidRDefault="00C40791" w:rsidP="00C40791">
      <w:pPr>
        <w:pStyle w:val="ab"/>
        <w:tabs>
          <w:tab w:val="left" w:pos="284"/>
        </w:tabs>
        <w:jc w:val="both"/>
      </w:pPr>
      <w:r w:rsidRPr="00F62DFA">
        <w:rPr>
          <w:rStyle w:val="ac"/>
        </w:rPr>
        <w:endnoteRef/>
      </w:r>
      <w:r w:rsidRPr="002F6B21">
        <w:tab/>
        <w:t>Επαναλάβετε όσες φορές χρειάζεται.</w:t>
      </w:r>
    </w:p>
  </w:endnote>
  <w:endnote w:id="46">
    <w:p w:rsidR="00C40791" w:rsidRPr="002F6B21" w:rsidRDefault="00C40791" w:rsidP="00C40791">
      <w:pPr>
        <w:pStyle w:val="ab"/>
        <w:tabs>
          <w:tab w:val="left" w:pos="284"/>
        </w:tabs>
        <w:jc w:val="both"/>
      </w:pPr>
      <w:r w:rsidRPr="00F62DFA">
        <w:rPr>
          <w:rStyle w:val="ac"/>
        </w:rPr>
        <w:endnoteRef/>
      </w:r>
      <w:r w:rsidRPr="002F6B21">
        <w:tab/>
        <w:t>Επαναλάβετε όσες φορές χρειάζεται.</w:t>
      </w:r>
    </w:p>
  </w:endnote>
  <w:endnote w:id="47">
    <w:p w:rsidR="00C40791" w:rsidRPr="002F6B21" w:rsidRDefault="00C40791" w:rsidP="00C40791">
      <w:pPr>
        <w:pStyle w:val="ab"/>
        <w:tabs>
          <w:tab w:val="left" w:pos="284"/>
        </w:tabs>
        <w:jc w:val="both"/>
      </w:pPr>
      <w:r w:rsidRPr="00F62DFA">
        <w:rPr>
          <w:rStyle w:val="ac"/>
        </w:rPr>
        <w:endnoteRef/>
      </w:r>
      <w:r w:rsidRPr="002F6B21">
        <w:tab/>
        <w:t>Πρβλ και άρθρο 1 ν. 4250/2014</w:t>
      </w:r>
    </w:p>
  </w:endnote>
  <w:endnote w:id="48">
    <w:p w:rsidR="00C40791" w:rsidRDefault="00C40791" w:rsidP="00C40791">
      <w:pPr>
        <w:pStyle w:val="ab"/>
        <w:tabs>
          <w:tab w:val="left" w:pos="284"/>
        </w:tabs>
        <w:jc w:val="both"/>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40791" w:rsidRPr="003A4514" w:rsidRDefault="00C40791" w:rsidP="00C40791">
      <w:pPr>
        <w:tabs>
          <w:tab w:val="left" w:pos="5360"/>
        </w:tabs>
        <w:ind w:right="-625"/>
        <w:jc w:val="both"/>
        <w:rPr>
          <w:i/>
          <w:sz w:val="24"/>
          <w:szCs w:val="24"/>
        </w:rPr>
      </w:pPr>
    </w:p>
    <w:p w:rsidR="00C40791" w:rsidRPr="003A4514" w:rsidRDefault="00C40791" w:rsidP="00C40791">
      <w:pPr>
        <w:tabs>
          <w:tab w:val="left" w:pos="5360"/>
        </w:tabs>
        <w:ind w:right="-625"/>
        <w:jc w:val="both"/>
        <w:rPr>
          <w:i/>
          <w:sz w:val="24"/>
          <w:szCs w:val="24"/>
        </w:rPr>
      </w:pPr>
    </w:p>
    <w:p w:rsidR="00C40791" w:rsidRPr="00AE482C" w:rsidRDefault="00C40791" w:rsidP="00C40791">
      <w:pPr>
        <w:spacing w:line="360" w:lineRule="auto"/>
        <w:jc w:val="both"/>
        <w:rPr>
          <w:rFonts w:asciiTheme="minorHAnsi" w:hAnsiTheme="minorHAnsi"/>
          <w:sz w:val="24"/>
          <w:szCs w:val="24"/>
        </w:rPr>
      </w:pPr>
      <w:r>
        <w:rPr>
          <w:rFonts w:asciiTheme="minorHAnsi" w:hAnsiTheme="minorHAnsi"/>
          <w:sz w:val="24"/>
          <w:szCs w:val="24"/>
        </w:rPr>
        <w:t>Εγκρίθηκε με την   235/2020 (ΑΔΑ:66ΝΒΩ6Υ-7ΩΚ) Απόφαση Οικονομικής Επιτροπής</w:t>
      </w:r>
    </w:p>
    <w:p w:rsidR="00C40791" w:rsidRPr="00AE482C" w:rsidRDefault="00C40791" w:rsidP="00C40791">
      <w:pPr>
        <w:tabs>
          <w:tab w:val="left" w:pos="1825"/>
        </w:tabs>
        <w:spacing w:line="360" w:lineRule="auto"/>
        <w:rPr>
          <w:rFonts w:asciiTheme="minorHAnsi" w:hAnsiTheme="minorHAnsi"/>
          <w:sz w:val="24"/>
          <w:szCs w:val="24"/>
        </w:rPr>
      </w:pPr>
      <w:r>
        <w:rPr>
          <w:rFonts w:asciiTheme="minorHAnsi" w:hAnsiTheme="minorHAnsi"/>
          <w:color w:val="000000" w:themeColor="text1"/>
          <w:sz w:val="24"/>
          <w:szCs w:val="24"/>
        </w:rPr>
        <w:tab/>
      </w:r>
    </w:p>
    <w:p w:rsidR="00C40791" w:rsidRPr="00AE482C" w:rsidRDefault="00C40791" w:rsidP="00C40791">
      <w:pPr>
        <w:tabs>
          <w:tab w:val="left" w:pos="5360"/>
        </w:tabs>
        <w:ind w:right="-625"/>
        <w:jc w:val="both"/>
        <w:rPr>
          <w:b/>
        </w:rPr>
      </w:pPr>
      <w:r>
        <w:rPr>
          <w:b/>
        </w:rPr>
        <w:tab/>
      </w:r>
    </w:p>
    <w:p w:rsidR="00C40791" w:rsidRDefault="00C40791" w:rsidP="00C40791">
      <w:pPr>
        <w:tabs>
          <w:tab w:val="left" w:pos="5360"/>
        </w:tabs>
        <w:ind w:right="-625"/>
        <w:jc w:val="both"/>
        <w:rPr>
          <w:b/>
          <w:lang w:val="en-US"/>
        </w:rPr>
      </w:pPr>
      <w:r>
        <w:tab/>
      </w:r>
      <w:r>
        <w:tab/>
      </w:r>
      <w:r>
        <w:tab/>
      </w:r>
      <w:r>
        <w:tab/>
      </w:r>
      <w:r w:rsidRPr="00570F7B">
        <w:rPr>
          <w:b/>
        </w:rPr>
        <w:t xml:space="preserve">Ο ΔΗΜΑΡΧΟΣ </w:t>
      </w:r>
    </w:p>
    <w:p w:rsidR="00C40791" w:rsidRPr="00AE482C" w:rsidRDefault="00C40791" w:rsidP="00C40791">
      <w:pPr>
        <w:tabs>
          <w:tab w:val="left" w:pos="5360"/>
        </w:tabs>
        <w:ind w:right="-625"/>
        <w:jc w:val="both"/>
        <w:rPr>
          <w:b/>
          <w:lang w:val="en-US"/>
        </w:rPr>
      </w:pPr>
    </w:p>
    <w:p w:rsidR="00C40791" w:rsidRPr="00570F7B" w:rsidRDefault="00C40791" w:rsidP="00C40791">
      <w:pPr>
        <w:rPr>
          <w:b/>
        </w:rPr>
      </w:pPr>
    </w:p>
    <w:p w:rsidR="00C40791" w:rsidRDefault="00C40791" w:rsidP="00C40791">
      <w:pPr>
        <w:tabs>
          <w:tab w:val="left" w:pos="6324"/>
        </w:tabs>
        <w:rPr>
          <w:b/>
        </w:rPr>
      </w:pPr>
      <w:r w:rsidRPr="00570F7B">
        <w:rPr>
          <w:b/>
        </w:rPr>
        <w:t xml:space="preserve">                                                                                     </w:t>
      </w:r>
      <w:r>
        <w:rPr>
          <w:b/>
        </w:rPr>
        <w:t xml:space="preserve">                           </w:t>
      </w:r>
      <w:r w:rsidRPr="00570F7B">
        <w:rPr>
          <w:b/>
        </w:rPr>
        <w:t xml:space="preserve"> ΒΑΣΙΛΕΙΟΣ Σ. ΖΟΡΜΠΑΣ</w:t>
      </w:r>
    </w:p>
    <w:p w:rsidR="00C40791" w:rsidRDefault="00C40791" w:rsidP="00C40791">
      <w:pPr>
        <w:tabs>
          <w:tab w:val="left" w:pos="6324"/>
        </w:tabs>
        <w:rPr>
          <w:b/>
        </w:rPr>
      </w:pPr>
    </w:p>
    <w:p w:rsidR="00C40791" w:rsidRPr="00570F7B" w:rsidRDefault="00C40791" w:rsidP="00C40791">
      <w:pPr>
        <w:tabs>
          <w:tab w:val="left" w:pos="6324"/>
        </w:tabs>
        <w:rPr>
          <w:b/>
        </w:rPr>
      </w:pPr>
    </w:p>
    <w:p w:rsidR="00C40791" w:rsidRPr="002F6B21" w:rsidRDefault="00C40791" w:rsidP="00C40791">
      <w:pPr>
        <w:pStyle w:val="ab"/>
        <w:tabs>
          <w:tab w:val="left" w:pos="284"/>
        </w:tabs>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A1"/>
    <w:family w:val="roman"/>
    <w:pitch w:val="variable"/>
    <w:sig w:usb0="00000287" w:usb1="00000000" w:usb2="00000000" w:usb3="00000000" w:csb0="0000009F" w:csb1="00000000"/>
  </w:font>
  <w:font w:name="Liberation Serif">
    <w:altName w:val="Times New Roman"/>
    <w:charset w:val="A1"/>
    <w:family w:val="roman"/>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803" w:rsidRDefault="007205A3">
    <w:pPr>
      <w:pStyle w:val="a3"/>
      <w:spacing w:line="14" w:lineRule="auto"/>
      <w:rPr>
        <w:sz w:val="20"/>
      </w:rPr>
    </w:pPr>
    <w:r w:rsidRPr="007205A3">
      <w:pict>
        <v:group id="_x0000_s1025" style="position:absolute;margin-left:48.05pt;margin-top:768pt;width:516.05pt;height:41.3pt;z-index:-251656192;mso-position-horizontal-relative:page;mso-position-vertical-relative:page" coordorigin="961,15360" coordsize="1032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61;top:15372;width:1197;height:584">
            <v:imagedata r:id="rId1" o:title=""/>
          </v:shape>
          <v:shape id="_x0000_s1027" type="#_x0000_t75" style="position:absolute;left:9868;top:15370;width:1364;height:816">
            <v:imagedata r:id="rId2" o:title=""/>
          </v:shape>
          <v:shape id="_x0000_s1028" style="position:absolute;left:961;top:15360;width:10321;height:10" coordorigin="961,15360" coordsize="10321,10" path="m11282,15360r-1970,l961,15360r,10l9312,15370r1970,l11282,15360xe" fillcolor="black" stroked="f">
            <v:path arrowok="t"/>
          </v:shape>
          <w10:wrap anchorx="page" anchory="page"/>
        </v:group>
      </w:pict>
    </w:r>
    <w:r w:rsidRPr="007205A3">
      <w:pict>
        <v:shapetype id="_x0000_t202" coordsize="21600,21600" o:spt="202" path="m,l,21600r21600,l21600,xe">
          <v:stroke joinstyle="miter"/>
          <v:path gradientshapeok="t" o:connecttype="rect"/>
        </v:shapetype>
        <v:shape id="_x0000_s1029" type="#_x0000_t202" style="position:absolute;margin-left:47.9pt;margin-top:797.1pt;width:170.85pt;height:32.15pt;z-index:-251655168;mso-position-horizontal-relative:page;mso-position-vertical-relative:page" filled="f" stroked="f">
          <v:textbox style="mso-next-textbox:#_x0000_s1029" inset="0,0,0,0">
            <w:txbxContent>
              <w:p w:rsidR="00911803" w:rsidRDefault="000C7489">
                <w:pPr>
                  <w:spacing w:before="15"/>
                  <w:ind w:left="20"/>
                  <w:rPr>
                    <w:sz w:val="14"/>
                  </w:rPr>
                </w:pPr>
                <w:r>
                  <w:rPr>
                    <w:sz w:val="14"/>
                  </w:rPr>
                  <w:t>Ευρωπαϊκή Ένωση</w:t>
                </w:r>
              </w:p>
              <w:p w:rsidR="00911803" w:rsidRDefault="000C7489">
                <w:pPr>
                  <w:spacing w:before="115" w:line="254" w:lineRule="auto"/>
                  <w:ind w:left="63"/>
                  <w:rPr>
                    <w:sz w:val="14"/>
                  </w:rPr>
                </w:pPr>
                <w:r>
                  <w:rPr>
                    <w:sz w:val="14"/>
                  </w:rPr>
                  <w:t>Ευρωπαϊκό Ταμείο Περιφερειακής Ανάπτυξης (ΕΤΠΑ) Κωδικός ΟΠΣ: 5034939 (Κωδ. Απόφασης:7267)</w:t>
                </w:r>
              </w:p>
            </w:txbxContent>
          </v:textbox>
          <w10:wrap anchorx="page" anchory="page"/>
        </v:shape>
      </w:pict>
    </w:r>
    <w:r w:rsidRPr="007205A3">
      <w:pict>
        <v:shape id="_x0000_s1030" type="#_x0000_t202" style="position:absolute;margin-left:509.5pt;margin-top:819.45pt;width:37.8pt;height:12.1pt;z-index:-251654144;mso-position-horizontal-relative:page;mso-position-vertical-relative:page" filled="f" stroked="f">
          <v:textbox style="mso-next-textbox:#_x0000_s1030" inset="0,0,0,0">
            <w:txbxContent>
              <w:p w:rsidR="00911803" w:rsidRDefault="000C7489">
                <w:pPr>
                  <w:spacing w:before="14"/>
                  <w:ind w:left="20"/>
                  <w:rPr>
                    <w:sz w:val="18"/>
                  </w:rPr>
                </w:pPr>
                <w:r>
                  <w:rPr>
                    <w:sz w:val="18"/>
                  </w:rPr>
                  <w:t xml:space="preserve">Σελίδα </w:t>
                </w:r>
                <w:r w:rsidR="007205A3">
                  <w:fldChar w:fldCharType="begin"/>
                </w:r>
                <w:r>
                  <w:rPr>
                    <w:sz w:val="18"/>
                  </w:rPr>
                  <w:instrText xml:space="preserve"> PAGE </w:instrText>
                </w:r>
                <w:r w:rsidR="007205A3">
                  <w:fldChar w:fldCharType="separate"/>
                </w:r>
                <w:r w:rsidR="007549DB">
                  <w:rPr>
                    <w:noProof/>
                    <w:sz w:val="18"/>
                  </w:rPr>
                  <w:t>4</w:t>
                </w:r>
                <w:r w:rsidR="007205A3">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FF9" w:rsidRDefault="00301FF9" w:rsidP="00C40791">
      <w:r>
        <w:separator/>
      </w:r>
    </w:p>
  </w:footnote>
  <w:footnote w:type="continuationSeparator" w:id="0">
    <w:p w:rsidR="00301FF9" w:rsidRDefault="00301FF9" w:rsidP="00C40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BE7B65"/>
    <w:multiLevelType w:val="hybridMultilevel"/>
    <w:tmpl w:val="5F0EF9BA"/>
    <w:lvl w:ilvl="0" w:tplc="2748618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99F5504"/>
    <w:multiLevelType w:val="hybridMultilevel"/>
    <w:tmpl w:val="4A168192"/>
    <w:lvl w:ilvl="0" w:tplc="F720259C">
      <w:start w:val="2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C6125BC"/>
    <w:multiLevelType w:val="hybridMultilevel"/>
    <w:tmpl w:val="AD6EC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CBC45D8"/>
    <w:multiLevelType w:val="singleLevel"/>
    <w:tmpl w:val="520060D4"/>
    <w:lvl w:ilvl="0">
      <w:start w:val="1"/>
      <w:numFmt w:val="decimal"/>
      <w:lvlText w:val="%1."/>
      <w:legacy w:legacy="1" w:legacySpace="0" w:legacyIndent="350"/>
      <w:lvlJc w:val="left"/>
      <w:rPr>
        <w:rFonts w:ascii="Calibri" w:hAnsi="Calibri" w:cs="Tahoma" w:hint="default"/>
        <w:b w:val="0"/>
      </w:rPr>
    </w:lvl>
  </w:abstractNum>
  <w:abstractNum w:abstractNumId="14">
    <w:nsid w:val="0DAA57A5"/>
    <w:multiLevelType w:val="hybridMultilevel"/>
    <w:tmpl w:val="38300838"/>
    <w:lvl w:ilvl="0" w:tplc="0408000F">
      <w:start w:val="1"/>
      <w:numFmt w:val="decimal"/>
      <w:lvlText w:val="%1."/>
      <w:lvlJc w:val="left"/>
      <w:pPr>
        <w:ind w:left="981" w:hanging="360"/>
      </w:pPr>
    </w:lvl>
    <w:lvl w:ilvl="1" w:tplc="04080019" w:tentative="1">
      <w:start w:val="1"/>
      <w:numFmt w:val="lowerLetter"/>
      <w:lvlText w:val="%2."/>
      <w:lvlJc w:val="left"/>
      <w:pPr>
        <w:ind w:left="1701" w:hanging="360"/>
      </w:pPr>
    </w:lvl>
    <w:lvl w:ilvl="2" w:tplc="0408001B" w:tentative="1">
      <w:start w:val="1"/>
      <w:numFmt w:val="lowerRoman"/>
      <w:lvlText w:val="%3."/>
      <w:lvlJc w:val="right"/>
      <w:pPr>
        <w:ind w:left="2421" w:hanging="180"/>
      </w:pPr>
    </w:lvl>
    <w:lvl w:ilvl="3" w:tplc="0408000F" w:tentative="1">
      <w:start w:val="1"/>
      <w:numFmt w:val="decimal"/>
      <w:lvlText w:val="%4."/>
      <w:lvlJc w:val="left"/>
      <w:pPr>
        <w:ind w:left="3141" w:hanging="360"/>
      </w:pPr>
    </w:lvl>
    <w:lvl w:ilvl="4" w:tplc="04080019" w:tentative="1">
      <w:start w:val="1"/>
      <w:numFmt w:val="lowerLetter"/>
      <w:lvlText w:val="%5."/>
      <w:lvlJc w:val="left"/>
      <w:pPr>
        <w:ind w:left="3861" w:hanging="360"/>
      </w:pPr>
    </w:lvl>
    <w:lvl w:ilvl="5" w:tplc="0408001B" w:tentative="1">
      <w:start w:val="1"/>
      <w:numFmt w:val="lowerRoman"/>
      <w:lvlText w:val="%6."/>
      <w:lvlJc w:val="right"/>
      <w:pPr>
        <w:ind w:left="4581" w:hanging="180"/>
      </w:pPr>
    </w:lvl>
    <w:lvl w:ilvl="6" w:tplc="0408000F" w:tentative="1">
      <w:start w:val="1"/>
      <w:numFmt w:val="decimal"/>
      <w:lvlText w:val="%7."/>
      <w:lvlJc w:val="left"/>
      <w:pPr>
        <w:ind w:left="5301" w:hanging="360"/>
      </w:pPr>
    </w:lvl>
    <w:lvl w:ilvl="7" w:tplc="04080019" w:tentative="1">
      <w:start w:val="1"/>
      <w:numFmt w:val="lowerLetter"/>
      <w:lvlText w:val="%8."/>
      <w:lvlJc w:val="left"/>
      <w:pPr>
        <w:ind w:left="6021" w:hanging="360"/>
      </w:pPr>
    </w:lvl>
    <w:lvl w:ilvl="8" w:tplc="0408001B" w:tentative="1">
      <w:start w:val="1"/>
      <w:numFmt w:val="lowerRoman"/>
      <w:lvlText w:val="%9."/>
      <w:lvlJc w:val="right"/>
      <w:pPr>
        <w:ind w:left="6741" w:hanging="180"/>
      </w:pPr>
    </w:lvl>
  </w:abstractNum>
  <w:abstractNum w:abstractNumId="15">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E514413"/>
    <w:multiLevelType w:val="hybridMultilevel"/>
    <w:tmpl w:val="AA8C2C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8E5158"/>
    <w:multiLevelType w:val="hybridMultilevel"/>
    <w:tmpl w:val="9FA04394"/>
    <w:lvl w:ilvl="0" w:tplc="7C8EEF4A">
      <w:numFmt w:val="bullet"/>
      <w:lvlText w:val="-"/>
      <w:lvlJc w:val="left"/>
      <w:pPr>
        <w:ind w:left="355" w:hanging="360"/>
      </w:pPr>
      <w:rPr>
        <w:rFonts w:ascii="Arial" w:eastAsia="Arial" w:hAnsi="Arial" w:cs="Arial"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20">
    <w:nsid w:val="28254317"/>
    <w:multiLevelType w:val="hybridMultilevel"/>
    <w:tmpl w:val="72385F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67E4A3B"/>
    <w:multiLevelType w:val="hybridMultilevel"/>
    <w:tmpl w:val="02DCF46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BBB3188"/>
    <w:multiLevelType w:val="hybridMultilevel"/>
    <w:tmpl w:val="CC929A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07455B0"/>
    <w:multiLevelType w:val="hybridMultilevel"/>
    <w:tmpl w:val="B72CC980"/>
    <w:lvl w:ilvl="0" w:tplc="25B2A642">
      <w:numFmt w:val="bullet"/>
      <w:lvlText w:val="-"/>
      <w:lvlJc w:val="left"/>
      <w:pPr>
        <w:ind w:left="720" w:hanging="360"/>
      </w:pPr>
      <w:rPr>
        <w:rFonts w:ascii="Calibri" w:eastAsia="Arial"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0F37263"/>
    <w:multiLevelType w:val="hybridMultilevel"/>
    <w:tmpl w:val="4134F460"/>
    <w:lvl w:ilvl="0" w:tplc="A51A4E00">
      <w:start w:val="1"/>
      <w:numFmt w:val="decimal"/>
      <w:lvlText w:val="%1."/>
      <w:lvlJc w:val="left"/>
      <w:pPr>
        <w:tabs>
          <w:tab w:val="num" w:pos="900"/>
        </w:tabs>
        <w:ind w:left="900" w:hanging="360"/>
      </w:pPr>
      <w:rPr>
        <w:sz w:val="24"/>
        <w:szCs w:val="24"/>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9">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5573537"/>
    <w:multiLevelType w:val="hybridMultilevel"/>
    <w:tmpl w:val="9E7EF39E"/>
    <w:lvl w:ilvl="0" w:tplc="96FE1E16">
      <w:numFmt w:val="bullet"/>
      <w:lvlText w:val="-"/>
      <w:lvlJc w:val="left"/>
      <w:pPr>
        <w:ind w:left="720" w:hanging="360"/>
      </w:pPr>
      <w:rPr>
        <w:rFonts w:ascii="Verdana" w:eastAsia="Arial" w:hAnsi="Verdana"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2094938"/>
    <w:multiLevelType w:val="hybridMultilevel"/>
    <w:tmpl w:val="854E631C"/>
    <w:lvl w:ilvl="0" w:tplc="A51A4E00">
      <w:start w:val="1"/>
      <w:numFmt w:val="decimal"/>
      <w:lvlText w:val="%1."/>
      <w:lvlJc w:val="left"/>
      <w:pPr>
        <w:tabs>
          <w:tab w:val="num" w:pos="720"/>
        </w:tabs>
        <w:ind w:left="720" w:hanging="360"/>
      </w:pPr>
      <w:rPr>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5">
    <w:nsid w:val="69047E0D"/>
    <w:multiLevelType w:val="hybridMultilevel"/>
    <w:tmpl w:val="3576526A"/>
    <w:styleLink w:val="WW8Num401"/>
    <w:lvl w:ilvl="0" w:tplc="04080001">
      <w:start w:val="1"/>
      <w:numFmt w:val="decimal"/>
      <w:lvlText w:val="%1."/>
      <w:lvlJc w:val="left"/>
      <w:pPr>
        <w:ind w:left="720" w:hanging="360"/>
      </w:pPr>
      <w:rPr>
        <w:rFonts w:hint="default"/>
      </w:rPr>
    </w:lvl>
    <w:lvl w:ilvl="1" w:tplc="04080001"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6">
    <w:nsid w:val="69326255"/>
    <w:multiLevelType w:val="hybridMultilevel"/>
    <w:tmpl w:val="23725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B973C31"/>
    <w:multiLevelType w:val="multilevel"/>
    <w:tmpl w:val="B9242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E74230F"/>
    <w:multiLevelType w:val="hybridMultilevel"/>
    <w:tmpl w:val="489042B8"/>
    <w:lvl w:ilvl="0" w:tplc="FA3E9E6A">
      <w:start w:val="1"/>
      <w:numFmt w:val="decimal"/>
      <w:lvlText w:val="%1."/>
      <w:lvlJc w:val="left"/>
      <w:pPr>
        <w:ind w:left="261" w:hanging="186"/>
      </w:pPr>
      <w:rPr>
        <w:rFonts w:ascii="Arial" w:eastAsia="Arial" w:hAnsi="Arial" w:cs="Arial" w:hint="default"/>
        <w:spacing w:val="-1"/>
        <w:w w:val="100"/>
        <w:sz w:val="16"/>
        <w:szCs w:val="16"/>
        <w:lang w:val="el-GR" w:eastAsia="en-US" w:bidi="ar-SA"/>
      </w:rPr>
    </w:lvl>
    <w:lvl w:ilvl="1" w:tplc="F682A1DA">
      <w:numFmt w:val="bullet"/>
      <w:lvlText w:val="•"/>
      <w:lvlJc w:val="left"/>
      <w:pPr>
        <w:ind w:left="1294" w:hanging="186"/>
      </w:pPr>
      <w:rPr>
        <w:rFonts w:hint="default"/>
        <w:lang w:val="el-GR" w:eastAsia="en-US" w:bidi="ar-SA"/>
      </w:rPr>
    </w:lvl>
    <w:lvl w:ilvl="2" w:tplc="CECC1DFA">
      <w:numFmt w:val="bullet"/>
      <w:lvlText w:val="•"/>
      <w:lvlJc w:val="left"/>
      <w:pPr>
        <w:ind w:left="2329" w:hanging="186"/>
      </w:pPr>
      <w:rPr>
        <w:rFonts w:hint="default"/>
        <w:lang w:val="el-GR" w:eastAsia="en-US" w:bidi="ar-SA"/>
      </w:rPr>
    </w:lvl>
    <w:lvl w:ilvl="3" w:tplc="7B6EC0B4">
      <w:numFmt w:val="bullet"/>
      <w:lvlText w:val="•"/>
      <w:lvlJc w:val="left"/>
      <w:pPr>
        <w:ind w:left="3364" w:hanging="186"/>
      </w:pPr>
      <w:rPr>
        <w:rFonts w:hint="default"/>
        <w:lang w:val="el-GR" w:eastAsia="en-US" w:bidi="ar-SA"/>
      </w:rPr>
    </w:lvl>
    <w:lvl w:ilvl="4" w:tplc="64F0DE32">
      <w:numFmt w:val="bullet"/>
      <w:lvlText w:val="•"/>
      <w:lvlJc w:val="left"/>
      <w:pPr>
        <w:ind w:left="4398" w:hanging="186"/>
      </w:pPr>
      <w:rPr>
        <w:rFonts w:hint="default"/>
        <w:lang w:val="el-GR" w:eastAsia="en-US" w:bidi="ar-SA"/>
      </w:rPr>
    </w:lvl>
    <w:lvl w:ilvl="5" w:tplc="D7B6DAB0">
      <w:numFmt w:val="bullet"/>
      <w:lvlText w:val="•"/>
      <w:lvlJc w:val="left"/>
      <w:pPr>
        <w:ind w:left="5433" w:hanging="186"/>
      </w:pPr>
      <w:rPr>
        <w:rFonts w:hint="default"/>
        <w:lang w:val="el-GR" w:eastAsia="en-US" w:bidi="ar-SA"/>
      </w:rPr>
    </w:lvl>
    <w:lvl w:ilvl="6" w:tplc="3E1295F2">
      <w:numFmt w:val="bullet"/>
      <w:lvlText w:val="•"/>
      <w:lvlJc w:val="left"/>
      <w:pPr>
        <w:ind w:left="6468" w:hanging="186"/>
      </w:pPr>
      <w:rPr>
        <w:rFonts w:hint="default"/>
        <w:lang w:val="el-GR" w:eastAsia="en-US" w:bidi="ar-SA"/>
      </w:rPr>
    </w:lvl>
    <w:lvl w:ilvl="7" w:tplc="F2985382">
      <w:numFmt w:val="bullet"/>
      <w:lvlText w:val="•"/>
      <w:lvlJc w:val="left"/>
      <w:pPr>
        <w:ind w:left="7502" w:hanging="186"/>
      </w:pPr>
      <w:rPr>
        <w:rFonts w:hint="default"/>
        <w:lang w:val="el-GR" w:eastAsia="en-US" w:bidi="ar-SA"/>
      </w:rPr>
    </w:lvl>
    <w:lvl w:ilvl="8" w:tplc="09EE6BB0">
      <w:numFmt w:val="bullet"/>
      <w:lvlText w:val="•"/>
      <w:lvlJc w:val="left"/>
      <w:pPr>
        <w:ind w:left="8537" w:hanging="186"/>
      </w:pPr>
      <w:rPr>
        <w:rFonts w:hint="default"/>
        <w:lang w:val="el-GR" w:eastAsia="en-US" w:bidi="ar-SA"/>
      </w:rPr>
    </w:lvl>
  </w:abstractNum>
  <w:abstractNum w:abstractNumId="4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608751B"/>
    <w:multiLevelType w:val="hybridMultilevel"/>
    <w:tmpl w:val="CCCE86C6"/>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2">
    <w:nsid w:val="778738D0"/>
    <w:multiLevelType w:val="hybridMultilevel"/>
    <w:tmpl w:val="B1AC8B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1"/>
  </w:num>
  <w:num w:numId="3">
    <w:abstractNumId w:val="16"/>
  </w:num>
  <w:num w:numId="4">
    <w:abstractNumId w:val="38"/>
  </w:num>
  <w:num w:numId="5">
    <w:abstractNumId w:val="17"/>
  </w:num>
  <w:num w:numId="6">
    <w:abstractNumId w:val="30"/>
  </w:num>
  <w:num w:numId="7">
    <w:abstractNumId w:val="4"/>
  </w:num>
  <w:num w:numId="8">
    <w:abstractNumId w:val="36"/>
  </w:num>
  <w:num w:numId="9">
    <w:abstractNumId w:val="18"/>
  </w:num>
  <w:num w:numId="10">
    <w:abstractNumId w:val="23"/>
  </w:num>
  <w:num w:numId="11">
    <w:abstractNumId w:val="42"/>
  </w:num>
  <w:num w:numId="12">
    <w:abstractNumId w:val="25"/>
  </w:num>
  <w:num w:numId="13">
    <w:abstractNumId w:val="33"/>
  </w:num>
  <w:num w:numId="14">
    <w:abstractNumId w:val="28"/>
  </w:num>
  <w:num w:numId="15">
    <w:abstractNumId w:val="37"/>
  </w:num>
  <w:num w:numId="16">
    <w:abstractNumId w:val="31"/>
  </w:num>
  <w:num w:numId="17">
    <w:abstractNumId w:val="29"/>
  </w:num>
  <w:num w:numId="18">
    <w:abstractNumId w:val="32"/>
  </w:num>
  <w:num w:numId="19">
    <w:abstractNumId w:val="22"/>
  </w:num>
  <w:num w:numId="2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5"/>
  </w:num>
  <w:num w:numId="23">
    <w:abstractNumId w:val="40"/>
  </w:num>
  <w:num w:numId="24">
    <w:abstractNumId w:val="9"/>
  </w:num>
  <w:num w:numId="25">
    <w:abstractNumId w:val="7"/>
  </w:num>
  <w:num w:numId="26">
    <w:abstractNumId w:val="10"/>
  </w:num>
  <w:num w:numId="27">
    <w:abstractNumId w:val="24"/>
  </w:num>
  <w:num w:numId="28">
    <w:abstractNumId w:val="26"/>
  </w:num>
  <w:num w:numId="29">
    <w:abstractNumId w:val="21"/>
  </w:num>
  <w:num w:numId="30">
    <w:abstractNumId w:val="0"/>
  </w:num>
  <w:num w:numId="31">
    <w:abstractNumId w:val="1"/>
  </w:num>
  <w:num w:numId="32">
    <w:abstractNumId w:val="2"/>
  </w:num>
  <w:num w:numId="33">
    <w:abstractNumId w:val="3"/>
  </w:num>
  <w:num w:numId="34">
    <w:abstractNumId w:val="5"/>
  </w:num>
  <w:num w:numId="35">
    <w:abstractNumId w:val="6"/>
  </w:num>
  <w:num w:numId="36">
    <w:abstractNumId w:val="13"/>
  </w:num>
  <w:num w:numId="37">
    <w:abstractNumId w:val="20"/>
  </w:num>
  <w:num w:numId="38">
    <w:abstractNumId w:val="27"/>
  </w:num>
  <w:num w:numId="39">
    <w:abstractNumId w:val="41"/>
  </w:num>
  <w:num w:numId="40">
    <w:abstractNumId w:val="19"/>
  </w:num>
  <w:num w:numId="41">
    <w:abstractNumId w:val="8"/>
  </w:num>
  <w:num w:numId="42">
    <w:abstractNumId w:val="35"/>
  </w:num>
  <w:num w:numId="43">
    <w:abstractNumId w:val="14"/>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C40791"/>
    <w:rsid w:val="000C7489"/>
    <w:rsid w:val="00301FF9"/>
    <w:rsid w:val="007205A3"/>
    <w:rsid w:val="007549DB"/>
    <w:rsid w:val="00C40791"/>
    <w:rsid w:val="00F10E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0791"/>
    <w:pPr>
      <w:widowControl w:val="0"/>
      <w:autoSpaceDE w:val="0"/>
      <w:autoSpaceDN w:val="0"/>
      <w:spacing w:after="0" w:line="240" w:lineRule="auto"/>
    </w:pPr>
    <w:rPr>
      <w:rFonts w:ascii="Arial" w:eastAsia="Arial" w:hAnsi="Arial" w:cs="Arial"/>
    </w:rPr>
  </w:style>
  <w:style w:type="paragraph" w:styleId="1">
    <w:name w:val="heading 1"/>
    <w:basedOn w:val="a"/>
    <w:next w:val="a"/>
    <w:link w:val="1Char"/>
    <w:qFormat/>
    <w:rsid w:val="00C40791"/>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rsid w:val="00C40791"/>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C40791"/>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C40791"/>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40791"/>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rsid w:val="00C40791"/>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C40791"/>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C40791"/>
    <w:rPr>
      <w:rFonts w:asciiTheme="majorHAnsi" w:eastAsiaTheme="majorEastAsia" w:hAnsiTheme="majorHAnsi" w:cstheme="majorBidi"/>
      <w:i/>
      <w:iCs/>
      <w:color w:val="365F91" w:themeColor="accent1" w:themeShade="BF"/>
    </w:rPr>
  </w:style>
  <w:style w:type="table" w:customStyle="1" w:styleId="TableNormal">
    <w:name w:val="Table Normal"/>
    <w:uiPriority w:val="2"/>
    <w:semiHidden/>
    <w:unhideWhenUsed/>
    <w:qFormat/>
    <w:rsid w:val="00C407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qFormat/>
    <w:rsid w:val="00C40791"/>
    <w:rPr>
      <w:sz w:val="16"/>
      <w:szCs w:val="16"/>
    </w:rPr>
  </w:style>
  <w:style w:type="character" w:customStyle="1" w:styleId="Char">
    <w:name w:val="Σώμα κειμένου Char"/>
    <w:basedOn w:val="a0"/>
    <w:link w:val="a3"/>
    <w:rsid w:val="00C40791"/>
    <w:rPr>
      <w:rFonts w:ascii="Arial" w:eastAsia="Arial" w:hAnsi="Arial" w:cs="Arial"/>
      <w:sz w:val="16"/>
      <w:szCs w:val="16"/>
    </w:rPr>
  </w:style>
  <w:style w:type="paragraph" w:customStyle="1" w:styleId="Heading1">
    <w:name w:val="Heading 1"/>
    <w:basedOn w:val="a"/>
    <w:uiPriority w:val="1"/>
    <w:qFormat/>
    <w:rsid w:val="00C40791"/>
    <w:pPr>
      <w:spacing w:before="1"/>
      <w:ind w:left="261" w:right="3671"/>
      <w:jc w:val="center"/>
      <w:outlineLvl w:val="1"/>
    </w:pPr>
    <w:rPr>
      <w:b/>
      <w:bCs/>
      <w:sz w:val="24"/>
      <w:szCs w:val="24"/>
    </w:rPr>
  </w:style>
  <w:style w:type="paragraph" w:customStyle="1" w:styleId="Heading2">
    <w:name w:val="Heading 2"/>
    <w:basedOn w:val="a"/>
    <w:uiPriority w:val="1"/>
    <w:qFormat/>
    <w:rsid w:val="00C40791"/>
    <w:pPr>
      <w:ind w:left="260"/>
      <w:outlineLvl w:val="2"/>
    </w:pPr>
    <w:rPr>
      <w:b/>
      <w:bCs/>
      <w:sz w:val="18"/>
      <w:szCs w:val="18"/>
      <w:u w:val="single" w:color="000000"/>
    </w:rPr>
  </w:style>
  <w:style w:type="paragraph" w:customStyle="1" w:styleId="Heading3">
    <w:name w:val="Heading 3"/>
    <w:basedOn w:val="a"/>
    <w:uiPriority w:val="1"/>
    <w:qFormat/>
    <w:rsid w:val="00C40791"/>
    <w:pPr>
      <w:ind w:left="749"/>
      <w:outlineLvl w:val="3"/>
    </w:pPr>
    <w:rPr>
      <w:sz w:val="18"/>
      <w:szCs w:val="18"/>
    </w:rPr>
  </w:style>
  <w:style w:type="paragraph" w:customStyle="1" w:styleId="Heading4">
    <w:name w:val="Heading 4"/>
    <w:basedOn w:val="a"/>
    <w:uiPriority w:val="1"/>
    <w:qFormat/>
    <w:rsid w:val="00C40791"/>
    <w:pPr>
      <w:ind w:left="545" w:hanging="285"/>
      <w:outlineLvl w:val="4"/>
    </w:pPr>
    <w:rPr>
      <w:b/>
      <w:bCs/>
      <w:sz w:val="16"/>
      <w:szCs w:val="16"/>
    </w:rPr>
  </w:style>
  <w:style w:type="paragraph" w:styleId="a4">
    <w:name w:val="List Paragraph"/>
    <w:basedOn w:val="a"/>
    <w:qFormat/>
    <w:rsid w:val="00C40791"/>
    <w:pPr>
      <w:ind w:left="970" w:hanging="425"/>
      <w:jc w:val="both"/>
    </w:pPr>
  </w:style>
  <w:style w:type="paragraph" w:customStyle="1" w:styleId="TableParagraph">
    <w:name w:val="Table Paragraph"/>
    <w:basedOn w:val="a"/>
    <w:uiPriority w:val="1"/>
    <w:qFormat/>
    <w:rsid w:val="00C40791"/>
  </w:style>
  <w:style w:type="character" w:styleId="-">
    <w:name w:val="Hyperlink"/>
    <w:basedOn w:val="a0"/>
    <w:unhideWhenUsed/>
    <w:rsid w:val="00C40791"/>
    <w:rPr>
      <w:color w:val="0000FF" w:themeColor="hyperlink"/>
      <w:u w:val="single"/>
    </w:rPr>
  </w:style>
  <w:style w:type="paragraph" w:customStyle="1" w:styleId="Default">
    <w:name w:val="Default"/>
    <w:rsid w:val="00C40791"/>
    <w:pPr>
      <w:autoSpaceDE w:val="0"/>
      <w:autoSpaceDN w:val="0"/>
      <w:adjustRightInd w:val="0"/>
      <w:spacing w:after="0" w:line="240" w:lineRule="auto"/>
    </w:pPr>
    <w:rPr>
      <w:rFonts w:ascii="Calibri" w:hAnsi="Calibri" w:cs="Calibri"/>
      <w:color w:val="000000"/>
      <w:sz w:val="24"/>
      <w:szCs w:val="24"/>
    </w:rPr>
  </w:style>
  <w:style w:type="paragraph" w:styleId="a5">
    <w:name w:val="footnote text"/>
    <w:basedOn w:val="a"/>
    <w:link w:val="Char0"/>
    <w:unhideWhenUsed/>
    <w:rsid w:val="00C40791"/>
    <w:pPr>
      <w:widowControl/>
      <w:autoSpaceDE/>
      <w:autoSpaceDN/>
    </w:pPr>
    <w:rPr>
      <w:rFonts w:asciiTheme="minorHAnsi" w:eastAsiaTheme="minorHAnsi" w:hAnsiTheme="minorHAnsi" w:cstheme="minorBidi"/>
      <w:sz w:val="20"/>
      <w:szCs w:val="20"/>
    </w:rPr>
  </w:style>
  <w:style w:type="character" w:customStyle="1" w:styleId="Char0">
    <w:name w:val="Κείμενο υποσημείωσης Char"/>
    <w:basedOn w:val="a0"/>
    <w:link w:val="a5"/>
    <w:rsid w:val="00C40791"/>
    <w:rPr>
      <w:sz w:val="20"/>
      <w:szCs w:val="20"/>
    </w:rPr>
  </w:style>
  <w:style w:type="character" w:styleId="a6">
    <w:name w:val="footnote reference"/>
    <w:aliases w:val="Footnote symbol,Footnote,Footnote reference number,note TESI"/>
    <w:basedOn w:val="a0"/>
    <w:unhideWhenUsed/>
    <w:rsid w:val="00C40791"/>
    <w:rPr>
      <w:vertAlign w:val="superscript"/>
    </w:rPr>
  </w:style>
  <w:style w:type="paragraph" w:styleId="a7">
    <w:name w:val="No Spacing"/>
    <w:uiPriority w:val="1"/>
    <w:qFormat/>
    <w:rsid w:val="00C40791"/>
    <w:pPr>
      <w:spacing w:after="0" w:line="240" w:lineRule="auto"/>
    </w:pPr>
  </w:style>
  <w:style w:type="paragraph" w:styleId="a8">
    <w:name w:val="header"/>
    <w:basedOn w:val="a"/>
    <w:link w:val="Char1"/>
    <w:uiPriority w:val="99"/>
    <w:unhideWhenUsed/>
    <w:rsid w:val="00C40791"/>
    <w:pPr>
      <w:widowControl/>
      <w:tabs>
        <w:tab w:val="center" w:pos="4153"/>
        <w:tab w:val="right" w:pos="8306"/>
      </w:tabs>
      <w:autoSpaceDE/>
      <w:autoSpaceDN/>
    </w:pPr>
    <w:rPr>
      <w:rFonts w:asciiTheme="minorHAnsi" w:eastAsiaTheme="minorHAnsi" w:hAnsiTheme="minorHAnsi" w:cstheme="minorBidi"/>
    </w:rPr>
  </w:style>
  <w:style w:type="character" w:customStyle="1" w:styleId="Char1">
    <w:name w:val="Κεφαλίδα Char"/>
    <w:basedOn w:val="a0"/>
    <w:link w:val="a8"/>
    <w:uiPriority w:val="99"/>
    <w:rsid w:val="00C40791"/>
  </w:style>
  <w:style w:type="paragraph" w:styleId="a9">
    <w:name w:val="footer"/>
    <w:basedOn w:val="a"/>
    <w:link w:val="Char2"/>
    <w:unhideWhenUsed/>
    <w:rsid w:val="00C40791"/>
    <w:pPr>
      <w:widowControl/>
      <w:tabs>
        <w:tab w:val="center" w:pos="4153"/>
        <w:tab w:val="right" w:pos="8306"/>
      </w:tabs>
      <w:autoSpaceDE/>
      <w:autoSpaceDN/>
    </w:pPr>
    <w:rPr>
      <w:rFonts w:asciiTheme="minorHAnsi" w:eastAsiaTheme="minorHAnsi" w:hAnsiTheme="minorHAnsi" w:cstheme="minorBidi"/>
    </w:rPr>
  </w:style>
  <w:style w:type="character" w:customStyle="1" w:styleId="Char2">
    <w:name w:val="Υποσέλιδο Char"/>
    <w:basedOn w:val="a0"/>
    <w:link w:val="a9"/>
    <w:rsid w:val="00C40791"/>
  </w:style>
  <w:style w:type="table" w:styleId="aa">
    <w:name w:val="Table Grid"/>
    <w:basedOn w:val="a1"/>
    <w:uiPriority w:val="39"/>
    <w:rsid w:val="00C40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Char3"/>
    <w:uiPriority w:val="99"/>
    <w:rsid w:val="00C40791"/>
    <w:pPr>
      <w:widowControl/>
      <w:autoSpaceDE/>
      <w:autoSpaceDN/>
    </w:pPr>
    <w:rPr>
      <w:rFonts w:ascii="Times New Roman" w:eastAsia="Times New Roman" w:hAnsi="Times New Roman" w:cs="Times New Roman"/>
      <w:sz w:val="20"/>
      <w:szCs w:val="20"/>
    </w:rPr>
  </w:style>
  <w:style w:type="character" w:customStyle="1" w:styleId="Char3">
    <w:name w:val="Κείμενο σημείωσης τέλους Char"/>
    <w:basedOn w:val="a0"/>
    <w:link w:val="ab"/>
    <w:uiPriority w:val="99"/>
    <w:rsid w:val="00C40791"/>
    <w:rPr>
      <w:rFonts w:ascii="Times New Roman" w:eastAsia="Times New Roman" w:hAnsi="Times New Roman" w:cs="Times New Roman"/>
      <w:sz w:val="20"/>
      <w:szCs w:val="20"/>
    </w:rPr>
  </w:style>
  <w:style w:type="character" w:customStyle="1" w:styleId="ac">
    <w:name w:val="Χαρακτήρες υποσημείωσης"/>
    <w:rsid w:val="00C40791"/>
  </w:style>
  <w:style w:type="character" w:customStyle="1" w:styleId="WW8Num1z0">
    <w:name w:val="WW8Num1z0"/>
    <w:rsid w:val="00C40791"/>
  </w:style>
  <w:style w:type="character" w:customStyle="1" w:styleId="WW8Num1z1">
    <w:name w:val="WW8Num1z1"/>
    <w:rsid w:val="00C40791"/>
  </w:style>
  <w:style w:type="character" w:customStyle="1" w:styleId="WW8Num1z2">
    <w:name w:val="WW8Num1z2"/>
    <w:rsid w:val="00C40791"/>
  </w:style>
  <w:style w:type="character" w:customStyle="1" w:styleId="WW8Num1z3">
    <w:name w:val="WW8Num1z3"/>
    <w:rsid w:val="00C40791"/>
  </w:style>
  <w:style w:type="character" w:customStyle="1" w:styleId="WW8Num1z4">
    <w:name w:val="WW8Num1z4"/>
    <w:rsid w:val="00C40791"/>
  </w:style>
  <w:style w:type="character" w:customStyle="1" w:styleId="WW8Num1z5">
    <w:name w:val="WW8Num1z5"/>
    <w:rsid w:val="00C40791"/>
  </w:style>
  <w:style w:type="character" w:customStyle="1" w:styleId="WW8Num1z6">
    <w:name w:val="WW8Num1z6"/>
    <w:rsid w:val="00C40791"/>
  </w:style>
  <w:style w:type="character" w:customStyle="1" w:styleId="WW8Num1z7">
    <w:name w:val="WW8Num1z7"/>
    <w:rsid w:val="00C40791"/>
  </w:style>
  <w:style w:type="character" w:customStyle="1" w:styleId="WW8Num1z8">
    <w:name w:val="WW8Num1z8"/>
    <w:rsid w:val="00C40791"/>
  </w:style>
  <w:style w:type="character" w:customStyle="1" w:styleId="WW8Num2z0">
    <w:name w:val="WW8Num2z0"/>
    <w:rsid w:val="00C40791"/>
  </w:style>
  <w:style w:type="character" w:customStyle="1" w:styleId="WW8Num2z1">
    <w:name w:val="WW8Num2z1"/>
    <w:rsid w:val="00C40791"/>
  </w:style>
  <w:style w:type="character" w:customStyle="1" w:styleId="WW8Num2z2">
    <w:name w:val="WW8Num2z2"/>
    <w:rsid w:val="00C40791"/>
  </w:style>
  <w:style w:type="character" w:customStyle="1" w:styleId="WW8Num2z3">
    <w:name w:val="WW8Num2z3"/>
    <w:rsid w:val="00C40791"/>
  </w:style>
  <w:style w:type="character" w:customStyle="1" w:styleId="WW8Num2z4">
    <w:name w:val="WW8Num2z4"/>
    <w:rsid w:val="00C40791"/>
  </w:style>
  <w:style w:type="character" w:customStyle="1" w:styleId="WW8Num2z5">
    <w:name w:val="WW8Num2z5"/>
    <w:rsid w:val="00C40791"/>
  </w:style>
  <w:style w:type="character" w:customStyle="1" w:styleId="WW8Num2z6">
    <w:name w:val="WW8Num2z6"/>
    <w:rsid w:val="00C40791"/>
  </w:style>
  <w:style w:type="character" w:customStyle="1" w:styleId="WW8Num2z7">
    <w:name w:val="WW8Num2z7"/>
    <w:rsid w:val="00C40791"/>
  </w:style>
  <w:style w:type="character" w:customStyle="1" w:styleId="WW8Num2z8">
    <w:name w:val="WW8Num2z8"/>
    <w:rsid w:val="00C40791"/>
  </w:style>
  <w:style w:type="character" w:customStyle="1" w:styleId="WW8Num3z0">
    <w:name w:val="WW8Num3z0"/>
    <w:rsid w:val="00C40791"/>
  </w:style>
  <w:style w:type="character" w:customStyle="1" w:styleId="WW8Num4z0">
    <w:name w:val="WW8Num4z0"/>
    <w:rsid w:val="00C40791"/>
  </w:style>
  <w:style w:type="character" w:customStyle="1" w:styleId="WW8Num5z0">
    <w:name w:val="WW8Num5z0"/>
    <w:rsid w:val="00C40791"/>
    <w:rPr>
      <w:rFonts w:ascii="Times New Roman" w:hAnsi="Times New Roman" w:cs="Times New Roman"/>
      <w:sz w:val="22"/>
      <w:szCs w:val="24"/>
    </w:rPr>
  </w:style>
  <w:style w:type="character" w:customStyle="1" w:styleId="WW8Num5z1">
    <w:name w:val="WW8Num5z1"/>
    <w:rsid w:val="00C40791"/>
  </w:style>
  <w:style w:type="character" w:customStyle="1" w:styleId="WW8Num5z2">
    <w:name w:val="WW8Num5z2"/>
    <w:rsid w:val="00C40791"/>
  </w:style>
  <w:style w:type="character" w:customStyle="1" w:styleId="WW8Num5z3">
    <w:name w:val="WW8Num5z3"/>
    <w:rsid w:val="00C40791"/>
  </w:style>
  <w:style w:type="character" w:customStyle="1" w:styleId="WW8Num5z4">
    <w:name w:val="WW8Num5z4"/>
    <w:rsid w:val="00C40791"/>
  </w:style>
  <w:style w:type="character" w:customStyle="1" w:styleId="WW8Num5z5">
    <w:name w:val="WW8Num5z5"/>
    <w:rsid w:val="00C40791"/>
  </w:style>
  <w:style w:type="character" w:customStyle="1" w:styleId="WW8Num5z6">
    <w:name w:val="WW8Num5z6"/>
    <w:rsid w:val="00C40791"/>
  </w:style>
  <w:style w:type="character" w:customStyle="1" w:styleId="WW8Num5z7">
    <w:name w:val="WW8Num5z7"/>
    <w:rsid w:val="00C40791"/>
  </w:style>
  <w:style w:type="character" w:customStyle="1" w:styleId="WW8Num5z8">
    <w:name w:val="WW8Num5z8"/>
    <w:rsid w:val="00C40791"/>
  </w:style>
  <w:style w:type="character" w:customStyle="1" w:styleId="WW8Num6z0">
    <w:name w:val="WW8Num6z0"/>
    <w:rsid w:val="00C40791"/>
    <w:rPr>
      <w:rFonts w:ascii="Times New Roman" w:hAnsi="Times New Roman" w:cs="Times New Roman"/>
    </w:rPr>
  </w:style>
  <w:style w:type="character" w:customStyle="1" w:styleId="WW8Num6z1">
    <w:name w:val="WW8Num6z1"/>
    <w:rsid w:val="00C40791"/>
  </w:style>
  <w:style w:type="character" w:customStyle="1" w:styleId="WW8Num6z2">
    <w:name w:val="WW8Num6z2"/>
    <w:rsid w:val="00C40791"/>
  </w:style>
  <w:style w:type="character" w:customStyle="1" w:styleId="WW8Num6z3">
    <w:name w:val="WW8Num6z3"/>
    <w:rsid w:val="00C40791"/>
  </w:style>
  <w:style w:type="character" w:customStyle="1" w:styleId="WW8Num6z4">
    <w:name w:val="WW8Num6z4"/>
    <w:rsid w:val="00C40791"/>
  </w:style>
  <w:style w:type="character" w:customStyle="1" w:styleId="WW8Num6z5">
    <w:name w:val="WW8Num6z5"/>
    <w:rsid w:val="00C40791"/>
  </w:style>
  <w:style w:type="character" w:customStyle="1" w:styleId="WW8Num6z6">
    <w:name w:val="WW8Num6z6"/>
    <w:rsid w:val="00C40791"/>
  </w:style>
  <w:style w:type="character" w:customStyle="1" w:styleId="WW8Num6z7">
    <w:name w:val="WW8Num6z7"/>
    <w:rsid w:val="00C40791"/>
  </w:style>
  <w:style w:type="character" w:customStyle="1" w:styleId="WW8Num6z8">
    <w:name w:val="WW8Num6z8"/>
    <w:rsid w:val="00C40791"/>
  </w:style>
  <w:style w:type="character" w:customStyle="1" w:styleId="WW8Num7z0">
    <w:name w:val="WW8Num7z0"/>
    <w:rsid w:val="00C40791"/>
  </w:style>
  <w:style w:type="character" w:customStyle="1" w:styleId="WW8Num7z1">
    <w:name w:val="WW8Num7z1"/>
    <w:rsid w:val="00C40791"/>
  </w:style>
  <w:style w:type="character" w:customStyle="1" w:styleId="WW8Num7z2">
    <w:name w:val="WW8Num7z2"/>
    <w:rsid w:val="00C40791"/>
  </w:style>
  <w:style w:type="character" w:customStyle="1" w:styleId="WW8Num7z3">
    <w:name w:val="WW8Num7z3"/>
    <w:rsid w:val="00C40791"/>
  </w:style>
  <w:style w:type="character" w:customStyle="1" w:styleId="WW8Num7z4">
    <w:name w:val="WW8Num7z4"/>
    <w:rsid w:val="00C40791"/>
  </w:style>
  <w:style w:type="character" w:customStyle="1" w:styleId="WW8Num7z5">
    <w:name w:val="WW8Num7z5"/>
    <w:rsid w:val="00C40791"/>
  </w:style>
  <w:style w:type="character" w:customStyle="1" w:styleId="WW8Num7z6">
    <w:name w:val="WW8Num7z6"/>
    <w:rsid w:val="00C40791"/>
  </w:style>
  <w:style w:type="character" w:customStyle="1" w:styleId="WW8Num7z7">
    <w:name w:val="WW8Num7z7"/>
    <w:rsid w:val="00C40791"/>
  </w:style>
  <w:style w:type="character" w:customStyle="1" w:styleId="WW8Num7z8">
    <w:name w:val="WW8Num7z8"/>
    <w:rsid w:val="00C40791"/>
  </w:style>
  <w:style w:type="character" w:customStyle="1" w:styleId="WW8Num8z0">
    <w:name w:val="WW8Num8z0"/>
    <w:rsid w:val="00C40791"/>
    <w:rPr>
      <w:rFonts w:cs="Calibri"/>
      <w:b w:val="0"/>
      <w:bCs w:val="0"/>
      <w:i w:val="0"/>
      <w:iCs w:val="0"/>
      <w:color w:val="000000"/>
      <w:sz w:val="22"/>
      <w:szCs w:val="22"/>
    </w:rPr>
  </w:style>
  <w:style w:type="character" w:customStyle="1" w:styleId="WW8Num8z1">
    <w:name w:val="WW8Num8z1"/>
    <w:rsid w:val="00C40791"/>
  </w:style>
  <w:style w:type="character" w:customStyle="1" w:styleId="WW8Num8z2">
    <w:name w:val="WW8Num8z2"/>
    <w:rsid w:val="00C40791"/>
  </w:style>
  <w:style w:type="character" w:customStyle="1" w:styleId="WW8Num8z3">
    <w:name w:val="WW8Num8z3"/>
    <w:rsid w:val="00C40791"/>
  </w:style>
  <w:style w:type="character" w:customStyle="1" w:styleId="WW8Num8z4">
    <w:name w:val="WW8Num8z4"/>
    <w:rsid w:val="00C40791"/>
  </w:style>
  <w:style w:type="character" w:customStyle="1" w:styleId="WW8Num8z5">
    <w:name w:val="WW8Num8z5"/>
    <w:rsid w:val="00C40791"/>
  </w:style>
  <w:style w:type="character" w:customStyle="1" w:styleId="WW8Num8z6">
    <w:name w:val="WW8Num8z6"/>
    <w:rsid w:val="00C40791"/>
  </w:style>
  <w:style w:type="character" w:customStyle="1" w:styleId="WW8Num8z7">
    <w:name w:val="WW8Num8z7"/>
    <w:rsid w:val="00C40791"/>
  </w:style>
  <w:style w:type="character" w:customStyle="1" w:styleId="WW8Num8z8">
    <w:name w:val="WW8Num8z8"/>
    <w:rsid w:val="00C40791"/>
  </w:style>
  <w:style w:type="character" w:customStyle="1" w:styleId="WW8Num4z1">
    <w:name w:val="WW8Num4z1"/>
    <w:rsid w:val="00C40791"/>
  </w:style>
  <w:style w:type="character" w:customStyle="1" w:styleId="WW8Num4z2">
    <w:name w:val="WW8Num4z2"/>
    <w:rsid w:val="00C40791"/>
  </w:style>
  <w:style w:type="character" w:customStyle="1" w:styleId="WW8Num4z3">
    <w:name w:val="WW8Num4z3"/>
    <w:rsid w:val="00C40791"/>
  </w:style>
  <w:style w:type="character" w:customStyle="1" w:styleId="WW8Num4z4">
    <w:name w:val="WW8Num4z4"/>
    <w:rsid w:val="00C40791"/>
  </w:style>
  <w:style w:type="character" w:customStyle="1" w:styleId="WW8Num4z5">
    <w:name w:val="WW8Num4z5"/>
    <w:rsid w:val="00C40791"/>
  </w:style>
  <w:style w:type="character" w:customStyle="1" w:styleId="WW8Num4z6">
    <w:name w:val="WW8Num4z6"/>
    <w:rsid w:val="00C40791"/>
  </w:style>
  <w:style w:type="character" w:customStyle="1" w:styleId="WW8Num4z7">
    <w:name w:val="WW8Num4z7"/>
    <w:rsid w:val="00C40791"/>
  </w:style>
  <w:style w:type="character" w:customStyle="1" w:styleId="WW8Num4z8">
    <w:name w:val="WW8Num4z8"/>
    <w:rsid w:val="00C40791"/>
  </w:style>
  <w:style w:type="character" w:customStyle="1" w:styleId="WW8Num9z0">
    <w:name w:val="WW8Num9z0"/>
    <w:rsid w:val="00C40791"/>
  </w:style>
  <w:style w:type="character" w:customStyle="1" w:styleId="WW8Num9z1">
    <w:name w:val="WW8Num9z1"/>
    <w:rsid w:val="00C40791"/>
  </w:style>
  <w:style w:type="character" w:customStyle="1" w:styleId="WW8Num9z2">
    <w:name w:val="WW8Num9z2"/>
    <w:rsid w:val="00C40791"/>
  </w:style>
  <w:style w:type="character" w:customStyle="1" w:styleId="WW8Num9z3">
    <w:name w:val="WW8Num9z3"/>
    <w:rsid w:val="00C40791"/>
  </w:style>
  <w:style w:type="character" w:customStyle="1" w:styleId="WW8Num9z4">
    <w:name w:val="WW8Num9z4"/>
    <w:rsid w:val="00C40791"/>
  </w:style>
  <w:style w:type="character" w:customStyle="1" w:styleId="WW8Num9z5">
    <w:name w:val="WW8Num9z5"/>
    <w:rsid w:val="00C40791"/>
  </w:style>
  <w:style w:type="character" w:customStyle="1" w:styleId="WW8Num9z6">
    <w:name w:val="WW8Num9z6"/>
    <w:rsid w:val="00C40791"/>
  </w:style>
  <w:style w:type="character" w:customStyle="1" w:styleId="WW8Num9z7">
    <w:name w:val="WW8Num9z7"/>
    <w:rsid w:val="00C40791"/>
  </w:style>
  <w:style w:type="character" w:customStyle="1" w:styleId="WW8Num9z8">
    <w:name w:val="WW8Num9z8"/>
    <w:rsid w:val="00C40791"/>
  </w:style>
  <w:style w:type="character" w:customStyle="1" w:styleId="40">
    <w:name w:val="Προεπιλεγμένη γραμματοσειρά4"/>
    <w:rsid w:val="00C40791"/>
  </w:style>
  <w:style w:type="character" w:customStyle="1" w:styleId="WW8Num10z0">
    <w:name w:val="WW8Num10z0"/>
    <w:rsid w:val="00C40791"/>
  </w:style>
  <w:style w:type="character" w:customStyle="1" w:styleId="WW8Num10z1">
    <w:name w:val="WW8Num10z1"/>
    <w:rsid w:val="00C40791"/>
  </w:style>
  <w:style w:type="character" w:customStyle="1" w:styleId="WW8Num10z2">
    <w:name w:val="WW8Num10z2"/>
    <w:rsid w:val="00C40791"/>
  </w:style>
  <w:style w:type="character" w:customStyle="1" w:styleId="WW8Num10z3">
    <w:name w:val="WW8Num10z3"/>
    <w:rsid w:val="00C40791"/>
  </w:style>
  <w:style w:type="character" w:customStyle="1" w:styleId="WW8Num10z4">
    <w:name w:val="WW8Num10z4"/>
    <w:rsid w:val="00C40791"/>
  </w:style>
  <w:style w:type="character" w:customStyle="1" w:styleId="WW8Num10z5">
    <w:name w:val="WW8Num10z5"/>
    <w:rsid w:val="00C40791"/>
  </w:style>
  <w:style w:type="character" w:customStyle="1" w:styleId="WW8Num10z6">
    <w:name w:val="WW8Num10z6"/>
    <w:rsid w:val="00C40791"/>
  </w:style>
  <w:style w:type="character" w:customStyle="1" w:styleId="WW8Num10z7">
    <w:name w:val="WW8Num10z7"/>
    <w:rsid w:val="00C40791"/>
  </w:style>
  <w:style w:type="character" w:customStyle="1" w:styleId="WW8Num10z8">
    <w:name w:val="WW8Num10z8"/>
    <w:rsid w:val="00C40791"/>
  </w:style>
  <w:style w:type="character" w:customStyle="1" w:styleId="30">
    <w:name w:val="Προεπιλεγμένη γραμματοσειρά3"/>
    <w:rsid w:val="00C40791"/>
  </w:style>
  <w:style w:type="character" w:customStyle="1" w:styleId="WW8Num3z1">
    <w:name w:val="WW8Num3z1"/>
    <w:rsid w:val="00C40791"/>
  </w:style>
  <w:style w:type="character" w:customStyle="1" w:styleId="WW8Num3z2">
    <w:name w:val="WW8Num3z2"/>
    <w:rsid w:val="00C40791"/>
  </w:style>
  <w:style w:type="character" w:customStyle="1" w:styleId="WW8Num3z3">
    <w:name w:val="WW8Num3z3"/>
    <w:rsid w:val="00C40791"/>
  </w:style>
  <w:style w:type="character" w:customStyle="1" w:styleId="WW8Num3z4">
    <w:name w:val="WW8Num3z4"/>
    <w:rsid w:val="00C40791"/>
  </w:style>
  <w:style w:type="character" w:customStyle="1" w:styleId="WW8Num3z5">
    <w:name w:val="WW8Num3z5"/>
    <w:rsid w:val="00C40791"/>
  </w:style>
  <w:style w:type="character" w:customStyle="1" w:styleId="WW8Num3z6">
    <w:name w:val="WW8Num3z6"/>
    <w:rsid w:val="00C40791"/>
  </w:style>
  <w:style w:type="character" w:customStyle="1" w:styleId="WW8Num3z7">
    <w:name w:val="WW8Num3z7"/>
    <w:rsid w:val="00C40791"/>
  </w:style>
  <w:style w:type="character" w:customStyle="1" w:styleId="WW8Num3z8">
    <w:name w:val="WW8Num3z8"/>
    <w:rsid w:val="00C40791"/>
  </w:style>
  <w:style w:type="character" w:customStyle="1" w:styleId="WW8Num11z0">
    <w:name w:val="WW8Num11z0"/>
    <w:rsid w:val="00C40791"/>
  </w:style>
  <w:style w:type="character" w:customStyle="1" w:styleId="WW8Num11z1">
    <w:name w:val="WW8Num11z1"/>
    <w:rsid w:val="00C40791"/>
  </w:style>
  <w:style w:type="character" w:customStyle="1" w:styleId="WW8Num11z2">
    <w:name w:val="WW8Num11z2"/>
    <w:rsid w:val="00C40791"/>
  </w:style>
  <w:style w:type="character" w:customStyle="1" w:styleId="WW8Num11z3">
    <w:name w:val="WW8Num11z3"/>
    <w:rsid w:val="00C40791"/>
  </w:style>
  <w:style w:type="character" w:customStyle="1" w:styleId="WW8Num11z4">
    <w:name w:val="WW8Num11z4"/>
    <w:rsid w:val="00C40791"/>
  </w:style>
  <w:style w:type="character" w:customStyle="1" w:styleId="WW8Num11z5">
    <w:name w:val="WW8Num11z5"/>
    <w:rsid w:val="00C40791"/>
  </w:style>
  <w:style w:type="character" w:customStyle="1" w:styleId="WW8Num11z6">
    <w:name w:val="WW8Num11z6"/>
    <w:rsid w:val="00C40791"/>
  </w:style>
  <w:style w:type="character" w:customStyle="1" w:styleId="WW8Num11z7">
    <w:name w:val="WW8Num11z7"/>
    <w:rsid w:val="00C40791"/>
  </w:style>
  <w:style w:type="character" w:customStyle="1" w:styleId="WW8Num11z8">
    <w:name w:val="WW8Num11z8"/>
    <w:rsid w:val="00C40791"/>
  </w:style>
  <w:style w:type="character" w:customStyle="1" w:styleId="WW8Num12z0">
    <w:name w:val="WW8Num12z0"/>
    <w:rsid w:val="00C40791"/>
  </w:style>
  <w:style w:type="character" w:customStyle="1" w:styleId="WW8Num12z1">
    <w:name w:val="WW8Num12z1"/>
    <w:rsid w:val="00C40791"/>
  </w:style>
  <w:style w:type="character" w:customStyle="1" w:styleId="WW8Num12z2">
    <w:name w:val="WW8Num12z2"/>
    <w:rsid w:val="00C40791"/>
  </w:style>
  <w:style w:type="character" w:customStyle="1" w:styleId="WW8Num12z3">
    <w:name w:val="WW8Num12z3"/>
    <w:rsid w:val="00C40791"/>
  </w:style>
  <w:style w:type="character" w:customStyle="1" w:styleId="WW8Num12z4">
    <w:name w:val="WW8Num12z4"/>
    <w:rsid w:val="00C40791"/>
  </w:style>
  <w:style w:type="character" w:customStyle="1" w:styleId="WW8Num12z5">
    <w:name w:val="WW8Num12z5"/>
    <w:rsid w:val="00C40791"/>
  </w:style>
  <w:style w:type="character" w:customStyle="1" w:styleId="WW8Num12z6">
    <w:name w:val="WW8Num12z6"/>
    <w:rsid w:val="00C40791"/>
  </w:style>
  <w:style w:type="character" w:customStyle="1" w:styleId="WW8Num12z7">
    <w:name w:val="WW8Num12z7"/>
    <w:rsid w:val="00C40791"/>
  </w:style>
  <w:style w:type="character" w:customStyle="1" w:styleId="WW8Num12z8">
    <w:name w:val="WW8Num12z8"/>
    <w:rsid w:val="00C40791"/>
  </w:style>
  <w:style w:type="character" w:customStyle="1" w:styleId="20">
    <w:name w:val="Προεπιλεγμένη γραμματοσειρά2"/>
    <w:rsid w:val="00C40791"/>
  </w:style>
  <w:style w:type="character" w:customStyle="1" w:styleId="10">
    <w:name w:val="Προεπιλεγμένη γραμματοσειρά1"/>
    <w:rsid w:val="00C40791"/>
  </w:style>
  <w:style w:type="character" w:customStyle="1" w:styleId="5">
    <w:name w:val="Προεπιλεγμένη γραμματοσειρά5"/>
    <w:rsid w:val="00C40791"/>
  </w:style>
  <w:style w:type="character" w:customStyle="1" w:styleId="Char10">
    <w:name w:val="Κεφαλίδα Char1"/>
    <w:rsid w:val="00C40791"/>
    <w:rPr>
      <w:rFonts w:ascii="Calibri" w:eastAsia="Calibri" w:hAnsi="Calibri" w:cs="Times New Roman"/>
    </w:rPr>
  </w:style>
  <w:style w:type="character" w:customStyle="1" w:styleId="Char4">
    <w:name w:val="Κείμενο πλαισίου Char"/>
    <w:rsid w:val="00C40791"/>
    <w:rPr>
      <w:rFonts w:ascii="Tahoma" w:eastAsia="Times New Roman" w:hAnsi="Tahoma" w:cs="Tahoma"/>
      <w:sz w:val="16"/>
      <w:szCs w:val="16"/>
    </w:rPr>
  </w:style>
  <w:style w:type="character" w:customStyle="1" w:styleId="ListLabel1">
    <w:name w:val="ListLabel 1"/>
    <w:rsid w:val="00C40791"/>
    <w:rPr>
      <w:rFonts w:cs="Courier New"/>
    </w:rPr>
  </w:style>
  <w:style w:type="character" w:customStyle="1" w:styleId="ad">
    <w:name w:val="Χαρακτήρες αρίθμησης"/>
    <w:rsid w:val="00C40791"/>
  </w:style>
  <w:style w:type="character" w:customStyle="1" w:styleId="ae">
    <w:name w:val="Κουκκίδες"/>
    <w:rsid w:val="00C40791"/>
    <w:rPr>
      <w:rFonts w:ascii="OpenSymbol" w:eastAsia="OpenSymbol" w:hAnsi="OpenSymbol" w:cs="OpenSymbol"/>
    </w:rPr>
  </w:style>
  <w:style w:type="character" w:customStyle="1" w:styleId="WW8Num20z0">
    <w:name w:val="WW8Num20z0"/>
    <w:rsid w:val="00C40791"/>
    <w:rPr>
      <w:rFonts w:ascii="Times New Roman" w:hAnsi="Times New Roman" w:cs="Times New Roman"/>
      <w:sz w:val="22"/>
      <w:szCs w:val="24"/>
    </w:rPr>
  </w:style>
  <w:style w:type="character" w:customStyle="1" w:styleId="WW8Num20z1">
    <w:name w:val="WW8Num20z1"/>
    <w:rsid w:val="00C40791"/>
  </w:style>
  <w:style w:type="character" w:customStyle="1" w:styleId="WW8Num20z2">
    <w:name w:val="WW8Num20z2"/>
    <w:rsid w:val="00C40791"/>
  </w:style>
  <w:style w:type="character" w:customStyle="1" w:styleId="WW8Num20z3">
    <w:name w:val="WW8Num20z3"/>
    <w:rsid w:val="00C40791"/>
  </w:style>
  <w:style w:type="character" w:customStyle="1" w:styleId="WW8Num20z4">
    <w:name w:val="WW8Num20z4"/>
    <w:rsid w:val="00C40791"/>
  </w:style>
  <w:style w:type="character" w:customStyle="1" w:styleId="WW8Num20z5">
    <w:name w:val="WW8Num20z5"/>
    <w:rsid w:val="00C40791"/>
  </w:style>
  <w:style w:type="character" w:customStyle="1" w:styleId="WW8Num20z6">
    <w:name w:val="WW8Num20z6"/>
    <w:rsid w:val="00C40791"/>
  </w:style>
  <w:style w:type="character" w:customStyle="1" w:styleId="WW8Num20z7">
    <w:name w:val="WW8Num20z7"/>
    <w:rsid w:val="00C40791"/>
  </w:style>
  <w:style w:type="character" w:customStyle="1" w:styleId="WW8Num20z8">
    <w:name w:val="WW8Num20z8"/>
    <w:rsid w:val="00C40791"/>
  </w:style>
  <w:style w:type="character" w:customStyle="1" w:styleId="WW8Num21z0">
    <w:name w:val="WW8Num21z0"/>
    <w:rsid w:val="00C40791"/>
    <w:rPr>
      <w:rFonts w:ascii="Times New Roman" w:hAnsi="Times New Roman" w:cs="Times New Roman"/>
    </w:rPr>
  </w:style>
  <w:style w:type="character" w:customStyle="1" w:styleId="WW8Num21z1">
    <w:name w:val="WW8Num21z1"/>
    <w:rsid w:val="00C40791"/>
  </w:style>
  <w:style w:type="character" w:customStyle="1" w:styleId="WW8Num21z2">
    <w:name w:val="WW8Num21z2"/>
    <w:rsid w:val="00C40791"/>
  </w:style>
  <w:style w:type="character" w:customStyle="1" w:styleId="WW8Num21z3">
    <w:name w:val="WW8Num21z3"/>
    <w:rsid w:val="00C40791"/>
  </w:style>
  <w:style w:type="character" w:customStyle="1" w:styleId="WW8Num21z4">
    <w:name w:val="WW8Num21z4"/>
    <w:rsid w:val="00C40791"/>
  </w:style>
  <w:style w:type="character" w:customStyle="1" w:styleId="WW8Num21z5">
    <w:name w:val="WW8Num21z5"/>
    <w:rsid w:val="00C40791"/>
  </w:style>
  <w:style w:type="character" w:customStyle="1" w:styleId="WW8Num21z6">
    <w:name w:val="WW8Num21z6"/>
    <w:rsid w:val="00C40791"/>
  </w:style>
  <w:style w:type="character" w:customStyle="1" w:styleId="WW8Num21z7">
    <w:name w:val="WW8Num21z7"/>
    <w:rsid w:val="00C40791"/>
  </w:style>
  <w:style w:type="character" w:customStyle="1" w:styleId="WW8Num21z8">
    <w:name w:val="WW8Num21z8"/>
    <w:rsid w:val="00C40791"/>
  </w:style>
  <w:style w:type="character" w:customStyle="1" w:styleId="WW8Num23z0">
    <w:name w:val="WW8Num23z0"/>
    <w:rsid w:val="00C40791"/>
  </w:style>
  <w:style w:type="character" w:customStyle="1" w:styleId="WW8Num23z1">
    <w:name w:val="WW8Num23z1"/>
    <w:rsid w:val="00C40791"/>
  </w:style>
  <w:style w:type="character" w:customStyle="1" w:styleId="WW8Num23z2">
    <w:name w:val="WW8Num23z2"/>
    <w:rsid w:val="00C40791"/>
  </w:style>
  <w:style w:type="character" w:customStyle="1" w:styleId="WW8Num23z3">
    <w:name w:val="WW8Num23z3"/>
    <w:rsid w:val="00C40791"/>
  </w:style>
  <w:style w:type="character" w:customStyle="1" w:styleId="WW8Num23z4">
    <w:name w:val="WW8Num23z4"/>
    <w:rsid w:val="00C40791"/>
  </w:style>
  <w:style w:type="character" w:customStyle="1" w:styleId="WW8Num23z5">
    <w:name w:val="WW8Num23z5"/>
    <w:rsid w:val="00C40791"/>
  </w:style>
  <w:style w:type="character" w:customStyle="1" w:styleId="WW8Num23z6">
    <w:name w:val="WW8Num23z6"/>
    <w:rsid w:val="00C40791"/>
  </w:style>
  <w:style w:type="character" w:customStyle="1" w:styleId="WW8Num23z7">
    <w:name w:val="WW8Num23z7"/>
    <w:rsid w:val="00C40791"/>
  </w:style>
  <w:style w:type="character" w:customStyle="1" w:styleId="WW8Num23z8">
    <w:name w:val="WW8Num23z8"/>
    <w:rsid w:val="00C40791"/>
  </w:style>
  <w:style w:type="character" w:customStyle="1" w:styleId="af">
    <w:name w:val="Σύμβολο υποσημείωσης"/>
    <w:rsid w:val="00C40791"/>
    <w:rPr>
      <w:vertAlign w:val="superscript"/>
    </w:rPr>
  </w:style>
  <w:style w:type="character" w:customStyle="1" w:styleId="DeltaViewInsertion">
    <w:name w:val="DeltaView Insertion"/>
    <w:rsid w:val="00C40791"/>
    <w:rPr>
      <w:b/>
      <w:i/>
      <w:spacing w:val="0"/>
      <w:lang w:val="el-GR"/>
    </w:rPr>
  </w:style>
  <w:style w:type="character" w:customStyle="1" w:styleId="NormalBoldChar">
    <w:name w:val="NormalBold Char"/>
    <w:rsid w:val="00C40791"/>
    <w:rPr>
      <w:rFonts w:ascii="Times New Roman" w:eastAsia="Times New Roman" w:hAnsi="Times New Roman" w:cs="Times New Roman"/>
      <w:b/>
      <w:sz w:val="24"/>
      <w:lang w:val="el-GR"/>
    </w:rPr>
  </w:style>
  <w:style w:type="character" w:customStyle="1" w:styleId="af0">
    <w:name w:val="Χαρακτήρες σημείωσης τέλους"/>
    <w:rsid w:val="00C40791"/>
    <w:rPr>
      <w:vertAlign w:val="superscript"/>
    </w:rPr>
  </w:style>
  <w:style w:type="character" w:customStyle="1" w:styleId="WW-">
    <w:name w:val="WW-Χαρακτήρες σημείωσης τέλους"/>
    <w:rsid w:val="00C40791"/>
  </w:style>
  <w:style w:type="character" w:styleId="af1">
    <w:name w:val="endnote reference"/>
    <w:rsid w:val="00C40791"/>
    <w:rPr>
      <w:vertAlign w:val="superscript"/>
    </w:rPr>
  </w:style>
  <w:style w:type="paragraph" w:customStyle="1" w:styleId="af2">
    <w:name w:val="Επικεφαλίδα"/>
    <w:basedOn w:val="a"/>
    <w:next w:val="a3"/>
    <w:rsid w:val="00C40791"/>
    <w:pPr>
      <w:keepNext/>
      <w:widowControl/>
      <w:suppressAutoHyphens/>
      <w:autoSpaceDE/>
      <w:autoSpaceDN/>
      <w:spacing w:before="240" w:after="120" w:line="276" w:lineRule="auto"/>
      <w:ind w:firstLine="397"/>
      <w:jc w:val="both"/>
    </w:pPr>
    <w:rPr>
      <w:rFonts w:eastAsia="Microsoft YaHei" w:cs="Mangal"/>
      <w:kern w:val="1"/>
      <w:sz w:val="28"/>
      <w:szCs w:val="28"/>
      <w:lang w:eastAsia="zh-CN"/>
    </w:rPr>
  </w:style>
  <w:style w:type="paragraph" w:styleId="af3">
    <w:name w:val="List"/>
    <w:basedOn w:val="a3"/>
    <w:rsid w:val="00C40791"/>
    <w:pPr>
      <w:widowControl/>
      <w:suppressAutoHyphens/>
      <w:autoSpaceDE/>
      <w:autoSpaceDN/>
      <w:spacing w:after="120" w:line="276" w:lineRule="auto"/>
      <w:ind w:firstLine="397"/>
      <w:jc w:val="both"/>
    </w:pPr>
    <w:rPr>
      <w:rFonts w:ascii="Calibri" w:eastAsia="Times New Roman" w:hAnsi="Calibri" w:cs="Mangal"/>
      <w:kern w:val="1"/>
      <w:sz w:val="22"/>
      <w:szCs w:val="22"/>
      <w:lang w:eastAsia="zh-CN"/>
    </w:rPr>
  </w:style>
  <w:style w:type="paragraph" w:styleId="af4">
    <w:name w:val="caption"/>
    <w:basedOn w:val="a"/>
    <w:qFormat/>
    <w:rsid w:val="00C40791"/>
    <w:pPr>
      <w:widowControl/>
      <w:suppressLineNumbers/>
      <w:suppressAutoHyphens/>
      <w:autoSpaceDE/>
      <w:autoSpaceDN/>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C40791"/>
    <w:pPr>
      <w:widowControl/>
      <w:suppressLineNumbers/>
      <w:suppressAutoHyphens/>
      <w:autoSpaceDE/>
      <w:autoSpaceDN/>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40791"/>
    <w:pPr>
      <w:widowControl/>
      <w:suppressLineNumbers/>
      <w:suppressAutoHyphens/>
      <w:autoSpaceDE/>
      <w:autoSpaceDN/>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C40791"/>
    <w:pPr>
      <w:widowControl/>
      <w:suppressLineNumbers/>
      <w:suppressAutoHyphens/>
      <w:autoSpaceDE/>
      <w:autoSpaceDN/>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C40791"/>
    <w:pPr>
      <w:widowControl/>
      <w:suppressLineNumbers/>
      <w:suppressAutoHyphens/>
      <w:autoSpaceDE/>
      <w:autoSpaceDN/>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C40791"/>
    <w:pPr>
      <w:widowControl/>
      <w:suppressLineNumbers/>
      <w:suppressAutoHyphens/>
      <w:autoSpaceDE/>
      <w:autoSpaceDN/>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C40791"/>
    <w:pPr>
      <w:widowControl/>
      <w:suppressAutoHyphens/>
      <w:autoSpaceDE/>
      <w:autoSpaceDN/>
      <w:spacing w:line="100" w:lineRule="atLeast"/>
      <w:ind w:left="-568" w:right="-355" w:firstLine="284"/>
      <w:jc w:val="both"/>
    </w:pPr>
    <w:rPr>
      <w:rFonts w:eastAsia="Times New Roman"/>
      <w:b/>
      <w:kern w:val="1"/>
      <w:sz w:val="24"/>
      <w:szCs w:val="20"/>
      <w:lang w:eastAsia="zh-CN"/>
    </w:rPr>
  </w:style>
  <w:style w:type="paragraph" w:customStyle="1" w:styleId="13">
    <w:name w:val="Χωρίς διάστιχο1"/>
    <w:rsid w:val="00C4079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40791"/>
    <w:pPr>
      <w:widowControl/>
      <w:suppressAutoHyphens/>
      <w:autoSpaceDE/>
      <w:autoSpaceDN/>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C40791"/>
    <w:pPr>
      <w:widowControl/>
      <w:suppressAutoHyphens/>
      <w:autoSpaceDE/>
      <w:autoSpaceDN/>
      <w:spacing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qFormat/>
    <w:rsid w:val="00C40791"/>
    <w:pPr>
      <w:widowControl/>
      <w:suppressAutoHyphens/>
      <w:autoSpaceDE/>
      <w:autoSpaceDN/>
      <w:spacing w:line="276" w:lineRule="auto"/>
      <w:ind w:left="720"/>
    </w:pPr>
    <w:rPr>
      <w:rFonts w:ascii="Calibri" w:eastAsia="Calibri" w:hAnsi="Calibri" w:cs="Calibri"/>
      <w:kern w:val="1"/>
      <w:lang w:eastAsia="zh-CN"/>
    </w:rPr>
  </w:style>
  <w:style w:type="paragraph" w:customStyle="1" w:styleId="Web1">
    <w:name w:val="Κανονικό (Web)1"/>
    <w:basedOn w:val="a"/>
    <w:rsid w:val="00C40791"/>
    <w:pPr>
      <w:widowControl/>
      <w:suppressAutoHyphens/>
      <w:autoSpaceDE/>
      <w:autoSpaceDN/>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C40791"/>
    <w:pPr>
      <w:widowControl/>
      <w:suppressLineNumbers/>
      <w:suppressAutoHyphens/>
      <w:autoSpaceDE/>
      <w:autoSpaceDN/>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C40791"/>
    <w:pPr>
      <w:jc w:val="center"/>
    </w:pPr>
    <w:rPr>
      <w:b/>
      <w:bCs/>
    </w:rPr>
  </w:style>
  <w:style w:type="paragraph" w:customStyle="1" w:styleId="16">
    <w:name w:val="Βασικό1"/>
    <w:rsid w:val="00C4079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C40791"/>
    <w:pPr>
      <w:widowControl/>
      <w:suppressAutoHyphens/>
      <w:autoSpaceDE/>
      <w:autoSpaceDN/>
      <w:spacing w:after="200" w:line="276" w:lineRule="auto"/>
      <w:ind w:firstLine="397"/>
      <w:jc w:val="both"/>
    </w:pPr>
    <w:rPr>
      <w:rFonts w:ascii="Calibri" w:eastAsia="Times New Roman" w:hAnsi="Calibri" w:cs="Calibri"/>
      <w:kern w:val="1"/>
      <w:lang w:eastAsia="zh-CN"/>
    </w:rPr>
  </w:style>
  <w:style w:type="paragraph" w:styleId="af9">
    <w:name w:val="Title"/>
    <w:basedOn w:val="af2"/>
    <w:next w:val="a3"/>
    <w:link w:val="Char5"/>
    <w:qFormat/>
    <w:rsid w:val="00C40791"/>
  </w:style>
  <w:style w:type="character" w:customStyle="1" w:styleId="Char5">
    <w:name w:val="Τίτλος Char"/>
    <w:basedOn w:val="a0"/>
    <w:link w:val="af9"/>
    <w:rsid w:val="00C40791"/>
    <w:rPr>
      <w:rFonts w:ascii="Arial" w:eastAsia="Microsoft YaHei" w:hAnsi="Arial" w:cs="Mangal"/>
      <w:kern w:val="1"/>
      <w:sz w:val="28"/>
      <w:szCs w:val="28"/>
      <w:lang w:eastAsia="zh-CN"/>
    </w:rPr>
  </w:style>
  <w:style w:type="paragraph" w:styleId="afa">
    <w:name w:val="Subtitle"/>
    <w:basedOn w:val="af2"/>
    <w:next w:val="a3"/>
    <w:link w:val="Char6"/>
    <w:qFormat/>
    <w:rsid w:val="00C40791"/>
  </w:style>
  <w:style w:type="character" w:customStyle="1" w:styleId="Char6">
    <w:name w:val="Υπότιτλος Char"/>
    <w:basedOn w:val="a0"/>
    <w:link w:val="afa"/>
    <w:rsid w:val="00C40791"/>
    <w:rPr>
      <w:rFonts w:ascii="Arial" w:eastAsia="Microsoft YaHei" w:hAnsi="Arial" w:cs="Mangal"/>
      <w:kern w:val="1"/>
      <w:sz w:val="28"/>
      <w:szCs w:val="28"/>
      <w:lang w:eastAsia="zh-CN"/>
    </w:rPr>
  </w:style>
  <w:style w:type="paragraph" w:customStyle="1" w:styleId="afb">
    <w:name w:val="Προμορφοποιημένο κείμενο"/>
    <w:basedOn w:val="a"/>
    <w:rsid w:val="00C40791"/>
    <w:pPr>
      <w:widowControl/>
      <w:suppressAutoHyphens/>
      <w:autoSpaceDE/>
      <w:autoSpaceDN/>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3"/>
    <w:rsid w:val="00C40791"/>
    <w:pPr>
      <w:widowControl/>
      <w:suppressAutoHyphens/>
      <w:autoSpaceDE/>
      <w:autoSpaceDN/>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40791"/>
    <w:pPr>
      <w:widowControl/>
      <w:suppressAutoHyphens/>
      <w:autoSpaceDE/>
      <w:autoSpaceDN/>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40791"/>
    <w:pPr>
      <w:keepNext/>
      <w:pageBreakBefore/>
      <w:widowControl/>
      <w:suppressAutoHyphens/>
      <w:autoSpaceDE/>
      <w:autoSpaceDN/>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C40791"/>
    <w:pPr>
      <w:keepNext/>
      <w:widowControl/>
      <w:suppressAutoHyphens/>
      <w:autoSpaceDE/>
      <w:autoSpaceDN/>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C40791"/>
    <w:pPr>
      <w:keepNext/>
      <w:widowControl/>
      <w:suppressAutoHyphens/>
      <w:autoSpaceDE/>
      <w:autoSpaceDN/>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40791"/>
    <w:pPr>
      <w:widowControl/>
      <w:suppressAutoHyphens/>
      <w:autoSpaceDE/>
      <w:autoSpaceDN/>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40791"/>
    <w:pPr>
      <w:numPr>
        <w:numId w:val="4"/>
      </w:numPr>
    </w:pPr>
  </w:style>
  <w:style w:type="paragraph" w:customStyle="1" w:styleId="Point1">
    <w:name w:val="Point 1"/>
    <w:basedOn w:val="a"/>
    <w:rsid w:val="00C40791"/>
    <w:pPr>
      <w:widowControl/>
      <w:suppressAutoHyphens/>
      <w:autoSpaceDE/>
      <w:autoSpaceDN/>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40791"/>
    <w:pPr>
      <w:numPr>
        <w:numId w:val="5"/>
      </w:numPr>
    </w:pPr>
  </w:style>
  <w:style w:type="paragraph" w:customStyle="1" w:styleId="SectionTitle">
    <w:name w:val="SectionTitle"/>
    <w:basedOn w:val="a"/>
    <w:next w:val="1"/>
    <w:rsid w:val="00C40791"/>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C40791"/>
    <w:pPr>
      <w:widowControl/>
      <w:suppressAutoHyphens/>
      <w:autoSpaceDE/>
      <w:autoSpaceDN/>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40791"/>
    <w:pPr>
      <w:widowControl/>
      <w:numPr>
        <w:numId w:val="6"/>
      </w:numPr>
      <w:suppressAutoHyphens/>
      <w:autoSpaceDE/>
      <w:autoSpaceDN/>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40791"/>
    <w:pPr>
      <w:widowControl/>
      <w:suppressAutoHyphens/>
      <w:autoSpaceDE/>
      <w:autoSpaceDN/>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unhideWhenUsed/>
    <w:rsid w:val="00C40791"/>
    <w:pPr>
      <w:widowControl/>
      <w:autoSpaceDE/>
      <w:autoSpaceDN/>
    </w:pPr>
    <w:rPr>
      <w:rFonts w:ascii="Segoe UI" w:eastAsiaTheme="minorHAnsi" w:hAnsi="Segoe UI" w:cs="Segoe UI"/>
      <w:sz w:val="18"/>
      <w:szCs w:val="18"/>
    </w:rPr>
  </w:style>
  <w:style w:type="character" w:customStyle="1" w:styleId="Char11">
    <w:name w:val="Κείμενο πλαισίου Char1"/>
    <w:basedOn w:val="a0"/>
    <w:link w:val="afd"/>
    <w:uiPriority w:val="99"/>
    <w:rsid w:val="00C40791"/>
    <w:rPr>
      <w:rFonts w:ascii="Segoe UI" w:hAnsi="Segoe UI" w:cs="Segoe UI"/>
      <w:sz w:val="18"/>
      <w:szCs w:val="18"/>
    </w:rPr>
  </w:style>
  <w:style w:type="character" w:styleId="afe">
    <w:name w:val="Strong"/>
    <w:basedOn w:val="a0"/>
    <w:uiPriority w:val="22"/>
    <w:qFormat/>
    <w:rsid w:val="00C40791"/>
    <w:rPr>
      <w:b/>
      <w:bCs/>
    </w:rPr>
  </w:style>
  <w:style w:type="character" w:customStyle="1" w:styleId="WW-FootnoteReference9">
    <w:name w:val="WW-Footnote Reference9"/>
    <w:rsid w:val="00C40791"/>
    <w:rPr>
      <w:vertAlign w:val="superscript"/>
    </w:rPr>
  </w:style>
  <w:style w:type="character" w:customStyle="1" w:styleId="WW-FootnoteReference10">
    <w:name w:val="WW-Footnote Reference10"/>
    <w:rsid w:val="00C40791"/>
    <w:rPr>
      <w:vertAlign w:val="superscript"/>
    </w:rPr>
  </w:style>
  <w:style w:type="paragraph" w:customStyle="1" w:styleId="foothanging">
    <w:name w:val="foot_hanging"/>
    <w:basedOn w:val="a5"/>
    <w:rsid w:val="00C40791"/>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rsid w:val="00C40791"/>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C40791"/>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aff">
    <w:name w:val="page number"/>
    <w:basedOn w:val="a0"/>
    <w:rsid w:val="00C40791"/>
  </w:style>
  <w:style w:type="paragraph" w:styleId="32">
    <w:name w:val="Body Text 3"/>
    <w:basedOn w:val="a"/>
    <w:link w:val="3Char0"/>
    <w:rsid w:val="00C40791"/>
    <w:pPr>
      <w:widowControl/>
      <w:autoSpaceDE/>
      <w:autoSpaceDN/>
      <w:spacing w:after="120"/>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2"/>
    <w:rsid w:val="00C40791"/>
    <w:rPr>
      <w:rFonts w:ascii="Times New Roman" w:eastAsia="Times New Roman" w:hAnsi="Times New Roman" w:cs="Times New Roman"/>
      <w:sz w:val="16"/>
      <w:szCs w:val="16"/>
      <w:lang w:eastAsia="el-GR"/>
    </w:rPr>
  </w:style>
  <w:style w:type="paragraph" w:styleId="22">
    <w:name w:val="Body Text 2"/>
    <w:basedOn w:val="a"/>
    <w:link w:val="2Char0"/>
    <w:rsid w:val="00C40791"/>
    <w:pPr>
      <w:widowControl/>
      <w:autoSpaceDE/>
      <w:autoSpaceDN/>
      <w:spacing w:after="120" w:line="480" w:lineRule="auto"/>
    </w:pPr>
    <w:rPr>
      <w:rFonts w:ascii="Times New Roman" w:eastAsia="Times New Roman" w:hAnsi="Times New Roman" w:cs="Times New Roman"/>
      <w:sz w:val="28"/>
      <w:szCs w:val="24"/>
      <w:lang w:eastAsia="el-GR"/>
    </w:rPr>
  </w:style>
  <w:style w:type="character" w:customStyle="1" w:styleId="2Char0">
    <w:name w:val="Σώμα κείμενου 2 Char"/>
    <w:basedOn w:val="a0"/>
    <w:link w:val="22"/>
    <w:rsid w:val="00C40791"/>
    <w:rPr>
      <w:rFonts w:ascii="Times New Roman" w:eastAsia="Times New Roman" w:hAnsi="Times New Roman" w:cs="Times New Roman"/>
      <w:sz w:val="28"/>
      <w:szCs w:val="24"/>
      <w:lang w:eastAsia="el-GR"/>
    </w:rPr>
  </w:style>
  <w:style w:type="paragraph" w:customStyle="1" w:styleId="23">
    <w:name w:val="Παράγραφος λίστας2"/>
    <w:basedOn w:val="a"/>
    <w:qFormat/>
    <w:rsid w:val="00C40791"/>
    <w:pPr>
      <w:widowControl/>
      <w:autoSpaceDE/>
      <w:autoSpaceDN/>
      <w:spacing w:line="360" w:lineRule="auto"/>
      <w:ind w:left="720"/>
      <w:contextualSpacing/>
      <w:jc w:val="both"/>
    </w:pPr>
    <w:rPr>
      <w:rFonts w:ascii="Verdana" w:eastAsia="Times New Roman" w:hAnsi="Verdana" w:cs="Tahoma"/>
      <w:sz w:val="20"/>
      <w:szCs w:val="20"/>
      <w:lang w:eastAsia="el-GR"/>
    </w:rPr>
  </w:style>
  <w:style w:type="paragraph" w:customStyle="1" w:styleId="Normalmystyle">
    <w:name w:val="Normal.mystyle"/>
    <w:basedOn w:val="a"/>
    <w:rsid w:val="00C40791"/>
    <w:pPr>
      <w:autoSpaceDE/>
      <w:autoSpaceDN/>
      <w:spacing w:after="120"/>
      <w:jc w:val="both"/>
    </w:pPr>
    <w:rPr>
      <w:rFonts w:ascii="Tahoma" w:eastAsia="Times New Roman" w:hAnsi="Tahoma" w:cs="Times New Roman"/>
      <w:szCs w:val="20"/>
    </w:rPr>
  </w:style>
  <w:style w:type="paragraph" w:customStyle="1" w:styleId="Tabletext">
    <w:name w:val="Table text"/>
    <w:basedOn w:val="a"/>
    <w:rsid w:val="00C40791"/>
    <w:pPr>
      <w:autoSpaceDE/>
      <w:autoSpaceDN/>
      <w:ind w:left="113"/>
    </w:pPr>
    <w:rPr>
      <w:rFonts w:ascii="Tahoma" w:eastAsia="Times New Roman" w:hAnsi="Tahoma" w:cs="Times New Roman"/>
      <w:sz w:val="20"/>
      <w:szCs w:val="24"/>
    </w:rPr>
  </w:style>
  <w:style w:type="paragraph" w:customStyle="1" w:styleId="Style7">
    <w:name w:val="Style7"/>
    <w:basedOn w:val="a"/>
    <w:rsid w:val="00C40791"/>
    <w:pPr>
      <w:adjustRightInd w:val="0"/>
      <w:spacing w:line="254" w:lineRule="exact"/>
      <w:jc w:val="both"/>
    </w:pPr>
    <w:rPr>
      <w:rFonts w:ascii="Arial Narrow" w:eastAsia="SimSun" w:hAnsi="Arial Narrow" w:cs="Times New Roman"/>
      <w:sz w:val="24"/>
      <w:szCs w:val="24"/>
      <w:lang w:eastAsia="zh-CN"/>
    </w:rPr>
  </w:style>
  <w:style w:type="character" w:customStyle="1" w:styleId="aff0">
    <w:name w:val="Σώμα κειμένου_"/>
    <w:link w:val="33"/>
    <w:rsid w:val="00C40791"/>
    <w:rPr>
      <w:rFonts w:ascii="MS Reference Sans Serif" w:eastAsia="MS Reference Sans Serif" w:hAnsi="MS Reference Sans Serif"/>
      <w:spacing w:val="1"/>
      <w:sz w:val="18"/>
      <w:szCs w:val="18"/>
      <w:shd w:val="clear" w:color="auto" w:fill="FFFFFF"/>
    </w:rPr>
  </w:style>
  <w:style w:type="paragraph" w:customStyle="1" w:styleId="33">
    <w:name w:val="Σώμα κειμένου3"/>
    <w:basedOn w:val="a"/>
    <w:link w:val="aff0"/>
    <w:rsid w:val="00C40791"/>
    <w:pPr>
      <w:shd w:val="clear" w:color="auto" w:fill="FFFFFF"/>
      <w:autoSpaceDE/>
      <w:autoSpaceDN/>
      <w:spacing w:after="240" w:line="278" w:lineRule="exact"/>
      <w:ind w:hanging="420"/>
      <w:jc w:val="both"/>
    </w:pPr>
    <w:rPr>
      <w:rFonts w:ascii="MS Reference Sans Serif" w:eastAsia="MS Reference Sans Serif" w:hAnsi="MS Reference Sans Serif" w:cstheme="minorBidi"/>
      <w:spacing w:val="1"/>
      <w:sz w:val="18"/>
      <w:szCs w:val="18"/>
      <w:shd w:val="clear" w:color="auto" w:fill="FFFFFF"/>
    </w:rPr>
  </w:style>
  <w:style w:type="paragraph" w:customStyle="1" w:styleId="Style45">
    <w:name w:val="Style45"/>
    <w:basedOn w:val="a"/>
    <w:rsid w:val="00C40791"/>
    <w:pPr>
      <w:adjustRightInd w:val="0"/>
      <w:spacing w:line="296" w:lineRule="exact"/>
      <w:jc w:val="both"/>
    </w:pPr>
    <w:rPr>
      <w:rFonts w:ascii="Book Antiqua" w:eastAsia="SimSun" w:hAnsi="Book Antiqua" w:cs="Book Antiqua"/>
      <w:sz w:val="24"/>
      <w:szCs w:val="24"/>
      <w:lang w:eastAsia="zh-CN"/>
    </w:rPr>
  </w:style>
  <w:style w:type="character" w:customStyle="1" w:styleId="FontStyle337">
    <w:name w:val="Font Style337"/>
    <w:rsid w:val="00C40791"/>
    <w:rPr>
      <w:rFonts w:ascii="Book Antiqua" w:hAnsi="Book Antiqua" w:cs="Book Antiqua"/>
      <w:color w:val="000000"/>
      <w:sz w:val="20"/>
      <w:szCs w:val="20"/>
    </w:rPr>
  </w:style>
  <w:style w:type="paragraph" w:customStyle="1" w:styleId="ListParagraph1">
    <w:name w:val="List Paragraph1"/>
    <w:basedOn w:val="a"/>
    <w:link w:val="ListParagraphChar"/>
    <w:qFormat/>
    <w:rsid w:val="00C40791"/>
    <w:pPr>
      <w:widowControl/>
      <w:autoSpaceDE/>
      <w:autoSpaceDN/>
      <w:ind w:left="720"/>
      <w:contextualSpacing/>
    </w:pPr>
    <w:rPr>
      <w:rFonts w:ascii="Times New Roman" w:eastAsia="Times New Roman" w:hAnsi="Times New Roman" w:cs="Times New Roman"/>
      <w:sz w:val="20"/>
      <w:szCs w:val="20"/>
    </w:rPr>
  </w:style>
  <w:style w:type="character" w:customStyle="1" w:styleId="FontStyle46">
    <w:name w:val="Font Style46"/>
    <w:rsid w:val="00C40791"/>
    <w:rPr>
      <w:rFonts w:ascii="Times New Roman" w:hAnsi="Times New Roman" w:cs="Times New Roman"/>
      <w:color w:val="000000"/>
      <w:sz w:val="22"/>
      <w:szCs w:val="22"/>
    </w:rPr>
  </w:style>
  <w:style w:type="character" w:customStyle="1" w:styleId="FontStyle26">
    <w:name w:val="Font Style26"/>
    <w:rsid w:val="00C40791"/>
    <w:rPr>
      <w:rFonts w:ascii="Calibri" w:hAnsi="Calibri" w:cs="Calibri"/>
      <w:b/>
      <w:bCs/>
      <w:color w:val="000000"/>
      <w:sz w:val="20"/>
      <w:szCs w:val="20"/>
    </w:rPr>
  </w:style>
  <w:style w:type="paragraph" w:customStyle="1" w:styleId="Style19">
    <w:name w:val="Style19"/>
    <w:basedOn w:val="a"/>
    <w:rsid w:val="00C40791"/>
    <w:pPr>
      <w:adjustRightInd w:val="0"/>
      <w:spacing w:line="278" w:lineRule="exact"/>
      <w:ind w:hanging="350"/>
    </w:pPr>
    <w:rPr>
      <w:rFonts w:ascii="Verdana" w:eastAsia="SimSun" w:hAnsi="Verdana" w:cs="Times New Roman"/>
      <w:sz w:val="24"/>
      <w:szCs w:val="24"/>
      <w:lang w:eastAsia="zh-CN"/>
    </w:rPr>
  </w:style>
  <w:style w:type="character" w:customStyle="1" w:styleId="FontStyle30">
    <w:name w:val="Font Style30"/>
    <w:rsid w:val="00C40791"/>
    <w:rPr>
      <w:rFonts w:ascii="Verdana" w:hAnsi="Verdana" w:cs="Verdana"/>
      <w:color w:val="000000"/>
      <w:sz w:val="20"/>
      <w:szCs w:val="20"/>
    </w:rPr>
  </w:style>
  <w:style w:type="character" w:customStyle="1" w:styleId="apple-converted-space">
    <w:name w:val="apple-converted-space"/>
    <w:basedOn w:val="a0"/>
    <w:rsid w:val="00C40791"/>
  </w:style>
  <w:style w:type="character" w:customStyle="1" w:styleId="ListParagraphChar">
    <w:name w:val="List Paragraph Char"/>
    <w:link w:val="ListParagraph1"/>
    <w:locked/>
    <w:rsid w:val="00C40791"/>
    <w:rPr>
      <w:rFonts w:ascii="Times New Roman" w:eastAsia="Times New Roman" w:hAnsi="Times New Roman" w:cs="Times New Roman"/>
      <w:sz w:val="20"/>
      <w:szCs w:val="20"/>
    </w:rPr>
  </w:style>
  <w:style w:type="character" w:customStyle="1" w:styleId="FontStyle12">
    <w:name w:val="Font Style12"/>
    <w:rsid w:val="00C40791"/>
    <w:rPr>
      <w:rFonts w:ascii="Times New Roman" w:hAnsi="Times New Roman" w:cs="Times New Roman"/>
      <w:color w:val="000000"/>
      <w:sz w:val="22"/>
      <w:szCs w:val="22"/>
    </w:rPr>
  </w:style>
  <w:style w:type="paragraph" w:customStyle="1" w:styleId="34">
    <w:name w:val="Παράγραφος λίστας3"/>
    <w:basedOn w:val="a"/>
    <w:qFormat/>
    <w:rsid w:val="00C40791"/>
    <w:pPr>
      <w:widowControl/>
      <w:autoSpaceDE/>
      <w:autoSpaceDN/>
      <w:spacing w:after="200" w:line="276" w:lineRule="auto"/>
      <w:ind w:left="720"/>
      <w:contextualSpacing/>
    </w:pPr>
    <w:rPr>
      <w:rFonts w:ascii="Calibri" w:eastAsia="Calibri" w:hAnsi="Calibri" w:cs="Times New Roman"/>
    </w:rPr>
  </w:style>
  <w:style w:type="character" w:customStyle="1" w:styleId="FontStyle130">
    <w:name w:val="Font Style130"/>
    <w:rsid w:val="00C40791"/>
    <w:rPr>
      <w:rFonts w:ascii="Microsoft Sans Serif" w:hAnsi="Microsoft Sans Serif" w:cs="Microsoft Sans Serif" w:hint="default"/>
      <w:b/>
      <w:bCs/>
      <w:color w:val="000000"/>
      <w:sz w:val="14"/>
      <w:szCs w:val="14"/>
    </w:rPr>
  </w:style>
  <w:style w:type="paragraph" w:customStyle="1" w:styleId="Style16">
    <w:name w:val="Style16"/>
    <w:basedOn w:val="a"/>
    <w:rsid w:val="00C40791"/>
    <w:pPr>
      <w:adjustRightInd w:val="0"/>
      <w:spacing w:line="216" w:lineRule="exact"/>
      <w:ind w:hanging="355"/>
      <w:jc w:val="both"/>
    </w:pPr>
    <w:rPr>
      <w:rFonts w:ascii="Arial Unicode MS" w:eastAsia="Arial Unicode MS" w:hAnsi="Calibri" w:cs="Arial Unicode MS"/>
      <w:sz w:val="24"/>
      <w:szCs w:val="24"/>
      <w:lang w:eastAsia="el-GR"/>
    </w:rPr>
  </w:style>
  <w:style w:type="character" w:customStyle="1" w:styleId="FontStyle151">
    <w:name w:val="Font Style151"/>
    <w:rsid w:val="00C40791"/>
    <w:rPr>
      <w:rFonts w:ascii="Tahoma" w:hAnsi="Tahoma" w:cs="Tahoma"/>
      <w:color w:val="000000"/>
      <w:sz w:val="16"/>
      <w:szCs w:val="16"/>
    </w:rPr>
  </w:style>
  <w:style w:type="paragraph" w:customStyle="1" w:styleId="Style14">
    <w:name w:val="Style14"/>
    <w:basedOn w:val="a"/>
    <w:rsid w:val="00C40791"/>
    <w:pPr>
      <w:adjustRightInd w:val="0"/>
    </w:pPr>
    <w:rPr>
      <w:rFonts w:ascii="Arial Unicode MS" w:eastAsia="Arial Unicode MS" w:hAnsi="Calibri" w:cs="Arial Unicode MS"/>
      <w:sz w:val="24"/>
      <w:szCs w:val="24"/>
      <w:lang w:eastAsia="el-GR"/>
    </w:rPr>
  </w:style>
  <w:style w:type="paragraph" w:customStyle="1" w:styleId="Style40">
    <w:name w:val="Style40"/>
    <w:basedOn w:val="a"/>
    <w:rsid w:val="00C40791"/>
    <w:pPr>
      <w:adjustRightInd w:val="0"/>
      <w:spacing w:line="230" w:lineRule="exact"/>
      <w:ind w:firstLine="384"/>
    </w:pPr>
    <w:rPr>
      <w:rFonts w:ascii="Arial Unicode MS" w:eastAsia="Arial Unicode MS" w:hAnsi="Calibri" w:cs="Arial Unicode MS"/>
      <w:sz w:val="24"/>
      <w:szCs w:val="24"/>
      <w:lang w:eastAsia="el-GR"/>
    </w:rPr>
  </w:style>
  <w:style w:type="character" w:customStyle="1" w:styleId="FontStyle62">
    <w:name w:val="Font Style62"/>
    <w:rsid w:val="00C40791"/>
    <w:rPr>
      <w:rFonts w:ascii="Arial Unicode MS" w:eastAsia="Arial Unicode MS" w:cs="Arial Unicode MS"/>
      <w:sz w:val="18"/>
      <w:szCs w:val="18"/>
    </w:rPr>
  </w:style>
  <w:style w:type="paragraph" w:customStyle="1" w:styleId="Style60">
    <w:name w:val="Style60"/>
    <w:basedOn w:val="a"/>
    <w:rsid w:val="00C40791"/>
    <w:pPr>
      <w:adjustRightInd w:val="0"/>
      <w:spacing w:line="221" w:lineRule="exact"/>
      <w:jc w:val="both"/>
    </w:pPr>
    <w:rPr>
      <w:rFonts w:ascii="Arial Unicode MS" w:eastAsia="Arial Unicode MS" w:hAnsi="Calibri" w:cs="Arial Unicode MS"/>
      <w:sz w:val="24"/>
      <w:szCs w:val="24"/>
      <w:lang w:eastAsia="el-GR"/>
    </w:rPr>
  </w:style>
  <w:style w:type="paragraph" w:customStyle="1" w:styleId="Style18">
    <w:name w:val="Style18"/>
    <w:basedOn w:val="a"/>
    <w:rsid w:val="00C40791"/>
    <w:pPr>
      <w:adjustRightInd w:val="0"/>
      <w:spacing w:line="216" w:lineRule="exact"/>
      <w:jc w:val="both"/>
    </w:pPr>
    <w:rPr>
      <w:rFonts w:ascii="Arial Unicode MS" w:eastAsia="Arial Unicode MS" w:hAnsi="Calibri" w:cs="Arial Unicode MS"/>
      <w:sz w:val="24"/>
      <w:szCs w:val="24"/>
      <w:lang w:eastAsia="el-GR"/>
    </w:rPr>
  </w:style>
  <w:style w:type="paragraph" w:customStyle="1" w:styleId="Style1">
    <w:name w:val="Style1"/>
    <w:basedOn w:val="a"/>
    <w:rsid w:val="00C40791"/>
    <w:pPr>
      <w:adjustRightInd w:val="0"/>
    </w:pPr>
    <w:rPr>
      <w:rFonts w:ascii="Arial Unicode MS" w:eastAsia="Arial Unicode MS" w:hAnsi="Calibri" w:cs="Arial Unicode MS"/>
      <w:sz w:val="24"/>
      <w:szCs w:val="24"/>
      <w:lang w:eastAsia="el-GR"/>
    </w:rPr>
  </w:style>
  <w:style w:type="character" w:customStyle="1" w:styleId="FontStyle153">
    <w:name w:val="Font Style153"/>
    <w:rsid w:val="00C40791"/>
    <w:rPr>
      <w:rFonts w:ascii="Tahoma" w:hAnsi="Tahoma" w:cs="Tahoma"/>
      <w:b/>
      <w:bCs/>
      <w:color w:val="000000"/>
      <w:sz w:val="16"/>
      <w:szCs w:val="16"/>
    </w:rPr>
  </w:style>
  <w:style w:type="paragraph" w:customStyle="1" w:styleId="Style48">
    <w:name w:val="Style48"/>
    <w:basedOn w:val="a"/>
    <w:rsid w:val="00C40791"/>
    <w:pPr>
      <w:adjustRightInd w:val="0"/>
      <w:spacing w:line="217" w:lineRule="exact"/>
      <w:ind w:firstLine="278"/>
      <w:jc w:val="both"/>
    </w:pPr>
    <w:rPr>
      <w:rFonts w:ascii="Arial Unicode MS" w:eastAsia="Arial Unicode MS" w:hAnsi="Calibri" w:cs="Arial Unicode MS"/>
      <w:sz w:val="24"/>
      <w:szCs w:val="24"/>
      <w:lang w:eastAsia="el-GR"/>
    </w:rPr>
  </w:style>
  <w:style w:type="paragraph" w:customStyle="1" w:styleId="Style49">
    <w:name w:val="Style49"/>
    <w:basedOn w:val="a"/>
    <w:rsid w:val="00C40791"/>
    <w:pPr>
      <w:adjustRightInd w:val="0"/>
      <w:spacing w:line="218" w:lineRule="exact"/>
      <w:ind w:firstLine="398"/>
      <w:jc w:val="both"/>
    </w:pPr>
    <w:rPr>
      <w:rFonts w:ascii="Arial Unicode MS" w:eastAsia="Arial Unicode MS" w:hAnsi="Calibri" w:cs="Arial Unicode MS"/>
      <w:sz w:val="24"/>
      <w:szCs w:val="24"/>
      <w:lang w:eastAsia="el-GR"/>
    </w:rPr>
  </w:style>
  <w:style w:type="paragraph" w:customStyle="1" w:styleId="Style92">
    <w:name w:val="Style92"/>
    <w:basedOn w:val="a"/>
    <w:rsid w:val="00C40791"/>
    <w:pPr>
      <w:adjustRightInd w:val="0"/>
      <w:spacing w:line="250" w:lineRule="exact"/>
      <w:ind w:firstLine="202"/>
      <w:jc w:val="both"/>
    </w:pPr>
    <w:rPr>
      <w:rFonts w:ascii="Arial Unicode MS" w:eastAsia="Arial Unicode MS" w:hAnsi="Calibri" w:cs="Arial Unicode MS"/>
      <w:sz w:val="24"/>
      <w:szCs w:val="24"/>
      <w:lang w:eastAsia="el-GR"/>
    </w:rPr>
  </w:style>
  <w:style w:type="paragraph" w:customStyle="1" w:styleId="Style30">
    <w:name w:val="Style30"/>
    <w:basedOn w:val="a"/>
    <w:rsid w:val="00C40791"/>
    <w:pPr>
      <w:adjustRightInd w:val="0"/>
      <w:spacing w:line="216" w:lineRule="exact"/>
      <w:ind w:firstLine="106"/>
      <w:jc w:val="both"/>
    </w:pPr>
    <w:rPr>
      <w:rFonts w:ascii="Arial Unicode MS" w:eastAsia="Arial Unicode MS" w:hAnsi="Calibri" w:cs="Arial Unicode MS"/>
      <w:sz w:val="24"/>
      <w:szCs w:val="24"/>
      <w:lang w:eastAsia="el-GR"/>
    </w:rPr>
  </w:style>
  <w:style w:type="paragraph" w:customStyle="1" w:styleId="Style96">
    <w:name w:val="Style96"/>
    <w:basedOn w:val="a"/>
    <w:rsid w:val="00C40791"/>
    <w:pPr>
      <w:adjustRightInd w:val="0"/>
      <w:spacing w:line="218" w:lineRule="exact"/>
      <w:ind w:hanging="269"/>
      <w:jc w:val="both"/>
    </w:pPr>
    <w:rPr>
      <w:rFonts w:ascii="Arial Unicode MS" w:eastAsia="Arial Unicode MS" w:hAnsi="Calibri" w:cs="Arial Unicode MS"/>
      <w:sz w:val="24"/>
      <w:szCs w:val="24"/>
      <w:lang w:eastAsia="el-GR"/>
    </w:rPr>
  </w:style>
  <w:style w:type="paragraph" w:customStyle="1" w:styleId="Style37">
    <w:name w:val="Style37"/>
    <w:basedOn w:val="a"/>
    <w:rsid w:val="00C40791"/>
    <w:pPr>
      <w:adjustRightInd w:val="0"/>
      <w:spacing w:line="216" w:lineRule="exact"/>
      <w:ind w:firstLine="566"/>
      <w:jc w:val="both"/>
    </w:pPr>
    <w:rPr>
      <w:rFonts w:ascii="Arial Unicode MS" w:eastAsia="Arial Unicode MS" w:hAnsi="Calibri" w:cs="Arial Unicode MS"/>
      <w:sz w:val="24"/>
      <w:szCs w:val="24"/>
      <w:lang w:eastAsia="el-GR"/>
    </w:rPr>
  </w:style>
  <w:style w:type="character" w:customStyle="1" w:styleId="FontStyle191">
    <w:name w:val="Font Style191"/>
    <w:rsid w:val="00C40791"/>
    <w:rPr>
      <w:rFonts w:ascii="Century Schoolbook" w:hAnsi="Century Schoolbook" w:cs="Century Schoolbook"/>
      <w:b/>
      <w:bCs/>
      <w:color w:val="000000"/>
      <w:sz w:val="14"/>
      <w:szCs w:val="14"/>
    </w:rPr>
  </w:style>
  <w:style w:type="character" w:customStyle="1" w:styleId="FontStyle144">
    <w:name w:val="Font Style144"/>
    <w:rsid w:val="00C40791"/>
    <w:rPr>
      <w:rFonts w:ascii="Microsoft Sans Serif" w:hAnsi="Microsoft Sans Serif" w:cs="Microsoft Sans Serif"/>
      <w:smallCaps/>
      <w:color w:val="000000"/>
      <w:sz w:val="14"/>
      <w:szCs w:val="14"/>
    </w:rPr>
  </w:style>
  <w:style w:type="paragraph" w:customStyle="1" w:styleId="Style44">
    <w:name w:val="Style44"/>
    <w:basedOn w:val="a"/>
    <w:uiPriority w:val="99"/>
    <w:rsid w:val="00C40791"/>
    <w:pPr>
      <w:adjustRightInd w:val="0"/>
    </w:pPr>
    <w:rPr>
      <w:rFonts w:ascii="Arial Unicode MS" w:eastAsia="Arial Unicode MS" w:hAnsi="Calibri" w:cs="Arial Unicode MS"/>
      <w:sz w:val="24"/>
      <w:szCs w:val="24"/>
      <w:lang w:eastAsia="el-GR"/>
    </w:rPr>
  </w:style>
  <w:style w:type="paragraph" w:customStyle="1" w:styleId="42">
    <w:name w:val="Παράγραφος λίστας4"/>
    <w:basedOn w:val="a"/>
    <w:qFormat/>
    <w:rsid w:val="00C40791"/>
    <w:pPr>
      <w:widowControl/>
      <w:autoSpaceDE/>
      <w:autoSpaceDN/>
      <w:spacing w:after="200" w:line="276" w:lineRule="auto"/>
      <w:ind w:left="720"/>
      <w:contextualSpacing/>
    </w:pPr>
    <w:rPr>
      <w:rFonts w:ascii="Calibri" w:eastAsia="Calibri" w:hAnsi="Calibri" w:cs="Times New Roman"/>
    </w:rPr>
  </w:style>
  <w:style w:type="paragraph" w:customStyle="1" w:styleId="50">
    <w:name w:val="Παράγραφος λίστας5"/>
    <w:basedOn w:val="a"/>
    <w:qFormat/>
    <w:rsid w:val="00C40791"/>
    <w:pPr>
      <w:widowControl/>
      <w:autoSpaceDE/>
      <w:autoSpaceDN/>
      <w:spacing w:after="200" w:line="276" w:lineRule="auto"/>
      <w:ind w:left="720"/>
      <w:contextualSpacing/>
    </w:pPr>
    <w:rPr>
      <w:rFonts w:ascii="Calibri" w:eastAsia="Calibri" w:hAnsi="Calibri" w:cs="Times New Roman"/>
    </w:rPr>
  </w:style>
  <w:style w:type="paragraph" w:customStyle="1" w:styleId="Style2">
    <w:name w:val="Style2"/>
    <w:basedOn w:val="a"/>
    <w:uiPriority w:val="99"/>
    <w:rsid w:val="00C40791"/>
    <w:pPr>
      <w:adjustRightInd w:val="0"/>
      <w:spacing w:line="250" w:lineRule="exact"/>
      <w:jc w:val="both"/>
    </w:pPr>
    <w:rPr>
      <w:rFonts w:ascii="Arial Unicode MS" w:eastAsia="Arial Unicode MS" w:hAnsi="Calibri" w:cs="Arial Unicode MS"/>
      <w:sz w:val="24"/>
      <w:szCs w:val="24"/>
      <w:lang w:eastAsia="el-GR"/>
    </w:rPr>
  </w:style>
  <w:style w:type="paragraph" w:customStyle="1" w:styleId="Style6">
    <w:name w:val="Style6"/>
    <w:basedOn w:val="a"/>
    <w:uiPriority w:val="99"/>
    <w:rsid w:val="00C40791"/>
    <w:pPr>
      <w:adjustRightInd w:val="0"/>
      <w:jc w:val="center"/>
    </w:pPr>
    <w:rPr>
      <w:rFonts w:ascii="Arial Unicode MS" w:eastAsia="Arial Unicode MS" w:hAnsi="Calibri" w:cs="Arial Unicode MS"/>
      <w:sz w:val="24"/>
      <w:szCs w:val="24"/>
      <w:lang w:eastAsia="el-GR"/>
    </w:rPr>
  </w:style>
  <w:style w:type="character" w:customStyle="1" w:styleId="Absatz-Standardschriftart">
    <w:name w:val="Absatz-Standardschriftart"/>
    <w:rsid w:val="00C40791"/>
  </w:style>
  <w:style w:type="character" w:customStyle="1" w:styleId="WW-Absatz-Standardschriftart">
    <w:name w:val="WW-Absatz-Standardschriftart"/>
    <w:rsid w:val="00C40791"/>
  </w:style>
  <w:style w:type="character" w:styleId="-0">
    <w:name w:val="FollowedHyperlink"/>
    <w:rsid w:val="00C40791"/>
    <w:rPr>
      <w:color w:val="800000"/>
      <w:u w:val="single"/>
    </w:rPr>
  </w:style>
  <w:style w:type="paragraph" w:customStyle="1" w:styleId="aff1">
    <w:name w:val="Περιεχόμενα λίστας"/>
    <w:basedOn w:val="a"/>
    <w:rsid w:val="00C40791"/>
    <w:pPr>
      <w:tabs>
        <w:tab w:val="left" w:pos="5895"/>
      </w:tabs>
      <w:suppressAutoHyphens/>
      <w:autoSpaceDE/>
      <w:autoSpaceDN/>
      <w:snapToGrid w:val="0"/>
      <w:ind w:left="567"/>
      <w:jc w:val="both"/>
    </w:pPr>
    <w:rPr>
      <w:rFonts w:ascii="Liberation Serif" w:eastAsia="Lucida Sans Unicode" w:hAnsi="Liberation Serif" w:cs="Mangal"/>
      <w:kern w:val="1"/>
      <w:sz w:val="24"/>
      <w:szCs w:val="24"/>
      <w:lang w:eastAsia="zh-CN" w:bidi="hi-IN"/>
    </w:rPr>
  </w:style>
  <w:style w:type="paragraph" w:customStyle="1" w:styleId="aff2">
    <w:name w:val="Περιεχόμενα πλαισίου"/>
    <w:basedOn w:val="a"/>
    <w:rsid w:val="00C40791"/>
    <w:pPr>
      <w:tabs>
        <w:tab w:val="left" w:pos="5895"/>
      </w:tabs>
      <w:suppressAutoHyphens/>
      <w:autoSpaceDE/>
      <w:autoSpaceDN/>
      <w:snapToGrid w:val="0"/>
      <w:jc w:val="both"/>
    </w:pPr>
    <w:rPr>
      <w:rFonts w:ascii="Liberation Serif" w:eastAsia="Lucida Sans Unicode" w:hAnsi="Liberation Serif" w:cs="Mangal"/>
      <w:kern w:val="1"/>
      <w:sz w:val="24"/>
      <w:szCs w:val="24"/>
      <w:lang w:eastAsia="zh-CN" w:bidi="hi-IN"/>
    </w:rPr>
  </w:style>
  <w:style w:type="character" w:customStyle="1" w:styleId="FootnoteReference2">
    <w:name w:val="Footnote Reference2"/>
    <w:rsid w:val="00C40791"/>
    <w:rPr>
      <w:vertAlign w:val="superscript"/>
    </w:rPr>
  </w:style>
  <w:style w:type="character" w:customStyle="1" w:styleId="WW-FootnoteReference3">
    <w:name w:val="WW-Footnote Reference3"/>
    <w:rsid w:val="00C40791"/>
    <w:rPr>
      <w:vertAlign w:val="superscript"/>
    </w:rPr>
  </w:style>
  <w:style w:type="paragraph" w:customStyle="1" w:styleId="24">
    <w:name w:val="Óôõë2"/>
    <w:basedOn w:val="a"/>
    <w:rsid w:val="00C40791"/>
    <w:pPr>
      <w:widowControl/>
      <w:suppressAutoHyphens/>
      <w:autoSpaceDE/>
      <w:autoSpaceDN/>
    </w:pPr>
    <w:rPr>
      <w:rFonts w:ascii="Times New Roman" w:eastAsia="Times New Roman" w:hAnsi="Times New Roman" w:cs="Times New Roman"/>
      <w:sz w:val="20"/>
      <w:lang w:eastAsia="zh-CN"/>
    </w:rPr>
  </w:style>
  <w:style w:type="paragraph" w:customStyle="1" w:styleId="aff3">
    <w:name w:val="Προεπιλογή"/>
    <w:rsid w:val="00C40791"/>
    <w:pPr>
      <w:suppressAutoHyphens/>
    </w:pPr>
    <w:rPr>
      <w:rFonts w:ascii="Calibri" w:eastAsia="Lucida Sans Unicode" w:hAnsi="Calibri" w:cs="Calibri"/>
      <w:color w:val="00000A"/>
    </w:rPr>
  </w:style>
  <w:style w:type="numbering" w:customStyle="1" w:styleId="WW8Num401">
    <w:name w:val="WW8Num401"/>
    <w:rsid w:val="00C40791"/>
    <w:pPr>
      <w:numPr>
        <w:numId w:val="4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4821</Words>
  <Characters>26037</Characters>
  <Application>Microsoft Office Word</Application>
  <DocSecurity>0</DocSecurity>
  <Lines>216</Lines>
  <Paragraphs>61</Paragraphs>
  <ScaleCrop>false</ScaleCrop>
  <Company/>
  <LinksUpToDate>false</LinksUpToDate>
  <CharactersWithSpaces>30797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Nafsika</dc:creator>
  <cp:lastModifiedBy>Nafsika</cp:lastModifiedBy>
  <cp:revision>2</cp:revision>
  <dcterms:created xsi:type="dcterms:W3CDTF">2020-11-12T07:53:00Z</dcterms:created>
  <dcterms:modified xsi:type="dcterms:W3CDTF">2020-11-12T08:06:00Z</dcterms:modified>
</cp:coreProperties>
</file>