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00" w:rsidRDefault="00462100" w:rsidP="00462100">
      <w:pPr>
        <w:rPr>
          <w:rFonts w:asciiTheme="minorHAnsi" w:hAnsiTheme="minorHAnsi"/>
          <w:sz w:val="24"/>
          <w:szCs w:val="24"/>
        </w:rPr>
      </w:pPr>
    </w:p>
    <w:p w:rsidR="00462100" w:rsidRDefault="00462100" w:rsidP="00462100">
      <w:pPr>
        <w:rPr>
          <w:rFonts w:asciiTheme="minorHAnsi" w:hAnsiTheme="minorHAnsi"/>
          <w:sz w:val="24"/>
          <w:szCs w:val="24"/>
        </w:rPr>
      </w:pPr>
    </w:p>
    <w:p w:rsidR="00462100" w:rsidRPr="000354D1" w:rsidRDefault="00462100" w:rsidP="00462100">
      <w:pPr>
        <w:rPr>
          <w:rFonts w:asciiTheme="minorHAnsi" w:hAnsiTheme="minorHAnsi"/>
          <w:sz w:val="24"/>
          <w:szCs w:val="24"/>
        </w:rPr>
      </w:pPr>
    </w:p>
    <w:p w:rsidR="00462100" w:rsidRDefault="00462100" w:rsidP="00462100">
      <w:pPr>
        <w:rPr>
          <w:rFonts w:asciiTheme="minorHAnsi" w:hAnsiTheme="minorHAnsi"/>
          <w:sz w:val="24"/>
          <w:szCs w:val="24"/>
        </w:rPr>
      </w:pPr>
    </w:p>
    <w:p w:rsidR="00462100" w:rsidRPr="00E92C3B" w:rsidRDefault="00462100" w:rsidP="00462100">
      <w:pPr>
        <w:tabs>
          <w:tab w:val="left" w:pos="1725"/>
        </w:tabs>
        <w:rPr>
          <w:rFonts w:asciiTheme="minorHAnsi" w:hAnsiTheme="minorHAnsi"/>
          <w:b/>
          <w:spacing w:val="2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E92C3B">
        <w:rPr>
          <w:rFonts w:asciiTheme="minorHAnsi" w:hAnsiTheme="minorHAnsi"/>
          <w:b/>
          <w:spacing w:val="20"/>
          <w:sz w:val="24"/>
          <w:szCs w:val="24"/>
        </w:rPr>
        <w:t xml:space="preserve">ΠΑΡΑΡΤΗΜΑ </w:t>
      </w:r>
      <w:r>
        <w:rPr>
          <w:rFonts w:asciiTheme="minorHAnsi" w:hAnsiTheme="minorHAnsi"/>
          <w:b/>
          <w:spacing w:val="20"/>
          <w:sz w:val="24"/>
          <w:szCs w:val="24"/>
        </w:rPr>
        <w:t>Α’</w:t>
      </w:r>
      <w:r w:rsidRPr="00E92C3B">
        <w:rPr>
          <w:rFonts w:asciiTheme="minorHAnsi" w:hAnsiTheme="minorHAnsi"/>
          <w:b/>
          <w:spacing w:val="20"/>
          <w:sz w:val="24"/>
          <w:szCs w:val="24"/>
        </w:rPr>
        <w:t>2</w:t>
      </w:r>
    </w:p>
    <w:p w:rsidR="00462100" w:rsidRPr="00E92C3B" w:rsidRDefault="00462100" w:rsidP="00462100">
      <w:pPr>
        <w:tabs>
          <w:tab w:val="left" w:pos="1725"/>
        </w:tabs>
        <w:rPr>
          <w:rFonts w:asciiTheme="minorHAnsi" w:hAnsiTheme="minorHAnsi"/>
          <w:b/>
          <w:spacing w:val="20"/>
          <w:sz w:val="24"/>
          <w:szCs w:val="24"/>
        </w:rPr>
      </w:pPr>
    </w:p>
    <w:p w:rsidR="00462100" w:rsidRPr="00E92C3B" w:rsidRDefault="00462100" w:rsidP="00462100">
      <w:pPr>
        <w:tabs>
          <w:tab w:val="left" w:pos="1725"/>
        </w:tabs>
        <w:rPr>
          <w:rFonts w:asciiTheme="minorHAnsi" w:hAnsiTheme="minorHAnsi"/>
          <w:b/>
          <w:spacing w:val="20"/>
          <w:sz w:val="24"/>
          <w:szCs w:val="24"/>
        </w:rPr>
      </w:pPr>
      <w:r w:rsidRPr="00E92C3B">
        <w:rPr>
          <w:rFonts w:asciiTheme="minorHAnsi" w:hAnsiTheme="minorHAnsi"/>
          <w:b/>
          <w:spacing w:val="20"/>
          <w:sz w:val="24"/>
          <w:szCs w:val="24"/>
        </w:rPr>
        <w:tab/>
      </w:r>
      <w:r w:rsidRPr="00E92C3B">
        <w:rPr>
          <w:rFonts w:asciiTheme="minorHAnsi" w:hAnsiTheme="minorHAnsi"/>
          <w:b/>
          <w:spacing w:val="20"/>
          <w:sz w:val="24"/>
          <w:szCs w:val="24"/>
        </w:rPr>
        <w:tab/>
      </w:r>
      <w:r w:rsidRPr="00E92C3B">
        <w:rPr>
          <w:rFonts w:asciiTheme="minorHAnsi" w:hAnsiTheme="minorHAnsi"/>
          <w:b/>
          <w:spacing w:val="20"/>
          <w:sz w:val="24"/>
          <w:szCs w:val="24"/>
        </w:rPr>
        <w:tab/>
        <w:t xml:space="preserve">    ΕΝΤΥΠΑ ΟΙΚΟΝΟΜΙΚΗΣ ΠΡΟΣΦΟΡΑΣ</w:t>
      </w:r>
    </w:p>
    <w:p w:rsidR="00462100" w:rsidRPr="00E92C3B" w:rsidRDefault="00462100" w:rsidP="00462100">
      <w:pPr>
        <w:tabs>
          <w:tab w:val="left" w:pos="3500"/>
        </w:tabs>
        <w:rPr>
          <w:rFonts w:asciiTheme="minorHAnsi" w:hAnsiTheme="minorHAnsi"/>
          <w:spacing w:val="20"/>
          <w:sz w:val="24"/>
          <w:szCs w:val="24"/>
        </w:rPr>
      </w:pP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>ΠΡΟΜΗΘΕΙΑ ΗΛΕΚΤΡΙΚΩΝ ΣΥΣΚΕΥΩΝ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Α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>ΠΡΟΜΗΘΕΙΑ ΗΛΕΚΤΡΙΚΩΝ ΣΥΣΚΕΥΩΝ - ΟΜΑΔΑ Α</w:t>
      </w:r>
      <w:r w:rsidRPr="00F4557B">
        <w:rPr>
          <w:rFonts w:asciiTheme="minorHAnsi" w:hAnsiTheme="minorHAnsi"/>
          <w:color w:val="000000"/>
        </w:rPr>
        <w:t xml:space="preserve"> προϋπολογισμού </w:t>
      </w:r>
      <w:r w:rsidRPr="00F4557B">
        <w:rPr>
          <w:rFonts w:asciiTheme="minorHAnsi" w:hAnsiTheme="minorHAnsi"/>
          <w:b/>
          <w:color w:val="000000"/>
        </w:rPr>
        <w:t>17.927,09€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tbl>
      <w:tblPr>
        <w:tblW w:w="8685" w:type="dxa"/>
        <w:tblInd w:w="88" w:type="dxa"/>
        <w:tblLook w:val="04A0"/>
      </w:tblPr>
      <w:tblGrid>
        <w:gridCol w:w="1300"/>
        <w:gridCol w:w="1391"/>
        <w:gridCol w:w="2027"/>
        <w:gridCol w:w="1329"/>
        <w:gridCol w:w="1300"/>
        <w:gridCol w:w="1640"/>
      </w:tblGrid>
      <w:tr w:rsidR="00462100" w:rsidRPr="00F4557B" w:rsidTr="00BF29E5">
        <w:trPr>
          <w:trHeight w:val="300"/>
        </w:trPr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Α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39711000-9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ΗΛΕΚΤΡΙΚΕΣ ΣΥΣΚΕΥΕΣ</w:t>
            </w:r>
          </w:p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ΠΛΥΝΤΗΡΙΟ ΡΟΥΧΩΝ 7 ΚΙΛΩΝ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ΗΛΕΚΤΡΙΚΗ ΣΚΟΥΠΑ ΕΠΑΓΓΕΛΜΑΤΙΚΗ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ΠΛΥΝΤΗΡΙΟ ΠΙΑΤΩΝ ΕΠΑΓΓΕΛΜΑΤΙΚΗΣ ΧΡΗΣΗΣ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ΚΑΤΑΨΥΚΤΗΣ ΜΠΑΟΥΛΟ 142 ΛΙΤΡΩΝ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103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ΨΥΓΕΙΟ ΜΟΝΟΠΟΡΤΟ INOX ΕΠΑΓΓΕΛΜΑΤΙΚΗΣ ΧΡΗΣΗΣ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ΜΠΛΕΝΤΕΡ ΜΕ ΚΑΝΑΤΑ ΑΘΡΑΥΣΤΗ 2 ΛΙΤΡΩΝ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ΡΑΒΔΟΜΠΛΕΝΤΕΡ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78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39711000-9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ΚΟΥΖΙΝΑ ΜΕ ΦΟΥΡΝΟ  ΗΛΕΚΤΡΙΚΗ ΕΠΑΓΓΕΛΜΑΤΙΚΗ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 xml:space="preserve">ΠΡΟΜΗΘΕΙΑ </w:t>
      </w:r>
      <w:r w:rsidRPr="00F4557B">
        <w:rPr>
          <w:rFonts w:asciiTheme="minorHAnsi" w:hAnsiTheme="minorHAnsi"/>
          <w:b/>
          <w:color w:val="000000"/>
        </w:rPr>
        <w:t>ΖΥΓΑΡΙΩΝ ΣΥΝΕΧΟΥΣ ΖΥΓΙΣΗΣ ΑΓΑΘΩΝ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Β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>ΠΡΟΜΗΘΕΙΑ ΖΥΓΑΡΙΩΝ ΣΥΝΕΧΟΥΣ ΖΥΓΙΣΗΣ ΑΓΑΘΩΝ- ΟΜΑΔΑ Β</w:t>
      </w:r>
      <w:r w:rsidRPr="00F4557B">
        <w:rPr>
          <w:rFonts w:asciiTheme="minorHAnsi" w:hAnsiTheme="minorHAnsi"/>
          <w:color w:val="000000"/>
        </w:rPr>
        <w:t xml:space="preserve"> προϋπολογισμού </w:t>
      </w:r>
      <w:r w:rsidRPr="00F4557B">
        <w:rPr>
          <w:rFonts w:asciiTheme="minorHAnsi" w:hAnsiTheme="minorHAnsi"/>
          <w:b/>
          <w:color w:val="000000"/>
        </w:rPr>
        <w:t>1.115,52€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tbl>
      <w:tblPr>
        <w:tblW w:w="9376" w:type="dxa"/>
        <w:tblInd w:w="88" w:type="dxa"/>
        <w:tblLook w:val="04A0"/>
      </w:tblPr>
      <w:tblGrid>
        <w:gridCol w:w="960"/>
        <w:gridCol w:w="1440"/>
        <w:gridCol w:w="2100"/>
        <w:gridCol w:w="1168"/>
        <w:gridCol w:w="1802"/>
        <w:gridCol w:w="1985"/>
      </w:tblGrid>
      <w:tr w:rsidR="00462100" w:rsidRPr="00F4557B" w:rsidTr="00BF29E5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Β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CPV 42923220-0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Ζυγαριές συνεχούς ζύγισης αγαθών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  <w:lang w:val="en-US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42923220-0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ΖΥΓΑΡΙΑ ΔΑΠΕΔΟΥ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lastRenderedPageBreak/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b/>
          <w:bCs/>
          <w:i/>
          <w:iCs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rHeight w:val="2196"/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>ΠΡΟΜΗΘΕΙΑ ΕΠΙΠΛΩΝ ΠΑΙΔΙΚΩΝ ΣΤΑΘΜΩΝ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Γ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color w:val="000000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>ΠΡΟΜΗΘΕΙΑ</w:t>
      </w:r>
      <w:r w:rsidRPr="00F4557B">
        <w:rPr>
          <w:rFonts w:asciiTheme="minorHAnsi" w:hAnsiTheme="minorHAnsi"/>
          <w:b/>
          <w:bCs/>
        </w:rPr>
        <w:t xml:space="preserve"> ΕΠΙΠΛΩΝ ΠΑΙΔΙΚΩΝ ΣΤΑΘΜΩΝ</w:t>
      </w:r>
      <w:r w:rsidRPr="00F4557B">
        <w:rPr>
          <w:rFonts w:asciiTheme="minorHAnsi" w:hAnsiTheme="minorHAnsi"/>
          <w:b/>
          <w:color w:val="000000"/>
        </w:rPr>
        <w:t xml:space="preserve"> - ΟΜΑΔΑ Γ </w:t>
      </w:r>
      <w:r w:rsidRPr="00F4557B">
        <w:rPr>
          <w:rFonts w:asciiTheme="minorHAnsi" w:hAnsiTheme="minorHAnsi"/>
          <w:color w:val="000000"/>
        </w:rPr>
        <w:t xml:space="preserve">προϋπολογισμού </w:t>
      </w:r>
      <w:r w:rsidRPr="00F4557B">
        <w:rPr>
          <w:rFonts w:asciiTheme="minorHAnsi" w:hAnsiTheme="minorHAnsi"/>
          <w:b/>
          <w:color w:val="000000"/>
        </w:rPr>
        <w:t>30.400,46€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tbl>
      <w:tblPr>
        <w:tblW w:w="9418" w:type="dxa"/>
        <w:tblInd w:w="88" w:type="dxa"/>
        <w:tblLook w:val="04A0"/>
      </w:tblPr>
      <w:tblGrid>
        <w:gridCol w:w="960"/>
        <w:gridCol w:w="1328"/>
        <w:gridCol w:w="3012"/>
        <w:gridCol w:w="1287"/>
        <w:gridCol w:w="1280"/>
        <w:gridCol w:w="1640"/>
      </w:tblGrid>
      <w:tr w:rsidR="00462100" w:rsidRPr="00F4557B" w:rsidTr="00BF29E5">
        <w:trPr>
          <w:trHeight w:val="3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Γ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 39161000-8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ΕΠΙΠΛΑ ΠΑΙΔΙΚΩΝ ΣΤΑΘΜΩΝ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9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ΚΑΡΕΚΛΑΚΙΑ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ΡΑΝΤΖΑΚΙΑ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</w:t>
            </w: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 xml:space="preserve">ΤΡΟΛΕΪ ΟΡΓΑΝΩΝ </w:t>
            </w: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ΨΥΧΟΚΙΝΗΤΙΚΗΣ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ΝΤΟΥΛΑΠΑ-ΙΜΑΤΙΟΘΗΚΗ (ΑΙΘΟΥΣΑ ΥΠΝΟΥ)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ΣΥΡΤΑΡΙΕΡΕΣ 24 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ΣΥΡΤΑΡΙΕΡΕΣ 21 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ΠΙΝΑΚΑΣ ΑΝΑΡΤΗΣΗΣ ΕΡΓΑΣΙΩΝ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ΠΑΓΚΑΚΙ ΑΠΟΘΗΚΕΥΤΙΚΟΣ ΧΩΡΟΣ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ΚΥΨΕΛΗ ΞΥΛΙΝΗ ΡΑΦΙΕΡΑ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ΚΑΡΕΚΛΑ ΕΠΙΣΚΕΠΤΗ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ΚΑΡΕΚΛΑ ΓΡΑΦΕΙΟΥ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ΚΑΡΕΚΛΕΣ ΠΤΥΣΟΜΕΝΕΣ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ΑΠΟΘΗΚΕΥΤΙΚΟΣ ΧΩΡΟΣ ΓΙΑ ΧΑΡΤΟΝΙΑ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ΤΡΟΛΕΪ ΣΕΡΒΙΡΙΣΜΑΤΟΣ ΑΝΟΞΕΙΔΩΤΟ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ΤΡΑΠΕΖΙ ΟΡΘΟΓΩΝΙΟ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ΝΤΟΥΛΑΠΙ ΧΑΜΗΛΟ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39161000-8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ΚΑΛΥΜΜΑΤΑ ΚΑΛΟΡΙΦΕΡ (Τ.Μ.)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lastRenderedPageBreak/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rHeight w:val="2196"/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>ΠΡΟΜΗΘΕΙΑ ΠΑΙΧΝΙΔΙΩΝ ΕΞΩΤΕΡΙΚΟΥ ΧΩΡΟΥ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Δ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color w:val="000000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 xml:space="preserve">ΠΡΟΜΗΘΕΙΑ </w:t>
      </w:r>
      <w:r w:rsidRPr="00F4557B">
        <w:rPr>
          <w:rFonts w:asciiTheme="minorHAnsi" w:hAnsiTheme="minorHAnsi"/>
          <w:b/>
          <w:bCs/>
        </w:rPr>
        <w:t>ΠΑΙΧΝΙΔΙΩΝ ΕΞΩΤΕΡΙΚΟΥ ΧΩΡΟΥ</w:t>
      </w:r>
      <w:r w:rsidRPr="00F4557B">
        <w:rPr>
          <w:rFonts w:asciiTheme="minorHAnsi" w:hAnsiTheme="minorHAnsi"/>
          <w:b/>
          <w:color w:val="000000"/>
        </w:rPr>
        <w:t xml:space="preserve"> - ΟΜΑΔΑ Δ </w:t>
      </w:r>
      <w:r w:rsidRPr="00F4557B">
        <w:rPr>
          <w:rFonts w:asciiTheme="minorHAnsi" w:hAnsiTheme="minorHAnsi"/>
          <w:color w:val="000000"/>
        </w:rPr>
        <w:t xml:space="preserve">προϋπολογισμού </w:t>
      </w:r>
      <w:r w:rsidRPr="00F4557B">
        <w:rPr>
          <w:rFonts w:asciiTheme="minorHAnsi" w:hAnsiTheme="minorHAnsi"/>
          <w:b/>
          <w:color w:val="000000"/>
        </w:rPr>
        <w:t>13.163,84€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tbl>
      <w:tblPr>
        <w:tblW w:w="8681" w:type="dxa"/>
        <w:tblInd w:w="88" w:type="dxa"/>
        <w:tblLook w:val="04A0"/>
      </w:tblPr>
      <w:tblGrid>
        <w:gridCol w:w="960"/>
        <w:gridCol w:w="1320"/>
        <w:gridCol w:w="2032"/>
        <w:gridCol w:w="1280"/>
        <w:gridCol w:w="1700"/>
        <w:gridCol w:w="1780"/>
      </w:tblGrid>
      <w:tr w:rsidR="00462100" w:rsidRPr="00F4557B" w:rsidTr="00BF29E5">
        <w:trPr>
          <w:trHeight w:val="300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Δ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 37520000-9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ΠΑΙΧΝΙΔΙΑ ΕΞ. ΧΩΡΟΥ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ΣΠΙΤΑΚΙ ΔΡΑΣΤΗΡΙΟΤΗΤΩΝ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ΠΑΓΚΟΣ ΜΑΡΑΓΚΟΥ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ΤΣΟΥΛΗΘΡΑ ΔΙΠΛΗ Play up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ΤΡΑΠΕΖΙ ΠΙΚ - ΝΙΚ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ΣΠΙΤΑΚΙ ΕΞΟΧΗΣ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ΑΜΑΞΑΚΙ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ΟΧΗΜΑΤΑΚΙ ΤΑΞΙ ΚΟΥΠΕ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ΦΟΡΤΗΓΑΚΙ ΠΟΔΟΚΙΝΗΤΟ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ΑΜΑΞΑΚΙ ΠΑΣΧΑΛΙΤΣΑ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ΒΑΓΟΝΕΤΟ ΜΠΑΟΥΛΟ ΕΞ. ΧΩΡ. ΑΠΟΘΗΚΕΥΣΗ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ΠΑΙΧΝΙΔΟΘΗΚΗ ΜΕ 8ΜΕ 10 ΛΕΚΑΝΕΣ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ΚΟΥΝΙΣΤΟ ΑΛΟΓΑΚΙ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37520000-9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ΚΟΥΖΙΝΑ ΕΞΟΠΛΙΣΜΕΝΗ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rHeight w:val="2196"/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b/>
          <w:bCs/>
        </w:rPr>
      </w:pPr>
      <w:r w:rsidRPr="00F4557B">
        <w:rPr>
          <w:rFonts w:asciiTheme="minorHAnsi" w:hAnsiTheme="minorHAnsi"/>
          <w:b/>
          <w:bCs/>
        </w:rPr>
        <w:t>ΠΡΟΜΗΘΕΙΑ ΕΙΔΩΝ ΚΛΩΣΤΟΫΦΑΝΤΟΥΡΙΑΣ ΟΙΚΙΑΚΗΣ ΧΡΗΣΗΣ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Ε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 xml:space="preserve">ΠΡΟΜΗΘΕΙΑ </w:t>
      </w:r>
      <w:r w:rsidRPr="00F4557B">
        <w:rPr>
          <w:rFonts w:asciiTheme="minorHAnsi" w:hAnsiTheme="minorHAnsi"/>
          <w:b/>
          <w:bCs/>
        </w:rPr>
        <w:t>ΕΙΔΩΝ ΚΛΩΣΤΟΫΦΑΝΤΟΥΡΙΑΣ ΟΙΚΙΑΚΗΣ ΧΡΗΣΗΣ</w:t>
      </w:r>
      <w:r w:rsidRPr="00F4557B">
        <w:rPr>
          <w:rFonts w:asciiTheme="minorHAnsi" w:hAnsiTheme="minorHAnsi"/>
          <w:b/>
          <w:color w:val="000000"/>
        </w:rPr>
        <w:t xml:space="preserve"> - ΟΜΑΔΑ Ε </w:t>
      </w:r>
      <w:r w:rsidRPr="00F4557B">
        <w:rPr>
          <w:rFonts w:asciiTheme="minorHAnsi" w:hAnsiTheme="minorHAnsi"/>
          <w:color w:val="000000"/>
        </w:rPr>
        <w:t xml:space="preserve">προϋπολογισμού </w:t>
      </w:r>
      <w:r w:rsidRPr="00F4557B">
        <w:rPr>
          <w:rFonts w:asciiTheme="minorHAnsi" w:hAnsiTheme="minorHAnsi"/>
          <w:b/>
          <w:color w:val="000000"/>
        </w:rPr>
        <w:t>3.699,07€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tbl>
      <w:tblPr>
        <w:tblW w:w="8215" w:type="dxa"/>
        <w:tblInd w:w="88" w:type="dxa"/>
        <w:tblLook w:val="04A0"/>
      </w:tblPr>
      <w:tblGrid>
        <w:gridCol w:w="960"/>
        <w:gridCol w:w="1400"/>
        <w:gridCol w:w="1512"/>
        <w:gridCol w:w="1280"/>
        <w:gridCol w:w="1760"/>
        <w:gridCol w:w="1660"/>
      </w:tblGrid>
      <w:tr w:rsidR="00462100" w:rsidRPr="00F4557B" w:rsidTr="00BF29E5">
        <w:trPr>
          <w:trHeight w:val="300"/>
        </w:trPr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 39510000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 xml:space="preserve">ΠΑΙΧΝΙΔΙΑ ΕΞ. ΧΩΡΟΥ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ΣΑΛΙΑΡΕΣ ΠΕΤΣΕΤΕ ΜΕ ΚΟΡΔΟΝΙ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ΣΕΝΤΟΝΙΑ ΜΕ  ΛΑΣΤΙΧΟ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ΣΕΝΤΟΝΙΑ ΓΙΑ ΡΑΝΤΖΑΚΙΑ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ΣΤΡΩΜΑΤΑΚΙ ΑΛΛΑΞΙΕΡΑΣ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ΣΤΡΩΜΑΤΑΚΙ  (δερματίνη περιπου 1,20 χ 60 χ 8 εκ 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39510000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ΣΤΡΩΜΑΤΑ ΓΙΑ ΒΡΕΦΙΚΕΣ ΚΟΥΝΙΕΣ (1,30 Χ 0,62 Χ 0,10)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Pr="00F4557B" w:rsidRDefault="00462100" w:rsidP="00462100">
      <w:pPr>
        <w:ind w:firstLine="720"/>
        <w:rPr>
          <w:rFonts w:asciiTheme="minorHAnsi" w:hAnsiTheme="minorHAnsi"/>
          <w:sz w:val="24"/>
          <w:szCs w:val="24"/>
        </w:rPr>
      </w:pP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rHeight w:val="2196"/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>ΠΡΟΜΗΘΕΙΑ ΓΩΝΙΩΝ ΚΑΙ ΤΜΗΜΑΤΩΝ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u w:val="single"/>
        </w:rPr>
        <w:t>ΟΜΑΔΑ ΣΤ</w:t>
      </w: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color w:val="000000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bCs/>
        </w:rPr>
        <w:t>ΓΩΝΙΩΝ ΚΑΙ ΤΜΗΜΑΤΩΝ</w:t>
      </w:r>
      <w:r w:rsidRPr="00F4557B">
        <w:rPr>
          <w:rFonts w:asciiTheme="minorHAnsi" w:hAnsiTheme="minorHAnsi"/>
          <w:b/>
          <w:color w:val="000000"/>
        </w:rPr>
        <w:t xml:space="preserve"> - ΟΜΑΔΑ ΣΤ </w:t>
      </w:r>
      <w:r w:rsidRPr="00F4557B">
        <w:rPr>
          <w:rFonts w:asciiTheme="minorHAnsi" w:hAnsiTheme="minorHAnsi"/>
          <w:color w:val="000000"/>
        </w:rPr>
        <w:t xml:space="preserve">προϋπολογισμού </w:t>
      </w:r>
      <w:r w:rsidRPr="00F4557B">
        <w:rPr>
          <w:rFonts w:asciiTheme="minorHAnsi" w:hAnsiTheme="minorHAnsi"/>
          <w:b/>
          <w:color w:val="000000"/>
        </w:rPr>
        <w:t>3.082,02€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tbl>
      <w:tblPr>
        <w:tblW w:w="7960" w:type="dxa"/>
        <w:tblInd w:w="88" w:type="dxa"/>
        <w:tblLook w:val="04A0"/>
      </w:tblPr>
      <w:tblGrid>
        <w:gridCol w:w="960"/>
        <w:gridCol w:w="1660"/>
        <w:gridCol w:w="1807"/>
        <w:gridCol w:w="1015"/>
        <w:gridCol w:w="1360"/>
        <w:gridCol w:w="1420"/>
      </w:tblGrid>
      <w:tr w:rsidR="00462100" w:rsidRPr="00F4557B" w:rsidTr="00BF29E5">
        <w:trPr>
          <w:trHeight w:val="31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ΣΤ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 44212500-4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Γωνίες και τμήματα</w:t>
            </w:r>
          </w:p>
        </w:tc>
      </w:tr>
      <w:tr w:rsidR="00462100" w:rsidRPr="00F4557B" w:rsidTr="00BF29E5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44212500-4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ΠΡΟΣΤΑΤΕΥΤΙΚΑ ΓΩΝΙΑΣ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44212500-4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ΠΡΟΣΤΑΤΕΥΤΙΚΑ ΤΕΤΡΑΓΩΝΗΣ ΚΟΛΩΝΑΣ (Τ.Μ.)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44212500-4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ΠΡΟΣΤΑΤΕΥΤΙΚΑ ΣΤΡΟΓΓΥΛΗΣ ΚΟΛΩΝΑΣ (Τ.Μ.)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44212500-4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ΚΟΛΛΑ  ΓΙΑ  ΠΡΟΣΤΑΤΕΥΤΙΚΑ  ΓΩΝΙΕΣ (1,8 ΚΙΛΑ)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ΓΕΝΙΚΟ ΣΥΝΟΛΟ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Pr="00F4557B" w:rsidRDefault="00462100" w:rsidP="00462100">
      <w:pPr>
        <w:ind w:firstLine="720"/>
        <w:rPr>
          <w:rFonts w:asciiTheme="minorHAnsi" w:hAnsiTheme="minorHAnsi"/>
          <w:sz w:val="24"/>
          <w:szCs w:val="24"/>
        </w:rPr>
      </w:pPr>
    </w:p>
    <w:p w:rsidR="00462100" w:rsidRPr="00F4557B" w:rsidRDefault="00462100" w:rsidP="00462100">
      <w:pPr>
        <w:pStyle w:val="3"/>
        <w:keepLines w:val="0"/>
        <w:pageBreakBefore/>
        <w:numPr>
          <w:ilvl w:val="2"/>
          <w:numId w:val="15"/>
        </w:numPr>
        <w:spacing w:before="0" w:line="240" w:lineRule="auto"/>
        <w:ind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lastRenderedPageBreak/>
        <w:t>ΥΠΟΔΕΙΓΜΑ ΟΙΚΟΝΟΜΙΚΗΣ ΠΡΟΣΦΟΡΑΣ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tbl>
      <w:tblPr>
        <w:tblW w:w="9288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5550"/>
        <w:gridCol w:w="3738"/>
      </w:tblGrid>
      <w:tr w:rsidR="00462100" w:rsidRPr="00F4557B" w:rsidTr="00BF29E5">
        <w:trPr>
          <w:trHeight w:val="2196"/>
          <w:tblCellSpacing w:w="0" w:type="dxa"/>
        </w:trPr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Στοιχεία προσφέρουσας Εταιρίας</w:t>
            </w: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</w:p>
          <w:p w:rsidR="00462100" w:rsidRPr="00F4557B" w:rsidRDefault="00462100" w:rsidP="00BF29E5">
            <w:pPr>
              <w:pStyle w:val="western"/>
              <w:ind w:left="34"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(επωνυμία, διεύθυνση, κλπ)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Προς τον Δήμο Αγίας Παρασκευής</w:t>
            </w:r>
          </w:p>
          <w:p w:rsidR="00462100" w:rsidRPr="00F4557B" w:rsidRDefault="00462100" w:rsidP="00BF29E5">
            <w:pPr>
              <w:pStyle w:val="western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</w:rPr>
              <w:t>Ημερομηνία: __/__/2020</w:t>
            </w:r>
          </w:p>
        </w:tc>
      </w:tr>
    </w:tbl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ΟΙΚΟΝΟΜΙΚΗ ΠΡΟΣΦΟΡΑ</w:t>
      </w:r>
    </w:p>
    <w:p w:rsidR="00462100" w:rsidRPr="00F4557B" w:rsidRDefault="00462100" w:rsidP="00462100">
      <w:pPr>
        <w:pStyle w:val="western"/>
        <w:spacing w:after="0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</w:rPr>
        <w:t>ΠΡΟΜΗΘΕΙΑ ΕΞΑΡΤΗΜΑΤΩΝ ΕΞΟΠΛΙΣΜΟΥ ΗΧΟΥ ΚΑΙ ΕΙΚΟΝΑΣ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b/>
          <w:bCs/>
          <w:u w:val="single"/>
        </w:rPr>
      </w:pPr>
      <w:r w:rsidRPr="00F4557B">
        <w:rPr>
          <w:rFonts w:asciiTheme="minorHAnsi" w:hAnsiTheme="minorHAnsi"/>
          <w:b/>
          <w:bCs/>
          <w:u w:val="single"/>
        </w:rPr>
        <w:t>ΟΜΑΔΑ Ζ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tbl>
      <w:tblPr>
        <w:tblW w:w="9624" w:type="dxa"/>
        <w:tblCellSpacing w:w="0" w:type="dxa"/>
        <w:tblCellMar>
          <w:top w:w="108" w:type="dxa"/>
          <w:bottom w:w="108" w:type="dxa"/>
        </w:tblCellMar>
        <w:tblLook w:val="0000"/>
      </w:tblPr>
      <w:tblGrid>
        <w:gridCol w:w="9624"/>
      </w:tblGrid>
      <w:tr w:rsidR="00462100" w:rsidRPr="00F4557B" w:rsidTr="00BF29E5">
        <w:trPr>
          <w:trHeight w:val="468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108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  <w:spacing w:val="4"/>
              </w:rPr>
              <w:t>Τ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 xml:space="preserve"> 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-2"/>
              </w:rPr>
              <w:t>πι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χ</w:t>
            </w:r>
            <w:r w:rsidRPr="00F4557B">
              <w:rPr>
                <w:rFonts w:asciiTheme="minorHAnsi" w:hAnsiTheme="minorHAnsi"/>
                <w:color w:val="000000"/>
              </w:rPr>
              <w:t>ε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ί</w:t>
            </w:r>
            <w:r w:rsidRPr="00F4557B">
              <w:rPr>
                <w:rFonts w:asciiTheme="minorHAnsi" w:hAnsiTheme="minorHAnsi"/>
                <w:color w:val="000000"/>
              </w:rPr>
              <w:t>ρη</w:t>
            </w:r>
            <w:r w:rsidRPr="00F4557B">
              <w:rPr>
                <w:rFonts w:asciiTheme="minorHAnsi" w:hAnsiTheme="minorHAnsi"/>
                <w:color w:val="000000"/>
                <w:spacing w:val="2"/>
              </w:rPr>
              <w:t>σ</w:t>
            </w:r>
            <w:r w:rsidRPr="00F4557B">
              <w:rPr>
                <w:rFonts w:asciiTheme="minorHAnsi" w:hAnsiTheme="minorHAnsi"/>
                <w:color w:val="000000"/>
              </w:rPr>
              <w:t>ης</w:t>
            </w:r>
            <w:r w:rsidRPr="00F4557B">
              <w:rPr>
                <w:rFonts w:asciiTheme="minorHAnsi" w:hAnsiTheme="minorHAnsi"/>
                <w:color w:val="000000"/>
                <w:spacing w:val="-6"/>
              </w:rPr>
              <w:t xml:space="preserve"> ……………………….</w:t>
            </w:r>
            <w:r w:rsidRPr="00F4557B">
              <w:rPr>
                <w:rFonts w:asciiTheme="minorHAnsi" w:hAnsiTheme="minorHAnsi"/>
                <w:color w:val="000000"/>
              </w:rPr>
              <w:t>……………………………………………………………………………………………………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>με έδρα τ……………………………. οδός …….……………………………………. αριθμ………………………………………</w:t>
            </w:r>
          </w:p>
        </w:tc>
      </w:tr>
      <w:tr w:rsidR="00462100" w:rsidRPr="00F4557B" w:rsidTr="00BF29E5">
        <w:trPr>
          <w:trHeight w:val="480"/>
          <w:tblCellSpacing w:w="0" w:type="dxa"/>
        </w:trPr>
        <w:tc>
          <w:tcPr>
            <w:tcW w:w="9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100" w:rsidRPr="00F4557B" w:rsidRDefault="00462100" w:rsidP="00BF29E5">
            <w:pPr>
              <w:pStyle w:val="western"/>
              <w:spacing w:before="11" w:beforeAutospacing="0"/>
              <w:ind w:right="-425"/>
              <w:rPr>
                <w:rFonts w:asciiTheme="minorHAnsi" w:hAnsiTheme="minorHAnsi"/>
              </w:rPr>
            </w:pPr>
            <w:r w:rsidRPr="00F4557B">
              <w:rPr>
                <w:rFonts w:asciiTheme="minorHAnsi" w:hAnsiTheme="minorHAnsi"/>
                <w:color w:val="000000"/>
              </w:rPr>
              <w:t xml:space="preserve">Τ.Κ. ………………………………... Τήλ. …………………………………………..… </w:t>
            </w:r>
            <w:r w:rsidRPr="00F4557B">
              <w:rPr>
                <w:rFonts w:asciiTheme="minorHAnsi" w:hAnsiTheme="minorHAnsi"/>
                <w:color w:val="000000"/>
                <w:lang w:val="en-US"/>
              </w:rPr>
              <w:t>Fax</w:t>
            </w:r>
            <w:r w:rsidRPr="00F4557B">
              <w:rPr>
                <w:rFonts w:asciiTheme="minorHAnsi" w:hAnsiTheme="minorHAnsi"/>
                <w:color w:val="000000"/>
              </w:rPr>
              <w:t xml:space="preserve"> …………………………………………….</w:t>
            </w:r>
          </w:p>
        </w:tc>
      </w:tr>
    </w:tbl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  <w:color w:val="000000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 xml:space="preserve">Σας υποβάλουμε την οικονομική προσφορά μας για την </w:t>
      </w:r>
      <w:r w:rsidRPr="00F4557B">
        <w:rPr>
          <w:rFonts w:asciiTheme="minorHAnsi" w:hAnsiTheme="minorHAnsi"/>
          <w:b/>
          <w:color w:val="000000"/>
        </w:rPr>
        <w:t xml:space="preserve">ΠΡΟΜΗΘΕΙΑ ΕΞΑΡΤΗΜΑΤΩΝ ΕΞΟΠΛΙΣΜΟΥ ΗΧΟΥ ΚΑΙ ΕΙΚΟΝΑΣ - ΟΜΑΔΑ Ζ </w:t>
      </w:r>
      <w:r w:rsidRPr="00F4557B">
        <w:rPr>
          <w:rFonts w:asciiTheme="minorHAnsi" w:hAnsiTheme="minorHAnsi"/>
          <w:color w:val="000000"/>
        </w:rPr>
        <w:t xml:space="preserve">προϋπολογισμού </w:t>
      </w:r>
      <w:r w:rsidRPr="00F4557B">
        <w:rPr>
          <w:rFonts w:asciiTheme="minorHAnsi" w:hAnsiTheme="minorHAnsi"/>
          <w:b/>
          <w:color w:val="000000"/>
        </w:rPr>
        <w:t>465,00€</w:t>
      </w:r>
      <w:r w:rsidRPr="00F4557B">
        <w:rPr>
          <w:rFonts w:asciiTheme="minorHAnsi" w:hAnsiTheme="minorHAnsi"/>
          <w:color w:val="000000"/>
        </w:rPr>
        <w:t xml:space="preserve"> </w:t>
      </w:r>
      <w:r w:rsidRPr="00F4557B">
        <w:rPr>
          <w:rFonts w:asciiTheme="minorHAnsi" w:hAnsiTheme="minorHAnsi"/>
        </w:rPr>
        <w:t>(συμπεριλαμβανομένου του Φ.Π.Α. 24%) - αρ. διακήρυξης ……/2020 που έχει προκηρύξει ο Δήμος σας.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tbl>
      <w:tblPr>
        <w:tblW w:w="8140" w:type="dxa"/>
        <w:tblInd w:w="88" w:type="dxa"/>
        <w:tblLook w:val="04A0"/>
      </w:tblPr>
      <w:tblGrid>
        <w:gridCol w:w="831"/>
        <w:gridCol w:w="1316"/>
        <w:gridCol w:w="1545"/>
        <w:gridCol w:w="1015"/>
        <w:gridCol w:w="1425"/>
        <w:gridCol w:w="2180"/>
      </w:tblGrid>
      <w:tr w:rsidR="00462100" w:rsidRPr="00F4557B" w:rsidTr="00BF29E5">
        <w:trPr>
          <w:trHeight w:val="31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ΟΜΑΔΑ Ζ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  32351000-8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Εξαρτήματα εξοπλισμού ήχου και εικόνας</w:t>
            </w:r>
          </w:p>
        </w:tc>
      </w:tr>
      <w:tr w:rsidR="00462100" w:rsidRPr="00F4557B" w:rsidTr="00BF29E5">
        <w:trPr>
          <w:trHeight w:val="52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Είδος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CPV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Τεμάχια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Τιμή/τεμ. Χωρίς ΦΠΑ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Δαπάνη</w:t>
            </w:r>
          </w:p>
        </w:tc>
      </w:tr>
      <w:tr w:rsidR="00462100" w:rsidRPr="00F4557B" w:rsidTr="00BF29E5">
        <w:trPr>
          <w:trHeight w:val="10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32351000-8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ΑΣΥΡΜΑΤΟ ΜΙΚΡΟΦΩΝΟ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100" w:rsidRPr="00F4557B" w:rsidRDefault="00462100" w:rsidP="00BF29E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ΔΑΠΑΝΗ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t>Φ.Π.Α 24%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  <w:tr w:rsidR="00462100" w:rsidRPr="00F4557B" w:rsidTr="00BF29E5">
        <w:trPr>
          <w:trHeight w:val="300"/>
        </w:trPr>
        <w:tc>
          <w:tcPr>
            <w:tcW w:w="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lastRenderedPageBreak/>
              <w:t>ΓΕΝΙΚΟ ΣΥΝΟΛΟ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100" w:rsidRPr="00F4557B" w:rsidRDefault="00462100" w:rsidP="00BF29E5">
            <w:p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F4557B">
              <w:rPr>
                <w:rFonts w:asciiTheme="minorHAnsi" w:hAnsiTheme="minorHAns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συνολική τιμή της προφοράς μας ανέρχεται στα: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............................................................................................................................................ΕΥΡΩ συμπεριλαμβανομένου Φ.Π.Α. 24%.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(</w:t>
      </w:r>
      <w:r w:rsidRPr="00F4557B">
        <w:rPr>
          <w:rFonts w:asciiTheme="minorHAnsi" w:hAnsiTheme="minorHAnsi"/>
          <w:i/>
          <w:iCs/>
          <w:color w:val="000000"/>
          <w:u w:val="single"/>
        </w:rPr>
        <w:t>Σημείωση προς προσφέροντες</w:t>
      </w:r>
      <w:r w:rsidRPr="00F4557B">
        <w:rPr>
          <w:rFonts w:asciiTheme="minorHAnsi" w:hAnsiTheme="minorHAnsi"/>
          <w:i/>
          <w:iCs/>
          <w:color w:val="000000"/>
        </w:rPr>
        <w:t>: να αναγραφεί εδώ ολογράφως η τιμή της προσφοράς με ακρίβεια δύο δεκαδικών ψηφίων</w:t>
      </w:r>
      <w:r w:rsidRPr="00F4557B">
        <w:rPr>
          <w:rFonts w:asciiTheme="minorHAnsi" w:hAnsiTheme="minorHAnsi"/>
          <w:color w:val="000000"/>
        </w:rPr>
        <w:t>)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color w:val="000000"/>
        </w:rPr>
        <w:t>Η προσφορά μας ισχύει και δεσμεύει την εταιρία μας μέχρι την __/__/</w:t>
      </w:r>
      <w:r w:rsidRPr="00F4557B">
        <w:rPr>
          <w:rFonts w:asciiTheme="minorHAnsi" w:hAnsiTheme="minorHAnsi"/>
        </w:rPr>
        <w:t>2020</w:t>
      </w:r>
    </w:p>
    <w:p w:rsidR="00462100" w:rsidRPr="00F4557B" w:rsidRDefault="00462100" w:rsidP="00462100">
      <w:pPr>
        <w:pStyle w:val="western"/>
        <w:spacing w:after="0" w:line="276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Αγία Παρασκευή,   /    /2020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</w:rPr>
        <w:t>Ο προσφέρων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  <w:r w:rsidRPr="00F4557B">
        <w:rPr>
          <w:rFonts w:asciiTheme="minorHAnsi" w:hAnsiTheme="minorHAnsi"/>
          <w:b/>
          <w:bCs/>
          <w:i/>
          <w:iCs/>
        </w:rPr>
        <w:t>(ονοματεπώνυμο, ιδιότητα, σφραγίδα, υπογραφή)</w:t>
      </w:r>
    </w:p>
    <w:p w:rsidR="00462100" w:rsidRPr="00F4557B" w:rsidRDefault="00462100" w:rsidP="00462100">
      <w:pPr>
        <w:pStyle w:val="western"/>
        <w:spacing w:after="0" w:line="360" w:lineRule="auto"/>
        <w:ind w:left="-284" w:right="-425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Pr="00F4557B" w:rsidRDefault="00462100" w:rsidP="00462100">
      <w:pPr>
        <w:ind w:firstLine="720"/>
        <w:rPr>
          <w:rFonts w:asciiTheme="minorHAnsi" w:hAnsiTheme="minorHAnsi"/>
          <w:sz w:val="24"/>
          <w:szCs w:val="24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62100" w:rsidRPr="00F4557B" w:rsidRDefault="00462100" w:rsidP="00462100">
      <w:pPr>
        <w:pStyle w:val="western"/>
        <w:spacing w:after="0"/>
        <w:ind w:firstLine="720"/>
        <w:rPr>
          <w:rFonts w:asciiTheme="minorHAnsi" w:hAnsiTheme="minorHAnsi"/>
        </w:rPr>
      </w:pPr>
    </w:p>
    <w:p w:rsidR="00421AD2" w:rsidRPr="00462100" w:rsidRDefault="00421AD2" w:rsidP="00462100">
      <w:pPr>
        <w:rPr>
          <w:szCs w:val="24"/>
        </w:rPr>
      </w:pPr>
    </w:p>
    <w:sectPr w:rsidR="00421AD2" w:rsidRPr="00462100" w:rsidSect="003459FE">
      <w:footerReference w:type="default" r:id="rId7"/>
      <w:pgSz w:w="11910" w:h="16840"/>
      <w:pgMar w:top="700" w:right="540" w:bottom="1380" w:left="760" w:header="0" w:footer="12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7C" w:rsidRDefault="0078497C" w:rsidP="00421AD2">
      <w:r>
        <w:separator/>
      </w:r>
    </w:p>
  </w:endnote>
  <w:endnote w:type="continuationSeparator" w:id="0">
    <w:p w:rsidR="0078497C" w:rsidRDefault="0078497C" w:rsidP="00421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803" w:rsidRDefault="001C52B9">
    <w:pPr>
      <w:pStyle w:val="a3"/>
      <w:spacing w:line="14" w:lineRule="auto"/>
      <w:rPr>
        <w:sz w:val="20"/>
      </w:rPr>
    </w:pPr>
    <w:r w:rsidRPr="001C52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9.4pt;margin-top:807.9pt;width:47.9pt;height:23.65pt;z-index:-251654144;mso-position-horizontal-relative:page;mso-position-vertical-relative:page" filled="f" stroked="f">
          <v:textbox style="mso-next-textbox:#_x0000_s1030" inset="0,0,0,0">
            <w:txbxContent>
              <w:p w:rsidR="00911803" w:rsidRDefault="00993F42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Σελίδα </w:t>
                </w:r>
                <w:r w:rsidR="001C52B9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1C52B9">
                  <w:fldChar w:fldCharType="separate"/>
                </w:r>
                <w:r w:rsidR="00462100">
                  <w:rPr>
                    <w:noProof/>
                    <w:sz w:val="18"/>
                  </w:rPr>
                  <w:t>16</w:t>
                </w:r>
                <w:r w:rsidR="001C52B9">
                  <w:fldChar w:fldCharType="end"/>
                </w:r>
              </w:p>
            </w:txbxContent>
          </v:textbox>
          <w10:wrap anchorx="page" anchory="page"/>
        </v:shape>
      </w:pict>
    </w:r>
    <w:r w:rsidRPr="001C52B9">
      <w:pict>
        <v:group id="_x0000_s1025" style="position:absolute;margin-left:48.05pt;margin-top:766.6pt;width:516.05pt;height:41.3pt;z-index:-251656192;mso-position-horizontal-relative:page;mso-position-vertical-relative:page" coordorigin="961,15360" coordsize="10321,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961;top:15372;width:1197;height:584">
            <v:imagedata r:id="rId1" o:title=""/>
          </v:shape>
          <v:shape id="_x0000_s1027" type="#_x0000_t75" style="position:absolute;left:9868;top:15370;width:1364;height:816">
            <v:imagedata r:id="rId2" o:title=""/>
          </v:shape>
          <v:shape id="_x0000_s1028" style="position:absolute;left:961;top:15360;width:10321;height:10" coordorigin="961,15360" coordsize="10321,10" path="m11282,15360r-1970,l961,15360r,10l9312,15370r1970,l11282,15360xe" fillcolor="black" stroked="f">
            <v:path arrowok="t"/>
          </v:shape>
          <w10:wrap anchorx="page" anchory="page"/>
        </v:group>
      </w:pict>
    </w:r>
    <w:r w:rsidRPr="001C52B9">
      <w:pict>
        <v:shape id="_x0000_s1029" type="#_x0000_t202" style="position:absolute;margin-left:47.9pt;margin-top:797.1pt;width:170.85pt;height:32.15pt;z-index:-251655168;mso-position-horizontal-relative:page;mso-position-vertical-relative:page" filled="f" stroked="f">
          <v:textbox style="mso-next-textbox:#_x0000_s1029" inset="0,0,0,0">
            <w:txbxContent>
              <w:p w:rsidR="00911803" w:rsidRDefault="00993F42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Ευρωπαϊκή Ένωση</w:t>
                </w:r>
              </w:p>
              <w:p w:rsidR="00911803" w:rsidRDefault="00993F42">
                <w:pPr>
                  <w:spacing w:before="115" w:line="254" w:lineRule="auto"/>
                  <w:ind w:left="63"/>
                  <w:rPr>
                    <w:sz w:val="14"/>
                  </w:rPr>
                </w:pPr>
                <w:r>
                  <w:rPr>
                    <w:sz w:val="14"/>
                  </w:rPr>
                  <w:t>Ευρωπαϊκό Ταμείο Περιφερειακής Ανάπτυξης (ΕΤΠΑ) Κωδικός ΟΠΣ: 5034939 (Κωδ. Απόφασης:7267)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7C" w:rsidRDefault="0078497C" w:rsidP="00421AD2">
      <w:r>
        <w:separator/>
      </w:r>
    </w:p>
  </w:footnote>
  <w:footnote w:type="continuationSeparator" w:id="0">
    <w:p w:rsidR="0078497C" w:rsidRDefault="0078497C" w:rsidP="00421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1BE7B65"/>
    <w:multiLevelType w:val="hybridMultilevel"/>
    <w:tmpl w:val="5F0EF9BA"/>
    <w:lvl w:ilvl="0" w:tplc="2748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6B926AD"/>
    <w:multiLevelType w:val="hybridMultilevel"/>
    <w:tmpl w:val="C31CB3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9886570"/>
    <w:multiLevelType w:val="hybridMultilevel"/>
    <w:tmpl w:val="615682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F5504"/>
    <w:multiLevelType w:val="hybridMultilevel"/>
    <w:tmpl w:val="4A168192"/>
    <w:lvl w:ilvl="0" w:tplc="F720259C">
      <w:start w:val="2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6125BC"/>
    <w:multiLevelType w:val="hybridMultilevel"/>
    <w:tmpl w:val="AD6EC3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C45D8"/>
    <w:multiLevelType w:val="singleLevel"/>
    <w:tmpl w:val="520060D4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cs="Tahoma" w:hint="default"/>
        <w:b w:val="0"/>
      </w:rPr>
    </w:lvl>
  </w:abstractNum>
  <w:abstractNum w:abstractNumId="14">
    <w:nsid w:val="0DAA57A5"/>
    <w:multiLevelType w:val="hybridMultilevel"/>
    <w:tmpl w:val="38300838"/>
    <w:lvl w:ilvl="0" w:tplc="0408000F">
      <w:start w:val="1"/>
      <w:numFmt w:val="decimal"/>
      <w:lvlText w:val="%1."/>
      <w:lvlJc w:val="left"/>
      <w:pPr>
        <w:ind w:left="981" w:hanging="360"/>
      </w:p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5">
    <w:nsid w:val="1A3879A6"/>
    <w:multiLevelType w:val="hybridMultilevel"/>
    <w:tmpl w:val="F3522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9486F"/>
    <w:multiLevelType w:val="hybridMultilevel"/>
    <w:tmpl w:val="7624A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B56646"/>
    <w:multiLevelType w:val="hybridMultilevel"/>
    <w:tmpl w:val="EBA22F08"/>
    <w:lvl w:ilvl="0" w:tplc="04080001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14413"/>
    <w:multiLevelType w:val="hybridMultilevel"/>
    <w:tmpl w:val="AA8C2C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E5158"/>
    <w:multiLevelType w:val="hybridMultilevel"/>
    <w:tmpl w:val="9FA04394"/>
    <w:lvl w:ilvl="0" w:tplc="7C8EEF4A">
      <w:numFmt w:val="bullet"/>
      <w:lvlText w:val="-"/>
      <w:lvlJc w:val="left"/>
      <w:pPr>
        <w:ind w:left="355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0">
    <w:nsid w:val="28254317"/>
    <w:multiLevelType w:val="hybridMultilevel"/>
    <w:tmpl w:val="72385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243C1F"/>
    <w:multiLevelType w:val="hybridMultilevel"/>
    <w:tmpl w:val="604A8F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B75A6C"/>
    <w:multiLevelType w:val="hybridMultilevel"/>
    <w:tmpl w:val="148A44C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E4A3B"/>
    <w:multiLevelType w:val="hybridMultilevel"/>
    <w:tmpl w:val="02DCF4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0B5DD9"/>
    <w:multiLevelType w:val="hybridMultilevel"/>
    <w:tmpl w:val="51DA83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BB3188"/>
    <w:multiLevelType w:val="hybridMultilevel"/>
    <w:tmpl w:val="CC929A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F268A4"/>
    <w:multiLevelType w:val="hybridMultilevel"/>
    <w:tmpl w:val="660425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455B0"/>
    <w:multiLevelType w:val="hybridMultilevel"/>
    <w:tmpl w:val="B72CC980"/>
    <w:lvl w:ilvl="0" w:tplc="25B2A642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F37263"/>
    <w:multiLevelType w:val="hybridMultilevel"/>
    <w:tmpl w:val="4134F460"/>
    <w:lvl w:ilvl="0" w:tplc="A51A4E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4147506"/>
    <w:multiLevelType w:val="hybridMultilevel"/>
    <w:tmpl w:val="897A6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77192E"/>
    <w:multiLevelType w:val="hybridMultilevel"/>
    <w:tmpl w:val="5A76C876"/>
    <w:lvl w:ilvl="0" w:tplc="04080001">
      <w:start w:val="1"/>
      <w:numFmt w:val="bullet"/>
      <w:pStyle w:val="NumPa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73537"/>
    <w:multiLevelType w:val="hybridMultilevel"/>
    <w:tmpl w:val="9E7EF39E"/>
    <w:lvl w:ilvl="0" w:tplc="96FE1E1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3711B"/>
    <w:multiLevelType w:val="hybridMultilevel"/>
    <w:tmpl w:val="7BD63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94938"/>
    <w:multiLevelType w:val="hybridMultilevel"/>
    <w:tmpl w:val="854E631C"/>
    <w:lvl w:ilvl="0" w:tplc="A51A4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CF547B"/>
    <w:multiLevelType w:val="hybridMultilevel"/>
    <w:tmpl w:val="799237D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047E0D"/>
    <w:multiLevelType w:val="hybridMultilevel"/>
    <w:tmpl w:val="3576526A"/>
    <w:styleLink w:val="WW8Num401"/>
    <w:lvl w:ilvl="0" w:tplc="0408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26255"/>
    <w:multiLevelType w:val="hybridMultilevel"/>
    <w:tmpl w:val="23725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73C31"/>
    <w:multiLevelType w:val="multilevel"/>
    <w:tmpl w:val="B924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F668EB"/>
    <w:multiLevelType w:val="hybridMultilevel"/>
    <w:tmpl w:val="D61211CC"/>
    <w:lvl w:ilvl="0" w:tplc="0408000D">
      <w:start w:val="1"/>
      <w:numFmt w:val="bullet"/>
      <w:pStyle w:val="Tiret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4230F"/>
    <w:multiLevelType w:val="hybridMultilevel"/>
    <w:tmpl w:val="489042B8"/>
    <w:lvl w:ilvl="0" w:tplc="FA3E9E6A">
      <w:start w:val="1"/>
      <w:numFmt w:val="decimal"/>
      <w:lvlText w:val="%1."/>
      <w:lvlJc w:val="left"/>
      <w:pPr>
        <w:ind w:left="261" w:hanging="186"/>
      </w:pPr>
      <w:rPr>
        <w:rFonts w:ascii="Arial" w:eastAsia="Arial" w:hAnsi="Arial" w:cs="Arial" w:hint="default"/>
        <w:spacing w:val="-1"/>
        <w:w w:val="100"/>
        <w:sz w:val="16"/>
        <w:szCs w:val="16"/>
        <w:lang w:val="el-GR" w:eastAsia="en-US" w:bidi="ar-SA"/>
      </w:rPr>
    </w:lvl>
    <w:lvl w:ilvl="1" w:tplc="F682A1DA">
      <w:numFmt w:val="bullet"/>
      <w:lvlText w:val="•"/>
      <w:lvlJc w:val="left"/>
      <w:pPr>
        <w:ind w:left="1294" w:hanging="186"/>
      </w:pPr>
      <w:rPr>
        <w:rFonts w:hint="default"/>
        <w:lang w:val="el-GR" w:eastAsia="en-US" w:bidi="ar-SA"/>
      </w:rPr>
    </w:lvl>
    <w:lvl w:ilvl="2" w:tplc="CECC1DFA">
      <w:numFmt w:val="bullet"/>
      <w:lvlText w:val="•"/>
      <w:lvlJc w:val="left"/>
      <w:pPr>
        <w:ind w:left="2329" w:hanging="186"/>
      </w:pPr>
      <w:rPr>
        <w:rFonts w:hint="default"/>
        <w:lang w:val="el-GR" w:eastAsia="en-US" w:bidi="ar-SA"/>
      </w:rPr>
    </w:lvl>
    <w:lvl w:ilvl="3" w:tplc="7B6EC0B4">
      <w:numFmt w:val="bullet"/>
      <w:lvlText w:val="•"/>
      <w:lvlJc w:val="left"/>
      <w:pPr>
        <w:ind w:left="3364" w:hanging="186"/>
      </w:pPr>
      <w:rPr>
        <w:rFonts w:hint="default"/>
        <w:lang w:val="el-GR" w:eastAsia="en-US" w:bidi="ar-SA"/>
      </w:rPr>
    </w:lvl>
    <w:lvl w:ilvl="4" w:tplc="64F0DE32">
      <w:numFmt w:val="bullet"/>
      <w:lvlText w:val="•"/>
      <w:lvlJc w:val="left"/>
      <w:pPr>
        <w:ind w:left="4398" w:hanging="186"/>
      </w:pPr>
      <w:rPr>
        <w:rFonts w:hint="default"/>
        <w:lang w:val="el-GR" w:eastAsia="en-US" w:bidi="ar-SA"/>
      </w:rPr>
    </w:lvl>
    <w:lvl w:ilvl="5" w:tplc="D7B6DAB0">
      <w:numFmt w:val="bullet"/>
      <w:lvlText w:val="•"/>
      <w:lvlJc w:val="left"/>
      <w:pPr>
        <w:ind w:left="5433" w:hanging="186"/>
      </w:pPr>
      <w:rPr>
        <w:rFonts w:hint="default"/>
        <w:lang w:val="el-GR" w:eastAsia="en-US" w:bidi="ar-SA"/>
      </w:rPr>
    </w:lvl>
    <w:lvl w:ilvl="6" w:tplc="3E1295F2">
      <w:numFmt w:val="bullet"/>
      <w:lvlText w:val="•"/>
      <w:lvlJc w:val="left"/>
      <w:pPr>
        <w:ind w:left="6468" w:hanging="186"/>
      </w:pPr>
      <w:rPr>
        <w:rFonts w:hint="default"/>
        <w:lang w:val="el-GR" w:eastAsia="en-US" w:bidi="ar-SA"/>
      </w:rPr>
    </w:lvl>
    <w:lvl w:ilvl="7" w:tplc="F2985382">
      <w:numFmt w:val="bullet"/>
      <w:lvlText w:val="•"/>
      <w:lvlJc w:val="left"/>
      <w:pPr>
        <w:ind w:left="7502" w:hanging="186"/>
      </w:pPr>
      <w:rPr>
        <w:rFonts w:hint="default"/>
        <w:lang w:val="el-GR" w:eastAsia="en-US" w:bidi="ar-SA"/>
      </w:rPr>
    </w:lvl>
    <w:lvl w:ilvl="8" w:tplc="09EE6BB0">
      <w:numFmt w:val="bullet"/>
      <w:lvlText w:val="•"/>
      <w:lvlJc w:val="left"/>
      <w:pPr>
        <w:ind w:left="8537" w:hanging="186"/>
      </w:pPr>
      <w:rPr>
        <w:rFonts w:hint="default"/>
        <w:lang w:val="el-GR" w:eastAsia="en-US" w:bidi="ar-SA"/>
      </w:rPr>
    </w:lvl>
  </w:abstractNum>
  <w:abstractNum w:abstractNumId="40">
    <w:nsid w:val="70733FF5"/>
    <w:multiLevelType w:val="hybridMultilevel"/>
    <w:tmpl w:val="D8329B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08751B"/>
    <w:multiLevelType w:val="hybridMultilevel"/>
    <w:tmpl w:val="CCCE86C6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778738D0"/>
    <w:multiLevelType w:val="hybridMultilevel"/>
    <w:tmpl w:val="B1AC8B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16"/>
  </w:num>
  <w:num w:numId="4">
    <w:abstractNumId w:val="38"/>
  </w:num>
  <w:num w:numId="5">
    <w:abstractNumId w:val="17"/>
  </w:num>
  <w:num w:numId="6">
    <w:abstractNumId w:val="30"/>
  </w:num>
  <w:num w:numId="7">
    <w:abstractNumId w:val="4"/>
  </w:num>
  <w:num w:numId="8">
    <w:abstractNumId w:val="36"/>
  </w:num>
  <w:num w:numId="9">
    <w:abstractNumId w:val="18"/>
  </w:num>
  <w:num w:numId="10">
    <w:abstractNumId w:val="23"/>
  </w:num>
  <w:num w:numId="11">
    <w:abstractNumId w:val="42"/>
  </w:num>
  <w:num w:numId="12">
    <w:abstractNumId w:val="25"/>
  </w:num>
  <w:num w:numId="13">
    <w:abstractNumId w:val="33"/>
  </w:num>
  <w:num w:numId="14">
    <w:abstractNumId w:val="28"/>
  </w:num>
  <w:num w:numId="15">
    <w:abstractNumId w:val="37"/>
  </w:num>
  <w:num w:numId="16">
    <w:abstractNumId w:val="31"/>
  </w:num>
  <w:num w:numId="17">
    <w:abstractNumId w:val="29"/>
  </w:num>
  <w:num w:numId="18">
    <w:abstractNumId w:val="32"/>
  </w:num>
  <w:num w:numId="19">
    <w:abstractNumId w:val="22"/>
  </w:num>
  <w:num w:numId="20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5"/>
  </w:num>
  <w:num w:numId="23">
    <w:abstractNumId w:val="40"/>
  </w:num>
  <w:num w:numId="24">
    <w:abstractNumId w:val="9"/>
  </w:num>
  <w:num w:numId="25">
    <w:abstractNumId w:val="7"/>
  </w:num>
  <w:num w:numId="26">
    <w:abstractNumId w:val="10"/>
  </w:num>
  <w:num w:numId="27">
    <w:abstractNumId w:val="24"/>
  </w:num>
  <w:num w:numId="28">
    <w:abstractNumId w:val="26"/>
  </w:num>
  <w:num w:numId="29">
    <w:abstractNumId w:val="21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5"/>
  </w:num>
  <w:num w:numId="35">
    <w:abstractNumId w:val="6"/>
  </w:num>
  <w:num w:numId="36">
    <w:abstractNumId w:val="13"/>
  </w:num>
  <w:num w:numId="37">
    <w:abstractNumId w:val="20"/>
  </w:num>
  <w:num w:numId="38">
    <w:abstractNumId w:val="27"/>
  </w:num>
  <w:num w:numId="39">
    <w:abstractNumId w:val="41"/>
  </w:num>
  <w:num w:numId="40">
    <w:abstractNumId w:val="19"/>
  </w:num>
  <w:num w:numId="41">
    <w:abstractNumId w:val="8"/>
  </w:num>
  <w:num w:numId="42">
    <w:abstractNumId w:val="35"/>
  </w:num>
  <w:num w:numId="43">
    <w:abstractNumId w:val="1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21AD2"/>
    <w:rsid w:val="000B771D"/>
    <w:rsid w:val="001C45B2"/>
    <w:rsid w:val="001C52B9"/>
    <w:rsid w:val="001F45A0"/>
    <w:rsid w:val="002001C6"/>
    <w:rsid w:val="003C6BD1"/>
    <w:rsid w:val="00421AD2"/>
    <w:rsid w:val="00462100"/>
    <w:rsid w:val="004F15BC"/>
    <w:rsid w:val="0055788B"/>
    <w:rsid w:val="005936BF"/>
    <w:rsid w:val="006968D0"/>
    <w:rsid w:val="00750454"/>
    <w:rsid w:val="0078497C"/>
    <w:rsid w:val="007C7AAC"/>
    <w:rsid w:val="00993F42"/>
    <w:rsid w:val="00B33079"/>
    <w:rsid w:val="00CB3E74"/>
    <w:rsid w:val="00CF16E4"/>
    <w:rsid w:val="00D918D5"/>
    <w:rsid w:val="00F3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1A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1">
    <w:name w:val="heading 1"/>
    <w:basedOn w:val="a"/>
    <w:next w:val="a"/>
    <w:link w:val="1Char"/>
    <w:qFormat/>
    <w:rsid w:val="00421AD2"/>
    <w:pPr>
      <w:keepNext/>
      <w:keepLines/>
      <w:widowControl/>
      <w:autoSpaceDE/>
      <w:autoSpaceDN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421AD2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nhideWhenUsed/>
    <w:qFormat/>
    <w:rsid w:val="00421AD2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421AD2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21A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rsid w:val="00421A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rsid w:val="00421A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421AD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421A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qFormat/>
    <w:rsid w:val="00421AD2"/>
    <w:rPr>
      <w:sz w:val="16"/>
      <w:szCs w:val="16"/>
    </w:rPr>
  </w:style>
  <w:style w:type="character" w:customStyle="1" w:styleId="Char">
    <w:name w:val="Σώμα κειμένου Char"/>
    <w:basedOn w:val="a0"/>
    <w:link w:val="a3"/>
    <w:rsid w:val="00421AD2"/>
    <w:rPr>
      <w:rFonts w:ascii="Arial" w:eastAsia="Arial" w:hAnsi="Arial" w:cs="Arial"/>
      <w:sz w:val="16"/>
      <w:szCs w:val="16"/>
    </w:rPr>
  </w:style>
  <w:style w:type="paragraph" w:customStyle="1" w:styleId="Heading1">
    <w:name w:val="Heading 1"/>
    <w:basedOn w:val="a"/>
    <w:uiPriority w:val="1"/>
    <w:qFormat/>
    <w:rsid w:val="00421AD2"/>
    <w:pPr>
      <w:spacing w:before="1"/>
      <w:ind w:left="261" w:right="3671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21AD2"/>
    <w:pPr>
      <w:ind w:left="260"/>
      <w:outlineLvl w:val="2"/>
    </w:pPr>
    <w:rPr>
      <w:b/>
      <w:bCs/>
      <w:sz w:val="18"/>
      <w:szCs w:val="18"/>
      <w:u w:val="single" w:color="000000"/>
    </w:rPr>
  </w:style>
  <w:style w:type="paragraph" w:customStyle="1" w:styleId="Heading3">
    <w:name w:val="Heading 3"/>
    <w:basedOn w:val="a"/>
    <w:uiPriority w:val="1"/>
    <w:qFormat/>
    <w:rsid w:val="00421AD2"/>
    <w:pPr>
      <w:ind w:left="749"/>
      <w:outlineLvl w:val="3"/>
    </w:pPr>
    <w:rPr>
      <w:sz w:val="18"/>
      <w:szCs w:val="18"/>
    </w:rPr>
  </w:style>
  <w:style w:type="paragraph" w:customStyle="1" w:styleId="Heading4">
    <w:name w:val="Heading 4"/>
    <w:basedOn w:val="a"/>
    <w:uiPriority w:val="1"/>
    <w:qFormat/>
    <w:rsid w:val="00421AD2"/>
    <w:pPr>
      <w:ind w:left="545" w:hanging="285"/>
      <w:outlineLvl w:val="4"/>
    </w:pPr>
    <w:rPr>
      <w:b/>
      <w:bCs/>
      <w:sz w:val="16"/>
      <w:szCs w:val="16"/>
    </w:rPr>
  </w:style>
  <w:style w:type="paragraph" w:styleId="a4">
    <w:name w:val="List Paragraph"/>
    <w:basedOn w:val="a"/>
    <w:qFormat/>
    <w:rsid w:val="00421AD2"/>
    <w:pPr>
      <w:ind w:left="970" w:hanging="425"/>
      <w:jc w:val="both"/>
    </w:pPr>
  </w:style>
  <w:style w:type="paragraph" w:customStyle="1" w:styleId="TableParagraph">
    <w:name w:val="Table Paragraph"/>
    <w:basedOn w:val="a"/>
    <w:uiPriority w:val="1"/>
    <w:qFormat/>
    <w:rsid w:val="00421AD2"/>
  </w:style>
  <w:style w:type="character" w:styleId="-">
    <w:name w:val="Hyperlink"/>
    <w:basedOn w:val="a0"/>
    <w:unhideWhenUsed/>
    <w:rsid w:val="00421AD2"/>
    <w:rPr>
      <w:color w:val="0000FF" w:themeColor="hyperlink"/>
      <w:u w:val="single"/>
    </w:rPr>
  </w:style>
  <w:style w:type="paragraph" w:customStyle="1" w:styleId="Default">
    <w:name w:val="Default"/>
    <w:rsid w:val="00421A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footnote text"/>
    <w:basedOn w:val="a"/>
    <w:link w:val="Char0"/>
    <w:unhideWhenUsed/>
    <w:rsid w:val="00421AD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0">
    <w:name w:val="Κείμενο υποσημείωσης Char"/>
    <w:basedOn w:val="a0"/>
    <w:link w:val="a5"/>
    <w:rsid w:val="00421AD2"/>
    <w:rPr>
      <w:sz w:val="20"/>
      <w:szCs w:val="20"/>
    </w:rPr>
  </w:style>
  <w:style w:type="character" w:styleId="a6">
    <w:name w:val="footnote reference"/>
    <w:aliases w:val="Footnote symbol,Footnote,Footnote reference number,note TESI"/>
    <w:basedOn w:val="a0"/>
    <w:unhideWhenUsed/>
    <w:rsid w:val="00421AD2"/>
    <w:rPr>
      <w:vertAlign w:val="superscript"/>
    </w:rPr>
  </w:style>
  <w:style w:type="paragraph" w:styleId="a7">
    <w:name w:val="No Spacing"/>
    <w:uiPriority w:val="1"/>
    <w:qFormat/>
    <w:rsid w:val="00421AD2"/>
    <w:pPr>
      <w:spacing w:after="0" w:line="240" w:lineRule="auto"/>
    </w:pPr>
  </w:style>
  <w:style w:type="paragraph" w:styleId="a8">
    <w:name w:val="header"/>
    <w:basedOn w:val="a"/>
    <w:link w:val="Char1"/>
    <w:uiPriority w:val="99"/>
    <w:unhideWhenUsed/>
    <w:rsid w:val="00421AD2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har1">
    <w:name w:val="Κεφαλίδα Char"/>
    <w:basedOn w:val="a0"/>
    <w:link w:val="a8"/>
    <w:uiPriority w:val="99"/>
    <w:rsid w:val="00421AD2"/>
  </w:style>
  <w:style w:type="paragraph" w:styleId="a9">
    <w:name w:val="footer"/>
    <w:basedOn w:val="a"/>
    <w:link w:val="Char2"/>
    <w:unhideWhenUsed/>
    <w:rsid w:val="00421AD2"/>
    <w:pPr>
      <w:widowControl/>
      <w:tabs>
        <w:tab w:val="center" w:pos="4153"/>
        <w:tab w:val="right" w:pos="830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har2">
    <w:name w:val="Υποσέλιδο Char"/>
    <w:basedOn w:val="a0"/>
    <w:link w:val="a9"/>
    <w:rsid w:val="00421AD2"/>
  </w:style>
  <w:style w:type="table" w:styleId="aa">
    <w:name w:val="Table Grid"/>
    <w:basedOn w:val="a1"/>
    <w:uiPriority w:val="39"/>
    <w:rsid w:val="00421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Char3"/>
    <w:uiPriority w:val="99"/>
    <w:rsid w:val="00421A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Κείμενο σημείωσης τέλους Char"/>
    <w:basedOn w:val="a0"/>
    <w:link w:val="ab"/>
    <w:uiPriority w:val="99"/>
    <w:rsid w:val="00421AD2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Χαρακτήρες υποσημείωσης"/>
    <w:rsid w:val="00421AD2"/>
  </w:style>
  <w:style w:type="character" w:customStyle="1" w:styleId="WW8Num1z0">
    <w:name w:val="WW8Num1z0"/>
    <w:rsid w:val="00421AD2"/>
  </w:style>
  <w:style w:type="character" w:customStyle="1" w:styleId="WW8Num1z1">
    <w:name w:val="WW8Num1z1"/>
    <w:rsid w:val="00421AD2"/>
  </w:style>
  <w:style w:type="character" w:customStyle="1" w:styleId="WW8Num1z2">
    <w:name w:val="WW8Num1z2"/>
    <w:rsid w:val="00421AD2"/>
  </w:style>
  <w:style w:type="character" w:customStyle="1" w:styleId="WW8Num1z3">
    <w:name w:val="WW8Num1z3"/>
    <w:rsid w:val="00421AD2"/>
  </w:style>
  <w:style w:type="character" w:customStyle="1" w:styleId="WW8Num1z4">
    <w:name w:val="WW8Num1z4"/>
    <w:rsid w:val="00421AD2"/>
  </w:style>
  <w:style w:type="character" w:customStyle="1" w:styleId="WW8Num1z5">
    <w:name w:val="WW8Num1z5"/>
    <w:rsid w:val="00421AD2"/>
  </w:style>
  <w:style w:type="character" w:customStyle="1" w:styleId="WW8Num1z6">
    <w:name w:val="WW8Num1z6"/>
    <w:rsid w:val="00421AD2"/>
  </w:style>
  <w:style w:type="character" w:customStyle="1" w:styleId="WW8Num1z7">
    <w:name w:val="WW8Num1z7"/>
    <w:rsid w:val="00421AD2"/>
  </w:style>
  <w:style w:type="character" w:customStyle="1" w:styleId="WW8Num1z8">
    <w:name w:val="WW8Num1z8"/>
    <w:rsid w:val="00421AD2"/>
  </w:style>
  <w:style w:type="character" w:customStyle="1" w:styleId="WW8Num2z0">
    <w:name w:val="WW8Num2z0"/>
    <w:rsid w:val="00421AD2"/>
  </w:style>
  <w:style w:type="character" w:customStyle="1" w:styleId="WW8Num2z1">
    <w:name w:val="WW8Num2z1"/>
    <w:rsid w:val="00421AD2"/>
  </w:style>
  <w:style w:type="character" w:customStyle="1" w:styleId="WW8Num2z2">
    <w:name w:val="WW8Num2z2"/>
    <w:rsid w:val="00421AD2"/>
  </w:style>
  <w:style w:type="character" w:customStyle="1" w:styleId="WW8Num2z3">
    <w:name w:val="WW8Num2z3"/>
    <w:rsid w:val="00421AD2"/>
  </w:style>
  <w:style w:type="character" w:customStyle="1" w:styleId="WW8Num2z4">
    <w:name w:val="WW8Num2z4"/>
    <w:rsid w:val="00421AD2"/>
  </w:style>
  <w:style w:type="character" w:customStyle="1" w:styleId="WW8Num2z5">
    <w:name w:val="WW8Num2z5"/>
    <w:rsid w:val="00421AD2"/>
  </w:style>
  <w:style w:type="character" w:customStyle="1" w:styleId="WW8Num2z6">
    <w:name w:val="WW8Num2z6"/>
    <w:rsid w:val="00421AD2"/>
  </w:style>
  <w:style w:type="character" w:customStyle="1" w:styleId="WW8Num2z7">
    <w:name w:val="WW8Num2z7"/>
    <w:rsid w:val="00421AD2"/>
  </w:style>
  <w:style w:type="character" w:customStyle="1" w:styleId="WW8Num2z8">
    <w:name w:val="WW8Num2z8"/>
    <w:rsid w:val="00421AD2"/>
  </w:style>
  <w:style w:type="character" w:customStyle="1" w:styleId="WW8Num3z0">
    <w:name w:val="WW8Num3z0"/>
    <w:rsid w:val="00421AD2"/>
  </w:style>
  <w:style w:type="character" w:customStyle="1" w:styleId="WW8Num4z0">
    <w:name w:val="WW8Num4z0"/>
    <w:rsid w:val="00421AD2"/>
  </w:style>
  <w:style w:type="character" w:customStyle="1" w:styleId="WW8Num5z0">
    <w:name w:val="WW8Num5z0"/>
    <w:rsid w:val="00421AD2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421AD2"/>
  </w:style>
  <w:style w:type="character" w:customStyle="1" w:styleId="WW8Num5z2">
    <w:name w:val="WW8Num5z2"/>
    <w:rsid w:val="00421AD2"/>
  </w:style>
  <w:style w:type="character" w:customStyle="1" w:styleId="WW8Num5z3">
    <w:name w:val="WW8Num5z3"/>
    <w:rsid w:val="00421AD2"/>
  </w:style>
  <w:style w:type="character" w:customStyle="1" w:styleId="WW8Num5z4">
    <w:name w:val="WW8Num5z4"/>
    <w:rsid w:val="00421AD2"/>
  </w:style>
  <w:style w:type="character" w:customStyle="1" w:styleId="WW8Num5z5">
    <w:name w:val="WW8Num5z5"/>
    <w:rsid w:val="00421AD2"/>
  </w:style>
  <w:style w:type="character" w:customStyle="1" w:styleId="WW8Num5z6">
    <w:name w:val="WW8Num5z6"/>
    <w:rsid w:val="00421AD2"/>
  </w:style>
  <w:style w:type="character" w:customStyle="1" w:styleId="WW8Num5z7">
    <w:name w:val="WW8Num5z7"/>
    <w:rsid w:val="00421AD2"/>
  </w:style>
  <w:style w:type="character" w:customStyle="1" w:styleId="WW8Num5z8">
    <w:name w:val="WW8Num5z8"/>
    <w:rsid w:val="00421AD2"/>
  </w:style>
  <w:style w:type="character" w:customStyle="1" w:styleId="WW8Num6z0">
    <w:name w:val="WW8Num6z0"/>
    <w:rsid w:val="00421AD2"/>
    <w:rPr>
      <w:rFonts w:ascii="Times New Roman" w:hAnsi="Times New Roman" w:cs="Times New Roman"/>
    </w:rPr>
  </w:style>
  <w:style w:type="character" w:customStyle="1" w:styleId="WW8Num6z1">
    <w:name w:val="WW8Num6z1"/>
    <w:rsid w:val="00421AD2"/>
  </w:style>
  <w:style w:type="character" w:customStyle="1" w:styleId="WW8Num6z2">
    <w:name w:val="WW8Num6z2"/>
    <w:rsid w:val="00421AD2"/>
  </w:style>
  <w:style w:type="character" w:customStyle="1" w:styleId="WW8Num6z3">
    <w:name w:val="WW8Num6z3"/>
    <w:rsid w:val="00421AD2"/>
  </w:style>
  <w:style w:type="character" w:customStyle="1" w:styleId="WW8Num6z4">
    <w:name w:val="WW8Num6z4"/>
    <w:rsid w:val="00421AD2"/>
  </w:style>
  <w:style w:type="character" w:customStyle="1" w:styleId="WW8Num6z5">
    <w:name w:val="WW8Num6z5"/>
    <w:rsid w:val="00421AD2"/>
  </w:style>
  <w:style w:type="character" w:customStyle="1" w:styleId="WW8Num6z6">
    <w:name w:val="WW8Num6z6"/>
    <w:rsid w:val="00421AD2"/>
  </w:style>
  <w:style w:type="character" w:customStyle="1" w:styleId="WW8Num6z7">
    <w:name w:val="WW8Num6z7"/>
    <w:rsid w:val="00421AD2"/>
  </w:style>
  <w:style w:type="character" w:customStyle="1" w:styleId="WW8Num6z8">
    <w:name w:val="WW8Num6z8"/>
    <w:rsid w:val="00421AD2"/>
  </w:style>
  <w:style w:type="character" w:customStyle="1" w:styleId="WW8Num7z0">
    <w:name w:val="WW8Num7z0"/>
    <w:rsid w:val="00421AD2"/>
  </w:style>
  <w:style w:type="character" w:customStyle="1" w:styleId="WW8Num7z1">
    <w:name w:val="WW8Num7z1"/>
    <w:rsid w:val="00421AD2"/>
  </w:style>
  <w:style w:type="character" w:customStyle="1" w:styleId="WW8Num7z2">
    <w:name w:val="WW8Num7z2"/>
    <w:rsid w:val="00421AD2"/>
  </w:style>
  <w:style w:type="character" w:customStyle="1" w:styleId="WW8Num7z3">
    <w:name w:val="WW8Num7z3"/>
    <w:rsid w:val="00421AD2"/>
  </w:style>
  <w:style w:type="character" w:customStyle="1" w:styleId="WW8Num7z4">
    <w:name w:val="WW8Num7z4"/>
    <w:rsid w:val="00421AD2"/>
  </w:style>
  <w:style w:type="character" w:customStyle="1" w:styleId="WW8Num7z5">
    <w:name w:val="WW8Num7z5"/>
    <w:rsid w:val="00421AD2"/>
  </w:style>
  <w:style w:type="character" w:customStyle="1" w:styleId="WW8Num7z6">
    <w:name w:val="WW8Num7z6"/>
    <w:rsid w:val="00421AD2"/>
  </w:style>
  <w:style w:type="character" w:customStyle="1" w:styleId="WW8Num7z7">
    <w:name w:val="WW8Num7z7"/>
    <w:rsid w:val="00421AD2"/>
  </w:style>
  <w:style w:type="character" w:customStyle="1" w:styleId="WW8Num7z8">
    <w:name w:val="WW8Num7z8"/>
    <w:rsid w:val="00421AD2"/>
  </w:style>
  <w:style w:type="character" w:customStyle="1" w:styleId="WW8Num8z0">
    <w:name w:val="WW8Num8z0"/>
    <w:rsid w:val="00421AD2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421AD2"/>
  </w:style>
  <w:style w:type="character" w:customStyle="1" w:styleId="WW8Num8z2">
    <w:name w:val="WW8Num8z2"/>
    <w:rsid w:val="00421AD2"/>
  </w:style>
  <w:style w:type="character" w:customStyle="1" w:styleId="WW8Num8z3">
    <w:name w:val="WW8Num8z3"/>
    <w:rsid w:val="00421AD2"/>
  </w:style>
  <w:style w:type="character" w:customStyle="1" w:styleId="WW8Num8z4">
    <w:name w:val="WW8Num8z4"/>
    <w:rsid w:val="00421AD2"/>
  </w:style>
  <w:style w:type="character" w:customStyle="1" w:styleId="WW8Num8z5">
    <w:name w:val="WW8Num8z5"/>
    <w:rsid w:val="00421AD2"/>
  </w:style>
  <w:style w:type="character" w:customStyle="1" w:styleId="WW8Num8z6">
    <w:name w:val="WW8Num8z6"/>
    <w:rsid w:val="00421AD2"/>
  </w:style>
  <w:style w:type="character" w:customStyle="1" w:styleId="WW8Num8z7">
    <w:name w:val="WW8Num8z7"/>
    <w:rsid w:val="00421AD2"/>
  </w:style>
  <w:style w:type="character" w:customStyle="1" w:styleId="WW8Num8z8">
    <w:name w:val="WW8Num8z8"/>
    <w:rsid w:val="00421AD2"/>
  </w:style>
  <w:style w:type="character" w:customStyle="1" w:styleId="WW8Num4z1">
    <w:name w:val="WW8Num4z1"/>
    <w:rsid w:val="00421AD2"/>
  </w:style>
  <w:style w:type="character" w:customStyle="1" w:styleId="WW8Num4z2">
    <w:name w:val="WW8Num4z2"/>
    <w:rsid w:val="00421AD2"/>
  </w:style>
  <w:style w:type="character" w:customStyle="1" w:styleId="WW8Num4z3">
    <w:name w:val="WW8Num4z3"/>
    <w:rsid w:val="00421AD2"/>
  </w:style>
  <w:style w:type="character" w:customStyle="1" w:styleId="WW8Num4z4">
    <w:name w:val="WW8Num4z4"/>
    <w:rsid w:val="00421AD2"/>
  </w:style>
  <w:style w:type="character" w:customStyle="1" w:styleId="WW8Num4z5">
    <w:name w:val="WW8Num4z5"/>
    <w:rsid w:val="00421AD2"/>
  </w:style>
  <w:style w:type="character" w:customStyle="1" w:styleId="WW8Num4z6">
    <w:name w:val="WW8Num4z6"/>
    <w:rsid w:val="00421AD2"/>
  </w:style>
  <w:style w:type="character" w:customStyle="1" w:styleId="WW8Num4z7">
    <w:name w:val="WW8Num4z7"/>
    <w:rsid w:val="00421AD2"/>
  </w:style>
  <w:style w:type="character" w:customStyle="1" w:styleId="WW8Num4z8">
    <w:name w:val="WW8Num4z8"/>
    <w:rsid w:val="00421AD2"/>
  </w:style>
  <w:style w:type="character" w:customStyle="1" w:styleId="WW8Num9z0">
    <w:name w:val="WW8Num9z0"/>
    <w:rsid w:val="00421AD2"/>
  </w:style>
  <w:style w:type="character" w:customStyle="1" w:styleId="WW8Num9z1">
    <w:name w:val="WW8Num9z1"/>
    <w:rsid w:val="00421AD2"/>
  </w:style>
  <w:style w:type="character" w:customStyle="1" w:styleId="WW8Num9z2">
    <w:name w:val="WW8Num9z2"/>
    <w:rsid w:val="00421AD2"/>
  </w:style>
  <w:style w:type="character" w:customStyle="1" w:styleId="WW8Num9z3">
    <w:name w:val="WW8Num9z3"/>
    <w:rsid w:val="00421AD2"/>
  </w:style>
  <w:style w:type="character" w:customStyle="1" w:styleId="WW8Num9z4">
    <w:name w:val="WW8Num9z4"/>
    <w:rsid w:val="00421AD2"/>
  </w:style>
  <w:style w:type="character" w:customStyle="1" w:styleId="WW8Num9z5">
    <w:name w:val="WW8Num9z5"/>
    <w:rsid w:val="00421AD2"/>
  </w:style>
  <w:style w:type="character" w:customStyle="1" w:styleId="WW8Num9z6">
    <w:name w:val="WW8Num9z6"/>
    <w:rsid w:val="00421AD2"/>
  </w:style>
  <w:style w:type="character" w:customStyle="1" w:styleId="WW8Num9z7">
    <w:name w:val="WW8Num9z7"/>
    <w:rsid w:val="00421AD2"/>
  </w:style>
  <w:style w:type="character" w:customStyle="1" w:styleId="WW8Num9z8">
    <w:name w:val="WW8Num9z8"/>
    <w:rsid w:val="00421AD2"/>
  </w:style>
  <w:style w:type="character" w:customStyle="1" w:styleId="40">
    <w:name w:val="Προεπιλεγμένη γραμματοσειρά4"/>
    <w:rsid w:val="00421AD2"/>
  </w:style>
  <w:style w:type="character" w:customStyle="1" w:styleId="WW8Num10z0">
    <w:name w:val="WW8Num10z0"/>
    <w:rsid w:val="00421AD2"/>
  </w:style>
  <w:style w:type="character" w:customStyle="1" w:styleId="WW8Num10z1">
    <w:name w:val="WW8Num10z1"/>
    <w:rsid w:val="00421AD2"/>
  </w:style>
  <w:style w:type="character" w:customStyle="1" w:styleId="WW8Num10z2">
    <w:name w:val="WW8Num10z2"/>
    <w:rsid w:val="00421AD2"/>
  </w:style>
  <w:style w:type="character" w:customStyle="1" w:styleId="WW8Num10z3">
    <w:name w:val="WW8Num10z3"/>
    <w:rsid w:val="00421AD2"/>
  </w:style>
  <w:style w:type="character" w:customStyle="1" w:styleId="WW8Num10z4">
    <w:name w:val="WW8Num10z4"/>
    <w:rsid w:val="00421AD2"/>
  </w:style>
  <w:style w:type="character" w:customStyle="1" w:styleId="WW8Num10z5">
    <w:name w:val="WW8Num10z5"/>
    <w:rsid w:val="00421AD2"/>
  </w:style>
  <w:style w:type="character" w:customStyle="1" w:styleId="WW8Num10z6">
    <w:name w:val="WW8Num10z6"/>
    <w:rsid w:val="00421AD2"/>
  </w:style>
  <w:style w:type="character" w:customStyle="1" w:styleId="WW8Num10z7">
    <w:name w:val="WW8Num10z7"/>
    <w:rsid w:val="00421AD2"/>
  </w:style>
  <w:style w:type="character" w:customStyle="1" w:styleId="WW8Num10z8">
    <w:name w:val="WW8Num10z8"/>
    <w:rsid w:val="00421AD2"/>
  </w:style>
  <w:style w:type="character" w:customStyle="1" w:styleId="30">
    <w:name w:val="Προεπιλεγμένη γραμματοσειρά3"/>
    <w:rsid w:val="00421AD2"/>
  </w:style>
  <w:style w:type="character" w:customStyle="1" w:styleId="WW8Num3z1">
    <w:name w:val="WW8Num3z1"/>
    <w:rsid w:val="00421AD2"/>
  </w:style>
  <w:style w:type="character" w:customStyle="1" w:styleId="WW8Num3z2">
    <w:name w:val="WW8Num3z2"/>
    <w:rsid w:val="00421AD2"/>
  </w:style>
  <w:style w:type="character" w:customStyle="1" w:styleId="WW8Num3z3">
    <w:name w:val="WW8Num3z3"/>
    <w:rsid w:val="00421AD2"/>
  </w:style>
  <w:style w:type="character" w:customStyle="1" w:styleId="WW8Num3z4">
    <w:name w:val="WW8Num3z4"/>
    <w:rsid w:val="00421AD2"/>
  </w:style>
  <w:style w:type="character" w:customStyle="1" w:styleId="WW8Num3z5">
    <w:name w:val="WW8Num3z5"/>
    <w:rsid w:val="00421AD2"/>
  </w:style>
  <w:style w:type="character" w:customStyle="1" w:styleId="WW8Num3z6">
    <w:name w:val="WW8Num3z6"/>
    <w:rsid w:val="00421AD2"/>
  </w:style>
  <w:style w:type="character" w:customStyle="1" w:styleId="WW8Num3z7">
    <w:name w:val="WW8Num3z7"/>
    <w:rsid w:val="00421AD2"/>
  </w:style>
  <w:style w:type="character" w:customStyle="1" w:styleId="WW8Num3z8">
    <w:name w:val="WW8Num3z8"/>
    <w:rsid w:val="00421AD2"/>
  </w:style>
  <w:style w:type="character" w:customStyle="1" w:styleId="WW8Num11z0">
    <w:name w:val="WW8Num11z0"/>
    <w:rsid w:val="00421AD2"/>
  </w:style>
  <w:style w:type="character" w:customStyle="1" w:styleId="WW8Num11z1">
    <w:name w:val="WW8Num11z1"/>
    <w:rsid w:val="00421AD2"/>
  </w:style>
  <w:style w:type="character" w:customStyle="1" w:styleId="WW8Num11z2">
    <w:name w:val="WW8Num11z2"/>
    <w:rsid w:val="00421AD2"/>
  </w:style>
  <w:style w:type="character" w:customStyle="1" w:styleId="WW8Num11z3">
    <w:name w:val="WW8Num11z3"/>
    <w:rsid w:val="00421AD2"/>
  </w:style>
  <w:style w:type="character" w:customStyle="1" w:styleId="WW8Num11z4">
    <w:name w:val="WW8Num11z4"/>
    <w:rsid w:val="00421AD2"/>
  </w:style>
  <w:style w:type="character" w:customStyle="1" w:styleId="WW8Num11z5">
    <w:name w:val="WW8Num11z5"/>
    <w:rsid w:val="00421AD2"/>
  </w:style>
  <w:style w:type="character" w:customStyle="1" w:styleId="WW8Num11z6">
    <w:name w:val="WW8Num11z6"/>
    <w:rsid w:val="00421AD2"/>
  </w:style>
  <w:style w:type="character" w:customStyle="1" w:styleId="WW8Num11z7">
    <w:name w:val="WW8Num11z7"/>
    <w:rsid w:val="00421AD2"/>
  </w:style>
  <w:style w:type="character" w:customStyle="1" w:styleId="WW8Num11z8">
    <w:name w:val="WW8Num11z8"/>
    <w:rsid w:val="00421AD2"/>
  </w:style>
  <w:style w:type="character" w:customStyle="1" w:styleId="WW8Num12z0">
    <w:name w:val="WW8Num12z0"/>
    <w:rsid w:val="00421AD2"/>
  </w:style>
  <w:style w:type="character" w:customStyle="1" w:styleId="WW8Num12z1">
    <w:name w:val="WW8Num12z1"/>
    <w:rsid w:val="00421AD2"/>
  </w:style>
  <w:style w:type="character" w:customStyle="1" w:styleId="WW8Num12z2">
    <w:name w:val="WW8Num12z2"/>
    <w:rsid w:val="00421AD2"/>
  </w:style>
  <w:style w:type="character" w:customStyle="1" w:styleId="WW8Num12z3">
    <w:name w:val="WW8Num12z3"/>
    <w:rsid w:val="00421AD2"/>
  </w:style>
  <w:style w:type="character" w:customStyle="1" w:styleId="WW8Num12z4">
    <w:name w:val="WW8Num12z4"/>
    <w:rsid w:val="00421AD2"/>
  </w:style>
  <w:style w:type="character" w:customStyle="1" w:styleId="WW8Num12z5">
    <w:name w:val="WW8Num12z5"/>
    <w:rsid w:val="00421AD2"/>
  </w:style>
  <w:style w:type="character" w:customStyle="1" w:styleId="WW8Num12z6">
    <w:name w:val="WW8Num12z6"/>
    <w:rsid w:val="00421AD2"/>
  </w:style>
  <w:style w:type="character" w:customStyle="1" w:styleId="WW8Num12z7">
    <w:name w:val="WW8Num12z7"/>
    <w:rsid w:val="00421AD2"/>
  </w:style>
  <w:style w:type="character" w:customStyle="1" w:styleId="WW8Num12z8">
    <w:name w:val="WW8Num12z8"/>
    <w:rsid w:val="00421AD2"/>
  </w:style>
  <w:style w:type="character" w:customStyle="1" w:styleId="20">
    <w:name w:val="Προεπιλεγμένη γραμματοσειρά2"/>
    <w:rsid w:val="00421AD2"/>
  </w:style>
  <w:style w:type="character" w:customStyle="1" w:styleId="10">
    <w:name w:val="Προεπιλεγμένη γραμματοσειρά1"/>
    <w:rsid w:val="00421AD2"/>
  </w:style>
  <w:style w:type="character" w:customStyle="1" w:styleId="5">
    <w:name w:val="Προεπιλεγμένη γραμματοσειρά5"/>
    <w:rsid w:val="00421AD2"/>
  </w:style>
  <w:style w:type="character" w:customStyle="1" w:styleId="Char10">
    <w:name w:val="Κεφαλίδα Char1"/>
    <w:rsid w:val="00421AD2"/>
    <w:rPr>
      <w:rFonts w:ascii="Calibri" w:eastAsia="Calibri" w:hAnsi="Calibri" w:cs="Times New Roman"/>
    </w:rPr>
  </w:style>
  <w:style w:type="character" w:customStyle="1" w:styleId="Char4">
    <w:name w:val="Κείμενο πλαισίου Char"/>
    <w:rsid w:val="00421AD2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421AD2"/>
    <w:rPr>
      <w:rFonts w:cs="Courier New"/>
    </w:rPr>
  </w:style>
  <w:style w:type="character" w:customStyle="1" w:styleId="ad">
    <w:name w:val="Χαρακτήρες αρίθμησης"/>
    <w:rsid w:val="00421AD2"/>
  </w:style>
  <w:style w:type="character" w:customStyle="1" w:styleId="ae">
    <w:name w:val="Κουκκίδες"/>
    <w:rsid w:val="00421AD2"/>
    <w:rPr>
      <w:rFonts w:ascii="OpenSymbol" w:eastAsia="OpenSymbol" w:hAnsi="OpenSymbol" w:cs="OpenSymbol"/>
    </w:rPr>
  </w:style>
  <w:style w:type="character" w:customStyle="1" w:styleId="WW8Num20z0">
    <w:name w:val="WW8Num20z0"/>
    <w:rsid w:val="00421AD2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421AD2"/>
  </w:style>
  <w:style w:type="character" w:customStyle="1" w:styleId="WW8Num20z2">
    <w:name w:val="WW8Num20z2"/>
    <w:rsid w:val="00421AD2"/>
  </w:style>
  <w:style w:type="character" w:customStyle="1" w:styleId="WW8Num20z3">
    <w:name w:val="WW8Num20z3"/>
    <w:rsid w:val="00421AD2"/>
  </w:style>
  <w:style w:type="character" w:customStyle="1" w:styleId="WW8Num20z4">
    <w:name w:val="WW8Num20z4"/>
    <w:rsid w:val="00421AD2"/>
  </w:style>
  <w:style w:type="character" w:customStyle="1" w:styleId="WW8Num20z5">
    <w:name w:val="WW8Num20z5"/>
    <w:rsid w:val="00421AD2"/>
  </w:style>
  <w:style w:type="character" w:customStyle="1" w:styleId="WW8Num20z6">
    <w:name w:val="WW8Num20z6"/>
    <w:rsid w:val="00421AD2"/>
  </w:style>
  <w:style w:type="character" w:customStyle="1" w:styleId="WW8Num20z7">
    <w:name w:val="WW8Num20z7"/>
    <w:rsid w:val="00421AD2"/>
  </w:style>
  <w:style w:type="character" w:customStyle="1" w:styleId="WW8Num20z8">
    <w:name w:val="WW8Num20z8"/>
    <w:rsid w:val="00421AD2"/>
  </w:style>
  <w:style w:type="character" w:customStyle="1" w:styleId="WW8Num21z0">
    <w:name w:val="WW8Num21z0"/>
    <w:rsid w:val="00421AD2"/>
    <w:rPr>
      <w:rFonts w:ascii="Times New Roman" w:hAnsi="Times New Roman" w:cs="Times New Roman"/>
    </w:rPr>
  </w:style>
  <w:style w:type="character" w:customStyle="1" w:styleId="WW8Num21z1">
    <w:name w:val="WW8Num21z1"/>
    <w:rsid w:val="00421AD2"/>
  </w:style>
  <w:style w:type="character" w:customStyle="1" w:styleId="WW8Num21z2">
    <w:name w:val="WW8Num21z2"/>
    <w:rsid w:val="00421AD2"/>
  </w:style>
  <w:style w:type="character" w:customStyle="1" w:styleId="WW8Num21z3">
    <w:name w:val="WW8Num21z3"/>
    <w:rsid w:val="00421AD2"/>
  </w:style>
  <w:style w:type="character" w:customStyle="1" w:styleId="WW8Num21z4">
    <w:name w:val="WW8Num21z4"/>
    <w:rsid w:val="00421AD2"/>
  </w:style>
  <w:style w:type="character" w:customStyle="1" w:styleId="WW8Num21z5">
    <w:name w:val="WW8Num21z5"/>
    <w:rsid w:val="00421AD2"/>
  </w:style>
  <w:style w:type="character" w:customStyle="1" w:styleId="WW8Num21z6">
    <w:name w:val="WW8Num21z6"/>
    <w:rsid w:val="00421AD2"/>
  </w:style>
  <w:style w:type="character" w:customStyle="1" w:styleId="WW8Num21z7">
    <w:name w:val="WW8Num21z7"/>
    <w:rsid w:val="00421AD2"/>
  </w:style>
  <w:style w:type="character" w:customStyle="1" w:styleId="WW8Num21z8">
    <w:name w:val="WW8Num21z8"/>
    <w:rsid w:val="00421AD2"/>
  </w:style>
  <w:style w:type="character" w:customStyle="1" w:styleId="WW8Num23z0">
    <w:name w:val="WW8Num23z0"/>
    <w:rsid w:val="00421AD2"/>
  </w:style>
  <w:style w:type="character" w:customStyle="1" w:styleId="WW8Num23z1">
    <w:name w:val="WW8Num23z1"/>
    <w:rsid w:val="00421AD2"/>
  </w:style>
  <w:style w:type="character" w:customStyle="1" w:styleId="WW8Num23z2">
    <w:name w:val="WW8Num23z2"/>
    <w:rsid w:val="00421AD2"/>
  </w:style>
  <w:style w:type="character" w:customStyle="1" w:styleId="WW8Num23z3">
    <w:name w:val="WW8Num23z3"/>
    <w:rsid w:val="00421AD2"/>
  </w:style>
  <w:style w:type="character" w:customStyle="1" w:styleId="WW8Num23z4">
    <w:name w:val="WW8Num23z4"/>
    <w:rsid w:val="00421AD2"/>
  </w:style>
  <w:style w:type="character" w:customStyle="1" w:styleId="WW8Num23z5">
    <w:name w:val="WW8Num23z5"/>
    <w:rsid w:val="00421AD2"/>
  </w:style>
  <w:style w:type="character" w:customStyle="1" w:styleId="WW8Num23z6">
    <w:name w:val="WW8Num23z6"/>
    <w:rsid w:val="00421AD2"/>
  </w:style>
  <w:style w:type="character" w:customStyle="1" w:styleId="WW8Num23z7">
    <w:name w:val="WW8Num23z7"/>
    <w:rsid w:val="00421AD2"/>
  </w:style>
  <w:style w:type="character" w:customStyle="1" w:styleId="WW8Num23z8">
    <w:name w:val="WW8Num23z8"/>
    <w:rsid w:val="00421AD2"/>
  </w:style>
  <w:style w:type="character" w:customStyle="1" w:styleId="af">
    <w:name w:val="Σύμβολο υποσημείωσης"/>
    <w:rsid w:val="00421AD2"/>
    <w:rPr>
      <w:vertAlign w:val="superscript"/>
    </w:rPr>
  </w:style>
  <w:style w:type="character" w:customStyle="1" w:styleId="DeltaViewInsertion">
    <w:name w:val="DeltaView Insertion"/>
    <w:rsid w:val="00421AD2"/>
    <w:rPr>
      <w:b/>
      <w:i/>
      <w:spacing w:val="0"/>
      <w:lang w:val="el-GR"/>
    </w:rPr>
  </w:style>
  <w:style w:type="character" w:customStyle="1" w:styleId="NormalBoldChar">
    <w:name w:val="NormalBold Char"/>
    <w:rsid w:val="00421AD2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0">
    <w:name w:val="Χαρακτήρες σημείωσης τέλους"/>
    <w:rsid w:val="00421AD2"/>
    <w:rPr>
      <w:vertAlign w:val="superscript"/>
    </w:rPr>
  </w:style>
  <w:style w:type="character" w:customStyle="1" w:styleId="WW-">
    <w:name w:val="WW-Χαρακτήρες σημείωσης τέλους"/>
    <w:rsid w:val="00421AD2"/>
  </w:style>
  <w:style w:type="character" w:styleId="af1">
    <w:name w:val="endnote reference"/>
    <w:rsid w:val="00421AD2"/>
    <w:rPr>
      <w:vertAlign w:val="superscript"/>
    </w:rPr>
  </w:style>
  <w:style w:type="paragraph" w:customStyle="1" w:styleId="af2">
    <w:name w:val="Επικεφαλίδα"/>
    <w:basedOn w:val="a"/>
    <w:next w:val="a3"/>
    <w:rsid w:val="00421AD2"/>
    <w:pPr>
      <w:keepNext/>
      <w:widowControl/>
      <w:suppressAutoHyphens/>
      <w:autoSpaceDE/>
      <w:autoSpaceDN/>
      <w:spacing w:before="240" w:after="120" w:line="276" w:lineRule="auto"/>
      <w:ind w:firstLine="397"/>
      <w:jc w:val="both"/>
    </w:pPr>
    <w:rPr>
      <w:rFonts w:eastAsia="Microsoft YaHei" w:cs="Mangal"/>
      <w:kern w:val="1"/>
      <w:sz w:val="28"/>
      <w:szCs w:val="28"/>
      <w:lang w:eastAsia="zh-CN"/>
    </w:rPr>
  </w:style>
  <w:style w:type="paragraph" w:styleId="af3">
    <w:name w:val="List"/>
    <w:basedOn w:val="a3"/>
    <w:rsid w:val="00421AD2"/>
    <w:pPr>
      <w:widowControl/>
      <w:suppressAutoHyphens/>
      <w:autoSpaceDE/>
      <w:autoSpaceDN/>
      <w:spacing w:after="120" w:line="276" w:lineRule="auto"/>
      <w:ind w:firstLine="397"/>
      <w:jc w:val="both"/>
    </w:pPr>
    <w:rPr>
      <w:rFonts w:ascii="Calibri" w:eastAsia="Times New Roman" w:hAnsi="Calibri" w:cs="Mangal"/>
      <w:kern w:val="1"/>
      <w:sz w:val="22"/>
      <w:szCs w:val="22"/>
      <w:lang w:eastAsia="zh-CN"/>
    </w:rPr>
  </w:style>
  <w:style w:type="paragraph" w:styleId="af4">
    <w:name w:val="caption"/>
    <w:basedOn w:val="a"/>
    <w:qFormat/>
    <w:rsid w:val="00421AD2"/>
    <w:pPr>
      <w:widowControl/>
      <w:suppressLineNumbers/>
      <w:suppressAutoHyphens/>
      <w:autoSpaceDE/>
      <w:autoSpaceDN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af5">
    <w:name w:val="Ευρετήριο"/>
    <w:basedOn w:val="a"/>
    <w:rsid w:val="00421AD2"/>
    <w:pPr>
      <w:widowControl/>
      <w:suppressLineNumbers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Mangal"/>
      <w:kern w:val="1"/>
      <w:lang w:eastAsia="zh-CN"/>
    </w:rPr>
  </w:style>
  <w:style w:type="paragraph" w:customStyle="1" w:styleId="41">
    <w:name w:val="Λεζάντα4"/>
    <w:basedOn w:val="a"/>
    <w:rsid w:val="00421AD2"/>
    <w:pPr>
      <w:widowControl/>
      <w:suppressLineNumbers/>
      <w:suppressAutoHyphens/>
      <w:autoSpaceDE/>
      <w:autoSpaceDN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31">
    <w:name w:val="Λεζάντα3"/>
    <w:basedOn w:val="a"/>
    <w:rsid w:val="00421AD2"/>
    <w:pPr>
      <w:widowControl/>
      <w:suppressLineNumbers/>
      <w:suppressAutoHyphens/>
      <w:autoSpaceDE/>
      <w:autoSpaceDN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21">
    <w:name w:val="Λεζάντα2"/>
    <w:basedOn w:val="a"/>
    <w:rsid w:val="00421AD2"/>
    <w:pPr>
      <w:widowControl/>
      <w:suppressLineNumbers/>
      <w:suppressAutoHyphens/>
      <w:autoSpaceDE/>
      <w:autoSpaceDN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1">
    <w:name w:val="Λεζάντα1"/>
    <w:basedOn w:val="a"/>
    <w:rsid w:val="00421AD2"/>
    <w:pPr>
      <w:widowControl/>
      <w:suppressLineNumbers/>
      <w:suppressAutoHyphens/>
      <w:autoSpaceDE/>
      <w:autoSpaceDN/>
      <w:spacing w:before="120" w:after="120" w:line="276" w:lineRule="auto"/>
      <w:ind w:firstLine="397"/>
      <w:jc w:val="both"/>
    </w:pPr>
    <w:rPr>
      <w:rFonts w:ascii="Calibri" w:eastAsia="Times New Roman" w:hAnsi="Calibri" w:cs="Mangal"/>
      <w:i/>
      <w:iCs/>
      <w:kern w:val="1"/>
      <w:sz w:val="24"/>
      <w:szCs w:val="24"/>
      <w:lang w:eastAsia="zh-CN"/>
    </w:rPr>
  </w:style>
  <w:style w:type="paragraph" w:customStyle="1" w:styleId="12">
    <w:name w:val="Τμήμα κειμένου1"/>
    <w:basedOn w:val="a"/>
    <w:rsid w:val="00421AD2"/>
    <w:pPr>
      <w:widowControl/>
      <w:suppressAutoHyphens/>
      <w:autoSpaceDE/>
      <w:autoSpaceDN/>
      <w:spacing w:line="100" w:lineRule="atLeast"/>
      <w:ind w:left="-568" w:right="-355" w:firstLine="284"/>
      <w:jc w:val="both"/>
    </w:pPr>
    <w:rPr>
      <w:rFonts w:eastAsia="Times New Roman"/>
      <w:b/>
      <w:kern w:val="1"/>
      <w:sz w:val="24"/>
      <w:szCs w:val="20"/>
      <w:lang w:eastAsia="zh-CN"/>
    </w:rPr>
  </w:style>
  <w:style w:type="paragraph" w:customStyle="1" w:styleId="13">
    <w:name w:val="Χωρίς διάστιχο1"/>
    <w:rsid w:val="00421AD2"/>
    <w:pPr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  <w:style w:type="paragraph" w:customStyle="1" w:styleId="GRHelvA">
    <w:name w:val="GR Helv Aπλό"/>
    <w:basedOn w:val="a"/>
    <w:rsid w:val="00421AD2"/>
    <w:pPr>
      <w:widowControl/>
      <w:suppressAutoHyphens/>
      <w:autoSpaceDE/>
      <w:autoSpaceDN/>
      <w:spacing w:line="100" w:lineRule="atLeast"/>
      <w:ind w:firstLine="284"/>
      <w:jc w:val="both"/>
    </w:pPr>
    <w:rPr>
      <w:rFonts w:ascii="√Ò·ÏÏ·ÙÔÛÂÈÒ‹200" w:eastAsia="Times New Roman" w:hAnsi="√Ò·ÏÏ·ÙÔÛÂÈÒ‹200" w:cs="√Ò·ÏÏ·ÙÔÛÂÈÒ‹200"/>
      <w:kern w:val="1"/>
      <w:sz w:val="24"/>
      <w:szCs w:val="20"/>
      <w:lang w:eastAsia="zh-CN"/>
    </w:rPr>
  </w:style>
  <w:style w:type="paragraph" w:customStyle="1" w:styleId="14">
    <w:name w:val="Κείμενο πλαισίου1"/>
    <w:basedOn w:val="a"/>
    <w:rsid w:val="00421AD2"/>
    <w:pPr>
      <w:widowControl/>
      <w:suppressAutoHyphens/>
      <w:autoSpaceDE/>
      <w:autoSpaceDN/>
      <w:spacing w:line="100" w:lineRule="atLeast"/>
      <w:ind w:firstLine="397"/>
      <w:jc w:val="both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15">
    <w:name w:val="Παράγραφος λίστας1"/>
    <w:basedOn w:val="a"/>
    <w:qFormat/>
    <w:rsid w:val="00421AD2"/>
    <w:pPr>
      <w:widowControl/>
      <w:suppressAutoHyphens/>
      <w:autoSpaceDE/>
      <w:autoSpaceDN/>
      <w:spacing w:line="276" w:lineRule="auto"/>
      <w:ind w:left="720"/>
    </w:pPr>
    <w:rPr>
      <w:rFonts w:ascii="Calibri" w:eastAsia="Calibri" w:hAnsi="Calibri" w:cs="Calibri"/>
      <w:kern w:val="1"/>
      <w:lang w:eastAsia="zh-CN"/>
    </w:rPr>
  </w:style>
  <w:style w:type="paragraph" w:customStyle="1" w:styleId="Web1">
    <w:name w:val="Κανονικό (Web)1"/>
    <w:basedOn w:val="a"/>
    <w:rsid w:val="00421AD2"/>
    <w:pPr>
      <w:widowControl/>
      <w:suppressAutoHyphens/>
      <w:autoSpaceDE/>
      <w:autoSpaceDN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6">
    <w:name w:val="Περιεχόμενα πίνακα"/>
    <w:basedOn w:val="a"/>
    <w:rsid w:val="00421AD2"/>
    <w:pPr>
      <w:widowControl/>
      <w:suppressLineNumbers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7">
    <w:name w:val="Επικεφαλίδα πίνακα"/>
    <w:basedOn w:val="af6"/>
    <w:rsid w:val="00421AD2"/>
    <w:pPr>
      <w:jc w:val="center"/>
    </w:pPr>
    <w:rPr>
      <w:b/>
      <w:bCs/>
    </w:rPr>
  </w:style>
  <w:style w:type="paragraph" w:customStyle="1" w:styleId="16">
    <w:name w:val="Βασικό1"/>
    <w:rsid w:val="00421A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8">
    <w:name w:val="Παραθέσεις"/>
    <w:basedOn w:val="a"/>
    <w:rsid w:val="00421AD2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styleId="af9">
    <w:name w:val="Title"/>
    <w:basedOn w:val="af2"/>
    <w:next w:val="a3"/>
    <w:link w:val="Char5"/>
    <w:qFormat/>
    <w:rsid w:val="00421AD2"/>
  </w:style>
  <w:style w:type="character" w:customStyle="1" w:styleId="Char5">
    <w:name w:val="Τίτλος Char"/>
    <w:basedOn w:val="a0"/>
    <w:link w:val="af9"/>
    <w:rsid w:val="00421AD2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Subtitle"/>
    <w:basedOn w:val="af2"/>
    <w:next w:val="a3"/>
    <w:link w:val="Char6"/>
    <w:qFormat/>
    <w:rsid w:val="00421AD2"/>
  </w:style>
  <w:style w:type="character" w:customStyle="1" w:styleId="Char6">
    <w:name w:val="Υπότιτλος Char"/>
    <w:basedOn w:val="a0"/>
    <w:link w:val="afa"/>
    <w:rsid w:val="00421AD2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b">
    <w:name w:val="Προμορφοποιημένο κείμενο"/>
    <w:basedOn w:val="a"/>
    <w:rsid w:val="00421AD2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afc">
    <w:name w:val="Οριζόντια γραμμή"/>
    <w:basedOn w:val="a"/>
    <w:next w:val="a3"/>
    <w:rsid w:val="00421AD2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gedecouverture">
    <w:name w:val="Page de couverture"/>
    <w:basedOn w:val="a"/>
    <w:next w:val="a"/>
    <w:rsid w:val="00421AD2"/>
    <w:pPr>
      <w:widowControl/>
      <w:suppressAutoHyphens/>
      <w:autoSpaceDE/>
      <w:autoSpaceDN/>
      <w:spacing w:line="276" w:lineRule="auto"/>
      <w:ind w:firstLine="39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PartTitle">
    <w:name w:val="PartTitle"/>
    <w:basedOn w:val="a"/>
    <w:next w:val="ChapterTitle"/>
    <w:rsid w:val="00421AD2"/>
    <w:pPr>
      <w:keepNext/>
      <w:pageBreakBefore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kern w:val="1"/>
      <w:sz w:val="36"/>
      <w:lang w:eastAsia="zh-CN"/>
    </w:rPr>
  </w:style>
  <w:style w:type="paragraph" w:customStyle="1" w:styleId="ChapterTitle">
    <w:name w:val="ChapterTitle"/>
    <w:basedOn w:val="a"/>
    <w:next w:val="a"/>
    <w:rsid w:val="00421AD2"/>
    <w:pPr>
      <w:keepNext/>
      <w:widowControl/>
      <w:suppressAutoHyphens/>
      <w:autoSpaceDE/>
      <w:autoSpaceDN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Titrearticle">
    <w:name w:val="Titre article"/>
    <w:basedOn w:val="a"/>
    <w:next w:val="a"/>
    <w:rsid w:val="00421AD2"/>
    <w:pPr>
      <w:keepNext/>
      <w:widowControl/>
      <w:suppressAutoHyphens/>
      <w:autoSpaceDE/>
      <w:autoSpaceDN/>
      <w:spacing w:before="360" w:after="120" w:line="276" w:lineRule="auto"/>
      <w:ind w:firstLine="397"/>
      <w:jc w:val="center"/>
    </w:pPr>
    <w:rPr>
      <w:rFonts w:ascii="Calibri" w:eastAsia="Times New Roman" w:hAnsi="Calibri" w:cs="Calibri"/>
      <w:i/>
      <w:kern w:val="1"/>
      <w:lang w:eastAsia="zh-CN"/>
    </w:rPr>
  </w:style>
  <w:style w:type="paragraph" w:customStyle="1" w:styleId="Point0">
    <w:name w:val="Point 0"/>
    <w:basedOn w:val="a"/>
    <w:rsid w:val="00421AD2"/>
    <w:pPr>
      <w:widowControl/>
      <w:suppressAutoHyphens/>
      <w:autoSpaceDE/>
      <w:autoSpaceDN/>
      <w:spacing w:after="200" w:line="276" w:lineRule="auto"/>
      <w:ind w:left="850" w:hanging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0">
    <w:name w:val="Tiret 0"/>
    <w:basedOn w:val="Point0"/>
    <w:rsid w:val="00421AD2"/>
    <w:pPr>
      <w:numPr>
        <w:numId w:val="4"/>
      </w:numPr>
    </w:pPr>
  </w:style>
  <w:style w:type="paragraph" w:customStyle="1" w:styleId="Point1">
    <w:name w:val="Point 1"/>
    <w:basedOn w:val="a"/>
    <w:rsid w:val="00421AD2"/>
    <w:pPr>
      <w:widowControl/>
      <w:suppressAutoHyphens/>
      <w:autoSpaceDE/>
      <w:autoSpaceDN/>
      <w:spacing w:after="200" w:line="276" w:lineRule="auto"/>
      <w:ind w:left="1417" w:hanging="567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Tiret1">
    <w:name w:val="Tiret 1"/>
    <w:basedOn w:val="Point1"/>
    <w:rsid w:val="00421AD2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421AD2"/>
    <w:pPr>
      <w:keepNext/>
      <w:widowControl/>
      <w:suppressAutoHyphens/>
      <w:autoSpaceDE/>
      <w:autoSpaceDN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customStyle="1" w:styleId="Text1">
    <w:name w:val="Text 1"/>
    <w:basedOn w:val="a"/>
    <w:rsid w:val="00421AD2"/>
    <w:pPr>
      <w:widowControl/>
      <w:suppressAutoHyphens/>
      <w:autoSpaceDE/>
      <w:autoSpaceDN/>
      <w:spacing w:after="200" w:line="276" w:lineRule="auto"/>
      <w:ind w:left="850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umPar1">
    <w:name w:val="NumPar 1"/>
    <w:basedOn w:val="a"/>
    <w:next w:val="Text1"/>
    <w:rsid w:val="00421AD2"/>
    <w:pPr>
      <w:widowControl/>
      <w:numPr>
        <w:numId w:val="6"/>
      </w:numPr>
      <w:suppressAutoHyphens/>
      <w:autoSpaceDE/>
      <w:autoSpaceDN/>
      <w:spacing w:after="200" w:line="276" w:lineRule="auto"/>
      <w:jc w:val="both"/>
    </w:pPr>
    <w:rPr>
      <w:rFonts w:ascii="Calibri" w:eastAsia="Times New Roman" w:hAnsi="Calibri" w:cs="Calibri"/>
      <w:kern w:val="1"/>
      <w:lang w:eastAsia="zh-CN"/>
    </w:rPr>
  </w:style>
  <w:style w:type="paragraph" w:customStyle="1" w:styleId="NormalLeft">
    <w:name w:val="Normal Left"/>
    <w:basedOn w:val="a"/>
    <w:rsid w:val="00421AD2"/>
    <w:pPr>
      <w:widowControl/>
      <w:suppressAutoHyphens/>
      <w:autoSpaceDE/>
      <w:autoSpaceDN/>
      <w:spacing w:after="200" w:line="276" w:lineRule="auto"/>
      <w:ind w:firstLine="397"/>
    </w:pPr>
    <w:rPr>
      <w:rFonts w:ascii="Calibri" w:eastAsia="Times New Roman" w:hAnsi="Calibri" w:cs="Calibri"/>
      <w:kern w:val="1"/>
      <w:lang w:eastAsia="zh-CN"/>
    </w:rPr>
  </w:style>
  <w:style w:type="paragraph" w:styleId="afd">
    <w:name w:val="Balloon Text"/>
    <w:basedOn w:val="a"/>
    <w:link w:val="Char11"/>
    <w:uiPriority w:val="99"/>
    <w:unhideWhenUsed/>
    <w:rsid w:val="00421AD2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Char11">
    <w:name w:val="Κείμενο πλαισίου Char1"/>
    <w:basedOn w:val="a0"/>
    <w:link w:val="afd"/>
    <w:uiPriority w:val="99"/>
    <w:rsid w:val="00421AD2"/>
    <w:rPr>
      <w:rFonts w:ascii="Segoe UI" w:hAnsi="Segoe UI" w:cs="Segoe UI"/>
      <w:sz w:val="18"/>
      <w:szCs w:val="18"/>
    </w:rPr>
  </w:style>
  <w:style w:type="character" w:styleId="afe">
    <w:name w:val="Strong"/>
    <w:basedOn w:val="a0"/>
    <w:uiPriority w:val="22"/>
    <w:qFormat/>
    <w:rsid w:val="00421AD2"/>
    <w:rPr>
      <w:b/>
      <w:bCs/>
    </w:rPr>
  </w:style>
  <w:style w:type="character" w:customStyle="1" w:styleId="WW-FootnoteReference9">
    <w:name w:val="WW-Footnote Reference9"/>
    <w:rsid w:val="00421AD2"/>
    <w:rPr>
      <w:vertAlign w:val="superscript"/>
    </w:rPr>
  </w:style>
  <w:style w:type="character" w:customStyle="1" w:styleId="WW-FootnoteReference10">
    <w:name w:val="WW-Footnote Reference10"/>
    <w:rsid w:val="00421AD2"/>
    <w:rPr>
      <w:vertAlign w:val="superscript"/>
    </w:rPr>
  </w:style>
  <w:style w:type="paragraph" w:customStyle="1" w:styleId="foothanging">
    <w:name w:val="foot_hanging"/>
    <w:basedOn w:val="a5"/>
    <w:rsid w:val="00421AD2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customStyle="1" w:styleId="western">
    <w:name w:val="western"/>
    <w:basedOn w:val="a"/>
    <w:rsid w:val="00421A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421A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ff">
    <w:name w:val="page number"/>
    <w:basedOn w:val="a0"/>
    <w:rsid w:val="00421AD2"/>
  </w:style>
  <w:style w:type="paragraph" w:styleId="32">
    <w:name w:val="Body Text 3"/>
    <w:basedOn w:val="a"/>
    <w:link w:val="3Char0"/>
    <w:rsid w:val="00421AD2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2"/>
    <w:rsid w:val="00421AD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2"/>
    <w:basedOn w:val="a"/>
    <w:link w:val="2Char0"/>
    <w:rsid w:val="00421AD2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0">
    <w:name w:val="Σώμα κείμενου 2 Char"/>
    <w:basedOn w:val="a0"/>
    <w:link w:val="22"/>
    <w:rsid w:val="00421AD2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23">
    <w:name w:val="Παράγραφος λίστας2"/>
    <w:basedOn w:val="a"/>
    <w:qFormat/>
    <w:rsid w:val="00421AD2"/>
    <w:pPr>
      <w:widowControl/>
      <w:autoSpaceDE/>
      <w:autoSpaceDN/>
      <w:spacing w:line="360" w:lineRule="auto"/>
      <w:ind w:left="720"/>
      <w:contextualSpacing/>
      <w:jc w:val="both"/>
    </w:pPr>
    <w:rPr>
      <w:rFonts w:ascii="Verdana" w:eastAsia="Times New Roman" w:hAnsi="Verdana" w:cs="Tahoma"/>
      <w:sz w:val="20"/>
      <w:szCs w:val="20"/>
      <w:lang w:eastAsia="el-GR"/>
    </w:rPr>
  </w:style>
  <w:style w:type="paragraph" w:customStyle="1" w:styleId="Normalmystyle">
    <w:name w:val="Normal.mystyle"/>
    <w:basedOn w:val="a"/>
    <w:rsid w:val="00421AD2"/>
    <w:pPr>
      <w:autoSpaceDE/>
      <w:autoSpaceDN/>
      <w:spacing w:after="120"/>
      <w:jc w:val="both"/>
    </w:pPr>
    <w:rPr>
      <w:rFonts w:ascii="Tahoma" w:eastAsia="Times New Roman" w:hAnsi="Tahoma" w:cs="Times New Roman"/>
      <w:szCs w:val="20"/>
    </w:rPr>
  </w:style>
  <w:style w:type="paragraph" w:customStyle="1" w:styleId="Tabletext">
    <w:name w:val="Table text"/>
    <w:basedOn w:val="a"/>
    <w:rsid w:val="00421AD2"/>
    <w:pPr>
      <w:autoSpaceDE/>
      <w:autoSpaceDN/>
      <w:ind w:left="113"/>
    </w:pPr>
    <w:rPr>
      <w:rFonts w:ascii="Tahoma" w:eastAsia="Times New Roman" w:hAnsi="Tahoma" w:cs="Times New Roman"/>
      <w:sz w:val="20"/>
      <w:szCs w:val="24"/>
    </w:rPr>
  </w:style>
  <w:style w:type="paragraph" w:customStyle="1" w:styleId="Style7">
    <w:name w:val="Style7"/>
    <w:basedOn w:val="a"/>
    <w:rsid w:val="00421AD2"/>
    <w:pPr>
      <w:adjustRightInd w:val="0"/>
      <w:spacing w:line="254" w:lineRule="exact"/>
      <w:jc w:val="both"/>
    </w:pPr>
    <w:rPr>
      <w:rFonts w:ascii="Arial Narrow" w:eastAsia="SimSun" w:hAnsi="Arial Narrow" w:cs="Times New Roman"/>
      <w:sz w:val="24"/>
      <w:szCs w:val="24"/>
      <w:lang w:eastAsia="zh-CN"/>
    </w:rPr>
  </w:style>
  <w:style w:type="character" w:customStyle="1" w:styleId="aff0">
    <w:name w:val="Σώμα κειμένου_"/>
    <w:link w:val="33"/>
    <w:rsid w:val="00421AD2"/>
    <w:rPr>
      <w:rFonts w:ascii="MS Reference Sans Serif" w:eastAsia="MS Reference Sans Serif" w:hAnsi="MS Reference Sans Serif"/>
      <w:spacing w:val="1"/>
      <w:sz w:val="18"/>
      <w:szCs w:val="18"/>
      <w:shd w:val="clear" w:color="auto" w:fill="FFFFFF"/>
    </w:rPr>
  </w:style>
  <w:style w:type="paragraph" w:customStyle="1" w:styleId="33">
    <w:name w:val="Σώμα κειμένου3"/>
    <w:basedOn w:val="a"/>
    <w:link w:val="aff0"/>
    <w:rsid w:val="00421AD2"/>
    <w:pPr>
      <w:shd w:val="clear" w:color="auto" w:fill="FFFFFF"/>
      <w:autoSpaceDE/>
      <w:autoSpaceDN/>
      <w:spacing w:after="240" w:line="278" w:lineRule="exact"/>
      <w:ind w:hanging="420"/>
      <w:jc w:val="both"/>
    </w:pPr>
    <w:rPr>
      <w:rFonts w:ascii="MS Reference Sans Serif" w:eastAsia="MS Reference Sans Serif" w:hAnsi="MS Reference Sans Serif" w:cstheme="minorBidi"/>
      <w:spacing w:val="1"/>
      <w:sz w:val="18"/>
      <w:szCs w:val="18"/>
      <w:shd w:val="clear" w:color="auto" w:fill="FFFFFF"/>
    </w:rPr>
  </w:style>
  <w:style w:type="paragraph" w:customStyle="1" w:styleId="Style45">
    <w:name w:val="Style45"/>
    <w:basedOn w:val="a"/>
    <w:rsid w:val="00421AD2"/>
    <w:pPr>
      <w:adjustRightInd w:val="0"/>
      <w:spacing w:line="296" w:lineRule="exact"/>
      <w:jc w:val="both"/>
    </w:pPr>
    <w:rPr>
      <w:rFonts w:ascii="Book Antiqua" w:eastAsia="SimSun" w:hAnsi="Book Antiqua" w:cs="Book Antiqua"/>
      <w:sz w:val="24"/>
      <w:szCs w:val="24"/>
      <w:lang w:eastAsia="zh-CN"/>
    </w:rPr>
  </w:style>
  <w:style w:type="character" w:customStyle="1" w:styleId="FontStyle337">
    <w:name w:val="Font Style337"/>
    <w:rsid w:val="00421AD2"/>
    <w:rPr>
      <w:rFonts w:ascii="Book Antiqua" w:hAnsi="Book Antiqua" w:cs="Book Antiqua"/>
      <w:color w:val="000000"/>
      <w:sz w:val="20"/>
      <w:szCs w:val="20"/>
    </w:rPr>
  </w:style>
  <w:style w:type="paragraph" w:customStyle="1" w:styleId="ListParagraph1">
    <w:name w:val="List Paragraph1"/>
    <w:basedOn w:val="a"/>
    <w:link w:val="ListParagraphChar"/>
    <w:qFormat/>
    <w:rsid w:val="00421AD2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6">
    <w:name w:val="Font Style46"/>
    <w:rsid w:val="00421AD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rsid w:val="00421AD2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9">
    <w:name w:val="Style19"/>
    <w:basedOn w:val="a"/>
    <w:rsid w:val="00421AD2"/>
    <w:pPr>
      <w:adjustRightInd w:val="0"/>
      <w:spacing w:line="278" w:lineRule="exact"/>
      <w:ind w:hanging="350"/>
    </w:pPr>
    <w:rPr>
      <w:rFonts w:ascii="Verdana" w:eastAsia="SimSun" w:hAnsi="Verdana" w:cs="Times New Roman"/>
      <w:sz w:val="24"/>
      <w:szCs w:val="24"/>
      <w:lang w:eastAsia="zh-CN"/>
    </w:rPr>
  </w:style>
  <w:style w:type="character" w:customStyle="1" w:styleId="FontStyle30">
    <w:name w:val="Font Style30"/>
    <w:rsid w:val="00421AD2"/>
    <w:rPr>
      <w:rFonts w:ascii="Verdana" w:hAnsi="Verdana" w:cs="Verdana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421AD2"/>
  </w:style>
  <w:style w:type="character" w:customStyle="1" w:styleId="ListParagraphChar">
    <w:name w:val="List Paragraph Char"/>
    <w:link w:val="ListParagraph1"/>
    <w:locked/>
    <w:rsid w:val="00421AD2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421A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34">
    <w:name w:val="Παράγραφος λίστας3"/>
    <w:basedOn w:val="a"/>
    <w:qFormat/>
    <w:rsid w:val="00421A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30">
    <w:name w:val="Font Style130"/>
    <w:rsid w:val="00421AD2"/>
    <w:rPr>
      <w:rFonts w:ascii="Microsoft Sans Serif" w:hAnsi="Microsoft Sans Serif" w:cs="Microsoft Sans Serif" w:hint="default"/>
      <w:b/>
      <w:bCs/>
      <w:color w:val="000000"/>
      <w:sz w:val="14"/>
      <w:szCs w:val="14"/>
    </w:rPr>
  </w:style>
  <w:style w:type="paragraph" w:customStyle="1" w:styleId="Style16">
    <w:name w:val="Style16"/>
    <w:basedOn w:val="a"/>
    <w:rsid w:val="00421AD2"/>
    <w:pPr>
      <w:adjustRightInd w:val="0"/>
      <w:spacing w:line="216" w:lineRule="exact"/>
      <w:ind w:hanging="355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151">
    <w:name w:val="Font Style151"/>
    <w:rsid w:val="00421AD2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rsid w:val="00421AD2"/>
    <w:pPr>
      <w:adjustRightInd w:val="0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40">
    <w:name w:val="Style40"/>
    <w:basedOn w:val="a"/>
    <w:rsid w:val="00421AD2"/>
    <w:pPr>
      <w:adjustRightInd w:val="0"/>
      <w:spacing w:line="230" w:lineRule="exact"/>
      <w:ind w:firstLine="384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62">
    <w:name w:val="Font Style62"/>
    <w:rsid w:val="00421AD2"/>
    <w:rPr>
      <w:rFonts w:ascii="Arial Unicode MS" w:eastAsia="Arial Unicode MS" w:cs="Arial Unicode MS"/>
      <w:sz w:val="18"/>
      <w:szCs w:val="18"/>
    </w:rPr>
  </w:style>
  <w:style w:type="paragraph" w:customStyle="1" w:styleId="Style60">
    <w:name w:val="Style60"/>
    <w:basedOn w:val="a"/>
    <w:rsid w:val="00421AD2"/>
    <w:pPr>
      <w:adjustRightInd w:val="0"/>
      <w:spacing w:line="221" w:lineRule="exact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18">
    <w:name w:val="Style18"/>
    <w:basedOn w:val="a"/>
    <w:rsid w:val="00421AD2"/>
    <w:pPr>
      <w:adjustRightInd w:val="0"/>
      <w:spacing w:line="216" w:lineRule="exact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1">
    <w:name w:val="Style1"/>
    <w:basedOn w:val="a"/>
    <w:rsid w:val="00421AD2"/>
    <w:pPr>
      <w:adjustRightInd w:val="0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153">
    <w:name w:val="Font Style153"/>
    <w:rsid w:val="00421AD2"/>
    <w:rPr>
      <w:rFonts w:ascii="Tahoma" w:hAnsi="Tahoma" w:cs="Tahoma"/>
      <w:b/>
      <w:bCs/>
      <w:color w:val="000000"/>
      <w:sz w:val="16"/>
      <w:szCs w:val="16"/>
    </w:rPr>
  </w:style>
  <w:style w:type="paragraph" w:customStyle="1" w:styleId="Style48">
    <w:name w:val="Style48"/>
    <w:basedOn w:val="a"/>
    <w:rsid w:val="00421AD2"/>
    <w:pPr>
      <w:adjustRightInd w:val="0"/>
      <w:spacing w:line="217" w:lineRule="exact"/>
      <w:ind w:firstLine="278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49">
    <w:name w:val="Style49"/>
    <w:basedOn w:val="a"/>
    <w:rsid w:val="00421AD2"/>
    <w:pPr>
      <w:adjustRightInd w:val="0"/>
      <w:spacing w:line="218" w:lineRule="exact"/>
      <w:ind w:firstLine="398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92">
    <w:name w:val="Style92"/>
    <w:basedOn w:val="a"/>
    <w:rsid w:val="00421AD2"/>
    <w:pPr>
      <w:adjustRightInd w:val="0"/>
      <w:spacing w:line="250" w:lineRule="exact"/>
      <w:ind w:firstLine="202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30">
    <w:name w:val="Style30"/>
    <w:basedOn w:val="a"/>
    <w:rsid w:val="00421AD2"/>
    <w:pPr>
      <w:adjustRightInd w:val="0"/>
      <w:spacing w:line="216" w:lineRule="exact"/>
      <w:ind w:firstLine="106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96">
    <w:name w:val="Style96"/>
    <w:basedOn w:val="a"/>
    <w:rsid w:val="00421AD2"/>
    <w:pPr>
      <w:adjustRightInd w:val="0"/>
      <w:spacing w:line="218" w:lineRule="exact"/>
      <w:ind w:hanging="269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37">
    <w:name w:val="Style37"/>
    <w:basedOn w:val="a"/>
    <w:rsid w:val="00421AD2"/>
    <w:pPr>
      <w:adjustRightInd w:val="0"/>
      <w:spacing w:line="216" w:lineRule="exact"/>
      <w:ind w:firstLine="566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FontStyle191">
    <w:name w:val="Font Style191"/>
    <w:rsid w:val="00421AD2"/>
    <w:rPr>
      <w:rFonts w:ascii="Century Schoolbook" w:hAnsi="Century Schoolbook" w:cs="Century Schoolbook"/>
      <w:b/>
      <w:bCs/>
      <w:color w:val="000000"/>
      <w:sz w:val="14"/>
      <w:szCs w:val="14"/>
    </w:rPr>
  </w:style>
  <w:style w:type="character" w:customStyle="1" w:styleId="FontStyle144">
    <w:name w:val="Font Style144"/>
    <w:rsid w:val="00421AD2"/>
    <w:rPr>
      <w:rFonts w:ascii="Microsoft Sans Serif" w:hAnsi="Microsoft Sans Serif" w:cs="Microsoft Sans Serif"/>
      <w:smallCaps/>
      <w:color w:val="000000"/>
      <w:sz w:val="14"/>
      <w:szCs w:val="14"/>
    </w:rPr>
  </w:style>
  <w:style w:type="paragraph" w:customStyle="1" w:styleId="Style44">
    <w:name w:val="Style44"/>
    <w:basedOn w:val="a"/>
    <w:uiPriority w:val="99"/>
    <w:rsid w:val="00421AD2"/>
    <w:pPr>
      <w:adjustRightInd w:val="0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42">
    <w:name w:val="Παράγραφος λίστας4"/>
    <w:basedOn w:val="a"/>
    <w:qFormat/>
    <w:rsid w:val="00421A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0">
    <w:name w:val="Παράγραφος λίστας5"/>
    <w:basedOn w:val="a"/>
    <w:qFormat/>
    <w:rsid w:val="00421AD2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421AD2"/>
    <w:pPr>
      <w:adjustRightInd w:val="0"/>
      <w:spacing w:line="250" w:lineRule="exact"/>
      <w:jc w:val="both"/>
    </w:pPr>
    <w:rPr>
      <w:rFonts w:ascii="Arial Unicode MS" w:eastAsia="Arial Unicode MS" w:hAnsi="Calibri" w:cs="Arial Unicode MS"/>
      <w:sz w:val="24"/>
      <w:szCs w:val="24"/>
      <w:lang w:eastAsia="el-GR"/>
    </w:rPr>
  </w:style>
  <w:style w:type="paragraph" w:customStyle="1" w:styleId="Style6">
    <w:name w:val="Style6"/>
    <w:basedOn w:val="a"/>
    <w:uiPriority w:val="99"/>
    <w:rsid w:val="00421AD2"/>
    <w:pPr>
      <w:adjustRightInd w:val="0"/>
      <w:jc w:val="center"/>
    </w:pPr>
    <w:rPr>
      <w:rFonts w:ascii="Arial Unicode MS" w:eastAsia="Arial Unicode MS" w:hAnsi="Calibri" w:cs="Arial Unicode MS"/>
      <w:sz w:val="24"/>
      <w:szCs w:val="24"/>
      <w:lang w:eastAsia="el-GR"/>
    </w:rPr>
  </w:style>
  <w:style w:type="character" w:customStyle="1" w:styleId="Absatz-Standardschriftart">
    <w:name w:val="Absatz-Standardschriftart"/>
    <w:rsid w:val="00421AD2"/>
  </w:style>
  <w:style w:type="character" w:customStyle="1" w:styleId="WW-Absatz-Standardschriftart">
    <w:name w:val="WW-Absatz-Standardschriftart"/>
    <w:rsid w:val="00421AD2"/>
  </w:style>
  <w:style w:type="character" w:styleId="-0">
    <w:name w:val="FollowedHyperlink"/>
    <w:rsid w:val="00421AD2"/>
    <w:rPr>
      <w:color w:val="800000"/>
      <w:u w:val="single"/>
    </w:rPr>
  </w:style>
  <w:style w:type="paragraph" w:customStyle="1" w:styleId="aff1">
    <w:name w:val="Περιεχόμενα λίστας"/>
    <w:basedOn w:val="a"/>
    <w:rsid w:val="00421AD2"/>
    <w:pPr>
      <w:tabs>
        <w:tab w:val="left" w:pos="5895"/>
      </w:tabs>
      <w:suppressAutoHyphens/>
      <w:autoSpaceDE/>
      <w:autoSpaceDN/>
      <w:snapToGrid w:val="0"/>
      <w:ind w:left="567"/>
      <w:jc w:val="both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aff2">
    <w:name w:val="Περιεχόμενα πλαισίου"/>
    <w:basedOn w:val="a"/>
    <w:rsid w:val="00421AD2"/>
    <w:pPr>
      <w:tabs>
        <w:tab w:val="left" w:pos="5895"/>
      </w:tabs>
      <w:suppressAutoHyphens/>
      <w:autoSpaceDE/>
      <w:autoSpaceDN/>
      <w:snapToGrid w:val="0"/>
      <w:jc w:val="both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FootnoteReference2">
    <w:name w:val="Footnote Reference2"/>
    <w:rsid w:val="00421AD2"/>
    <w:rPr>
      <w:vertAlign w:val="superscript"/>
    </w:rPr>
  </w:style>
  <w:style w:type="character" w:customStyle="1" w:styleId="WW-FootnoteReference3">
    <w:name w:val="WW-Footnote Reference3"/>
    <w:rsid w:val="00421AD2"/>
    <w:rPr>
      <w:vertAlign w:val="superscript"/>
    </w:rPr>
  </w:style>
  <w:style w:type="paragraph" w:customStyle="1" w:styleId="24">
    <w:name w:val="Óôõë2"/>
    <w:basedOn w:val="a"/>
    <w:rsid w:val="00421AD2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0"/>
      <w:lang w:eastAsia="zh-CN"/>
    </w:rPr>
  </w:style>
  <w:style w:type="paragraph" w:customStyle="1" w:styleId="aff3">
    <w:name w:val="Προεπιλογή"/>
    <w:rsid w:val="00421AD2"/>
    <w:pPr>
      <w:suppressAutoHyphens/>
    </w:pPr>
    <w:rPr>
      <w:rFonts w:ascii="Calibri" w:eastAsia="Lucida Sans Unicode" w:hAnsi="Calibri" w:cs="Calibri"/>
      <w:color w:val="00000A"/>
    </w:rPr>
  </w:style>
  <w:style w:type="numbering" w:customStyle="1" w:styleId="WW8Num401">
    <w:name w:val="WW8Num401"/>
    <w:rsid w:val="00421AD2"/>
    <w:pPr>
      <w:numPr>
        <w:numId w:val="4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1807</Words>
  <Characters>9763</Characters>
  <Application>Microsoft Office Word</Application>
  <DocSecurity>0</DocSecurity>
  <Lines>81</Lines>
  <Paragraphs>23</Paragraphs>
  <ScaleCrop>false</ScaleCrop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Nafsika</dc:creator>
  <cp:lastModifiedBy>Nafsika</cp:lastModifiedBy>
  <cp:revision>11</cp:revision>
  <dcterms:created xsi:type="dcterms:W3CDTF">2020-11-02T09:28:00Z</dcterms:created>
  <dcterms:modified xsi:type="dcterms:W3CDTF">2020-11-12T08:25:00Z</dcterms:modified>
</cp:coreProperties>
</file>