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F3" w:rsidRPr="000367A0" w:rsidRDefault="00D543F3" w:rsidP="00D543F3">
      <w:pPr>
        <w:tabs>
          <w:tab w:val="left" w:pos="2644"/>
        </w:tabs>
        <w:jc w:val="both"/>
        <w:rPr>
          <w:rFonts w:ascii="Georgia" w:hAnsi="Georgia" w:cs="Arial"/>
          <w:b/>
          <w:sz w:val="22"/>
          <w:szCs w:val="22"/>
        </w:rPr>
      </w:pPr>
      <w:r w:rsidRPr="000367A0">
        <w:rPr>
          <w:rFonts w:ascii="Georgia" w:hAnsi="Georgia" w:cs="Arial"/>
          <w:b/>
          <w:sz w:val="22"/>
          <w:szCs w:val="22"/>
        </w:rPr>
        <w:tab/>
      </w:r>
    </w:p>
    <w:p w:rsidR="00D543F3" w:rsidRPr="000367A0" w:rsidRDefault="00D543F3" w:rsidP="00D543F3">
      <w:pPr>
        <w:tabs>
          <w:tab w:val="left" w:pos="2644"/>
        </w:tabs>
        <w:jc w:val="both"/>
        <w:rPr>
          <w:rFonts w:ascii="Georgia" w:hAnsi="Georgia" w:cs="Arial"/>
          <w:b/>
          <w:sz w:val="22"/>
          <w:szCs w:val="22"/>
        </w:rPr>
      </w:pPr>
    </w:p>
    <w:p w:rsidR="00D543F3" w:rsidRPr="000367A0" w:rsidRDefault="00D543F3" w:rsidP="00D543F3">
      <w:pPr>
        <w:tabs>
          <w:tab w:val="left" w:pos="2644"/>
        </w:tabs>
        <w:jc w:val="both"/>
        <w:rPr>
          <w:rFonts w:ascii="Georgia" w:hAnsi="Georgia" w:cs="Arial"/>
          <w:i/>
          <w:sz w:val="22"/>
          <w:szCs w:val="22"/>
        </w:rPr>
      </w:pPr>
      <w:r w:rsidRPr="000367A0">
        <w:rPr>
          <w:rFonts w:ascii="Georgia" w:hAnsi="Georgia" w:cs="Arial"/>
          <w:i/>
          <w:sz w:val="22"/>
          <w:szCs w:val="22"/>
        </w:rPr>
        <w:t>ΑΥΞΩΝ ΑΡΙΘΜΟΣ ΣΕΙΡΑΣ ΠΡΟΤΙΜΗΣΗΣ:                       ΘΕΑΤΡΙΚΗ ΟΜΑΔΑ:</w:t>
      </w:r>
    </w:p>
    <w:p w:rsidR="00D543F3" w:rsidRPr="000367A0" w:rsidRDefault="00CA2C92" w:rsidP="00D543F3">
      <w:pPr>
        <w:tabs>
          <w:tab w:val="left" w:pos="6050"/>
        </w:tabs>
        <w:jc w:val="both"/>
        <w:rPr>
          <w:rFonts w:ascii="Georgia" w:hAnsi="Georgia" w:cs="Arial"/>
          <w:b/>
          <w:sz w:val="22"/>
          <w:szCs w:val="22"/>
        </w:rPr>
      </w:pPr>
      <w:r w:rsidRPr="00CA2C92">
        <w:rPr>
          <w:rFonts w:ascii="Georgia" w:eastAsia="Arial" w:hAnsi="Georgia" w:cs="Arial"/>
          <w:noProof/>
          <w:sz w:val="22"/>
          <w:szCs w:val="2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70" type="#_x0000_t109" style="position:absolute;left:0;text-align:left;margin-left:153.4pt;margin-top:10.2pt;width:39.75pt;height:12.9pt;z-index:251648000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1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Δημοτικό Σχολείο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1" type="#_x0000_t109" style="position:absolute;left:0;text-align:left;margin-left:153.4pt;margin-top:12.3pt;width:39.75pt;height:12.9pt;z-index:251649024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2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Δημοτικό Σχολείο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2" type="#_x0000_t109" style="position:absolute;left:0;text-align:left;margin-left:153.4pt;margin-top:12pt;width:39.75pt;height:12.9pt;z-index:251650048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3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Δημοτικό Σχολείο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3" type="#_x0000_t109" style="position:absolute;left:0;text-align:left;margin-left:153.4pt;margin-top:11.35pt;width:39.75pt;height:12.9pt;z-index:251651072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br/>
        <w:t>4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Δημοτικό Σχολείο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4" type="#_x0000_t109" style="position:absolute;left:0;text-align:left;margin-left:153.4pt;margin-top:11.2pt;width:39.75pt;height:12.9pt;z-index:251652096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5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&amp; 11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Δημοτικά Σχολεία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5" type="#_x0000_t109" style="position:absolute;left:0;text-align:left;margin-left:153.4pt;margin-top:11pt;width:39.75pt;height:12.9pt;z-index:251653120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6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Δημοτικό Σχολείο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6" type="#_x0000_t109" style="position:absolute;left:0;text-align:left;margin-left:153.4pt;margin-top:1.6pt;width:39.75pt;height:12.9pt;z-index:251654144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7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Δημοτικό Σχολείο5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7" type="#_x0000_t109" style="position:absolute;left:0;text-align:left;margin-left:153.4pt;margin-top:2.05pt;width:39.75pt;height:12.9pt;z-index:251655168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8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Δημοτικό Σχολείο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8" type="#_x0000_t109" style="position:absolute;left:0;text-align:left;margin-left:153.4pt;margin-top:.25pt;width:39.75pt;height:12.9pt;z-index:251656192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9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Δημοτικό Σχολείο 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79" type="#_x0000_t109" style="position:absolute;left:0;text-align:left;margin-left:153.4pt;margin-top:1.3pt;width:39.75pt;height:12.9pt;z-index:251657216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1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Γυμνάσιο 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0" type="#_x0000_t109" style="position:absolute;left:0;text-align:left;margin-left:153.4pt;margin-top:-.2pt;width:39.75pt;height:12.9pt;z-index:251658240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2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Γυμνάσιο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1" type="#_x0000_t109" style="position:absolute;left:0;text-align:left;margin-left:153.4pt;margin-top:2.6pt;width:39.75pt;height:12.9pt;z-index:251659264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3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Γυμνάσιο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2" type="#_x0000_t109" style="position:absolute;left:0;text-align:left;margin-left:153.4pt;margin-top:12.75pt;width:39.75pt;height:12.9pt;z-index:251660288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4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Γυμνάσιο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3" type="#_x0000_t109" style="position:absolute;left:0;text-align:left;margin-left:153.4pt;margin-top:9.8pt;width:39.75pt;height:12.9pt;z-index:251661312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5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Γυμνάσιο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4" type="#_x0000_t109" style="position:absolute;left:0;text-align:left;margin-left:153.4pt;margin-top:12.35pt;width:39.75pt;height:12.9pt;z-index:251662336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1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Λύκειο και 4</w:t>
      </w:r>
      <w:r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Pr="000367A0">
        <w:rPr>
          <w:rFonts w:ascii="Georgia" w:eastAsia="Arial" w:hAnsi="Georgia" w:cs="Arial"/>
          <w:sz w:val="22"/>
          <w:szCs w:val="22"/>
        </w:rPr>
        <w:t xml:space="preserve"> Λύκειο (διασχολική)</w: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90" type="#_x0000_t109" style="position:absolute;left:0;text-align:left;margin-left:153.4pt;margin-top:-.5pt;width:39.75pt;height:12.9pt;z-index:251663360"/>
        </w:pict>
      </w:r>
      <w:r w:rsidR="00D543F3" w:rsidRPr="000367A0">
        <w:rPr>
          <w:rFonts w:ascii="Georgia" w:eastAsia="Arial" w:hAnsi="Georgia" w:cs="Arial"/>
          <w:sz w:val="22"/>
          <w:szCs w:val="22"/>
        </w:rPr>
        <w:t>2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Λύκειο και 3</w:t>
      </w:r>
      <w:r w:rsidR="00D543F3" w:rsidRPr="000367A0">
        <w:rPr>
          <w:rFonts w:ascii="Georgia" w:eastAsia="Arial" w:hAnsi="Georgia" w:cs="Arial"/>
          <w:sz w:val="22"/>
          <w:szCs w:val="22"/>
          <w:vertAlign w:val="superscript"/>
        </w:rPr>
        <w:t>ο</w:t>
      </w:r>
      <w:r w:rsidR="00D543F3" w:rsidRPr="000367A0">
        <w:rPr>
          <w:rFonts w:ascii="Georgia" w:eastAsia="Arial" w:hAnsi="Georgia" w:cs="Arial"/>
          <w:sz w:val="22"/>
          <w:szCs w:val="22"/>
        </w:rPr>
        <w:t xml:space="preserve"> Λύκειο (διασχολική)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5" type="#_x0000_t109" style="position:absolute;left:0;text-align:left;margin-left:153.4pt;margin-top:12.3pt;width:39.75pt;height:12.9pt;z-index:251664384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Κωφών και Βαρήκοων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6" type="#_x0000_t109" style="position:absolute;left:0;text-align:left;margin-left:153.4pt;margin-top:11.4pt;width:39.75pt;height:12.9pt;z-index:251665408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ΕΠΑΛ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7" type="#_x0000_t109" style="position:absolute;left:0;text-align:left;margin-left:153.4pt;margin-top:12.5pt;width:39.75pt;height:12.9pt;z-index:251666432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1η Ενδοσχολική ή Διασχολική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8" type="#_x0000_t109" style="position:absolute;left:0;text-align:left;margin-left:153.4pt;margin-top:11.95pt;width:39.75pt;height:12.9pt;z-index:251667456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2η Ενδοσχολική ή Διασχολική</w:t>
      </w:r>
    </w:p>
    <w:p w:rsidR="00D543F3" w:rsidRPr="000367A0" w:rsidRDefault="00CA2C92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>
        <w:rPr>
          <w:rFonts w:ascii="Georgia" w:eastAsia="Arial" w:hAnsi="Georgia" w:cs="Arial"/>
          <w:noProof/>
          <w:sz w:val="22"/>
          <w:szCs w:val="22"/>
        </w:rPr>
        <w:pict>
          <v:shape id="_x0000_s1089" type="#_x0000_t109" style="position:absolute;left:0;text-align:left;margin-left:153.4pt;margin-top:13.9pt;width:39.75pt;height:12.9pt;z-index:251668480"/>
        </w:pict>
      </w:r>
    </w:p>
    <w:p w:rsidR="00D543F3" w:rsidRPr="000367A0" w:rsidRDefault="00D543F3" w:rsidP="00D543F3">
      <w:pPr>
        <w:suppressAutoHyphens/>
        <w:spacing w:line="276" w:lineRule="auto"/>
        <w:ind w:left="5245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  <w:r w:rsidRPr="000367A0">
        <w:rPr>
          <w:rFonts w:ascii="Georgia" w:eastAsia="Arial" w:hAnsi="Georgia" w:cs="Arial"/>
          <w:sz w:val="22"/>
          <w:szCs w:val="22"/>
        </w:rPr>
        <w:t>3η Ενδοσχολική ή Διασχολική</w:t>
      </w:r>
    </w:p>
    <w:p w:rsidR="00D543F3" w:rsidRPr="000367A0" w:rsidRDefault="00D543F3" w:rsidP="00D543F3">
      <w:pPr>
        <w:suppressAutoHyphens/>
        <w:spacing w:line="276" w:lineRule="auto"/>
        <w:ind w:left="5103" w:right="-272"/>
        <w:contextualSpacing/>
        <w:jc w:val="both"/>
        <w:rPr>
          <w:rFonts w:ascii="Georgia" w:eastAsia="Arial" w:hAnsi="Georgia" w:cs="Arial"/>
          <w:sz w:val="22"/>
          <w:szCs w:val="22"/>
        </w:rPr>
      </w:pPr>
    </w:p>
    <w:p w:rsidR="00D543F3" w:rsidRPr="00F8720C" w:rsidRDefault="00D543F3" w:rsidP="00D543F3">
      <w:pPr>
        <w:spacing w:after="200" w:line="276" w:lineRule="auto"/>
        <w:jc w:val="both"/>
        <w:rPr>
          <w:rFonts w:ascii="Georgia" w:hAnsi="Georgia" w:cs="Arial"/>
          <w:sz w:val="22"/>
          <w:szCs w:val="22"/>
        </w:rPr>
      </w:pPr>
    </w:p>
    <w:sectPr w:rsidR="00D543F3" w:rsidRPr="00F8720C" w:rsidSect="00C63565">
      <w:footerReference w:type="default" r:id="rId8"/>
      <w:pgSz w:w="11906" w:h="16838"/>
      <w:pgMar w:top="1440" w:right="849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F9E" w:rsidRDefault="00550F9E" w:rsidP="005C24AE">
      <w:r>
        <w:separator/>
      </w:r>
    </w:p>
  </w:endnote>
  <w:endnote w:type="continuationSeparator" w:id="1">
    <w:p w:rsidR="00550F9E" w:rsidRDefault="00550F9E" w:rsidP="005C2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WenQuanYi Zen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9C" w:rsidRDefault="00CA2C92" w:rsidP="005C24AE">
    <w:pPr>
      <w:pStyle w:val="ab"/>
      <w:jc w:val="center"/>
    </w:pPr>
    <w:fldSimple w:instr=" PAGE   \* MERGEFORMAT ">
      <w:r w:rsidR="00AA480C">
        <w:rPr>
          <w:noProof/>
        </w:rPr>
        <w:t>1</w:t>
      </w:r>
    </w:fldSimple>
  </w:p>
  <w:p w:rsidR="00CF0F9C" w:rsidRDefault="00CF0F9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F9E" w:rsidRDefault="00550F9E" w:rsidP="005C24AE">
      <w:r>
        <w:separator/>
      </w:r>
    </w:p>
  </w:footnote>
  <w:footnote w:type="continuationSeparator" w:id="1">
    <w:p w:rsidR="00550F9E" w:rsidRDefault="00550F9E" w:rsidP="005C24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3D0C3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900"/>
      </w:pPr>
      <w:rPr>
        <w:rFonts w:hint="default"/>
        <w:b/>
        <w:lang w:val="en-US"/>
      </w:rPr>
    </w:lvl>
  </w:abstractNum>
  <w:abstractNum w:abstractNumId="4">
    <w:nsid w:val="00000006"/>
    <w:multiLevelType w:val="multilevel"/>
    <w:tmpl w:val="00000006"/>
    <w:name w:val="WWNum13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220E2C"/>
    <w:multiLevelType w:val="hybridMultilevel"/>
    <w:tmpl w:val="C1F8BC2E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5D14852"/>
    <w:multiLevelType w:val="hybridMultilevel"/>
    <w:tmpl w:val="4BF442D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9FD672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BE15FBB"/>
    <w:multiLevelType w:val="hybridMultilevel"/>
    <w:tmpl w:val="E8047878"/>
    <w:lvl w:ilvl="0" w:tplc="F3C8BFA0">
      <w:start w:val="1"/>
      <w:numFmt w:val="bullet"/>
      <w:lvlText w:val=""/>
      <w:lvlJc w:val="left"/>
      <w:pPr>
        <w:tabs>
          <w:tab w:val="num" w:pos="0"/>
        </w:tabs>
        <w:ind w:left="0" w:hanging="72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764D71"/>
    <w:multiLevelType w:val="hybridMultilevel"/>
    <w:tmpl w:val="4BC42F52"/>
    <w:lvl w:ilvl="0" w:tplc="155A85EC">
      <w:start w:val="1"/>
      <w:numFmt w:val="decimal"/>
      <w:lvlText w:val="%1."/>
      <w:lvlJc w:val="left"/>
      <w:pPr>
        <w:ind w:left="780" w:hanging="42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E465BD"/>
    <w:multiLevelType w:val="hybridMultilevel"/>
    <w:tmpl w:val="AF62E28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AF5F54"/>
    <w:multiLevelType w:val="hybridMultilevel"/>
    <w:tmpl w:val="C2C2359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9D4722"/>
    <w:multiLevelType w:val="hybridMultilevel"/>
    <w:tmpl w:val="3C9CB954"/>
    <w:lvl w:ilvl="0" w:tplc="0408000D">
      <w:start w:val="1"/>
      <w:numFmt w:val="bullet"/>
      <w:lvlText w:val=""/>
      <w:lvlJc w:val="left"/>
      <w:pPr>
        <w:tabs>
          <w:tab w:val="num" w:pos="0"/>
        </w:tabs>
        <w:ind w:left="0" w:hanging="72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522F60"/>
    <w:multiLevelType w:val="hybridMultilevel"/>
    <w:tmpl w:val="62C235C4"/>
    <w:lvl w:ilvl="0" w:tplc="F8D221B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8" w:hanging="360"/>
      </w:pPr>
    </w:lvl>
    <w:lvl w:ilvl="2" w:tplc="0408001B" w:tentative="1">
      <w:start w:val="1"/>
      <w:numFmt w:val="lowerRoman"/>
      <w:lvlText w:val="%3."/>
      <w:lvlJc w:val="right"/>
      <w:pPr>
        <w:ind w:left="2508" w:hanging="180"/>
      </w:pPr>
    </w:lvl>
    <w:lvl w:ilvl="3" w:tplc="0408000F" w:tentative="1">
      <w:start w:val="1"/>
      <w:numFmt w:val="decimal"/>
      <w:lvlText w:val="%4."/>
      <w:lvlJc w:val="left"/>
      <w:pPr>
        <w:ind w:left="3228" w:hanging="360"/>
      </w:pPr>
    </w:lvl>
    <w:lvl w:ilvl="4" w:tplc="04080019" w:tentative="1">
      <w:start w:val="1"/>
      <w:numFmt w:val="lowerLetter"/>
      <w:lvlText w:val="%5."/>
      <w:lvlJc w:val="left"/>
      <w:pPr>
        <w:ind w:left="3948" w:hanging="360"/>
      </w:pPr>
    </w:lvl>
    <w:lvl w:ilvl="5" w:tplc="0408001B" w:tentative="1">
      <w:start w:val="1"/>
      <w:numFmt w:val="lowerRoman"/>
      <w:lvlText w:val="%6."/>
      <w:lvlJc w:val="right"/>
      <w:pPr>
        <w:ind w:left="4668" w:hanging="180"/>
      </w:pPr>
    </w:lvl>
    <w:lvl w:ilvl="6" w:tplc="0408000F" w:tentative="1">
      <w:start w:val="1"/>
      <w:numFmt w:val="decimal"/>
      <w:lvlText w:val="%7."/>
      <w:lvlJc w:val="left"/>
      <w:pPr>
        <w:ind w:left="5388" w:hanging="360"/>
      </w:pPr>
    </w:lvl>
    <w:lvl w:ilvl="7" w:tplc="04080019" w:tentative="1">
      <w:start w:val="1"/>
      <w:numFmt w:val="lowerLetter"/>
      <w:lvlText w:val="%8."/>
      <w:lvlJc w:val="left"/>
      <w:pPr>
        <w:ind w:left="6108" w:hanging="360"/>
      </w:pPr>
    </w:lvl>
    <w:lvl w:ilvl="8" w:tplc="040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8A363C8"/>
    <w:multiLevelType w:val="hybridMultilevel"/>
    <w:tmpl w:val="78ACEB50"/>
    <w:lvl w:ilvl="0" w:tplc="F8D221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95A40D4"/>
    <w:multiLevelType w:val="hybridMultilevel"/>
    <w:tmpl w:val="A148BD5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A684577"/>
    <w:multiLevelType w:val="multilevel"/>
    <w:tmpl w:val="4FACF8BE"/>
    <w:lvl w:ilvl="0">
      <w:start w:val="1"/>
      <w:numFmt w:val="lowerRoman"/>
      <w:pStyle w:val="bodynumbering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1BF822CD"/>
    <w:multiLevelType w:val="hybridMultilevel"/>
    <w:tmpl w:val="C6ECBF44"/>
    <w:lvl w:ilvl="0" w:tplc="03308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15256E2" w:tentative="1">
      <w:start w:val="1"/>
      <w:numFmt w:val="lowerLetter"/>
      <w:lvlText w:val="%2."/>
      <w:lvlJc w:val="left"/>
      <w:pPr>
        <w:ind w:left="1788" w:hanging="360"/>
      </w:pPr>
    </w:lvl>
    <w:lvl w:ilvl="2" w:tplc="85849958" w:tentative="1">
      <w:start w:val="1"/>
      <w:numFmt w:val="lowerRoman"/>
      <w:lvlText w:val="%3."/>
      <w:lvlJc w:val="right"/>
      <w:pPr>
        <w:ind w:left="2508" w:hanging="180"/>
      </w:pPr>
    </w:lvl>
    <w:lvl w:ilvl="3" w:tplc="6C90322A" w:tentative="1">
      <w:start w:val="1"/>
      <w:numFmt w:val="decimal"/>
      <w:lvlText w:val="%4."/>
      <w:lvlJc w:val="left"/>
      <w:pPr>
        <w:ind w:left="3228" w:hanging="360"/>
      </w:pPr>
    </w:lvl>
    <w:lvl w:ilvl="4" w:tplc="E2905B1C" w:tentative="1">
      <w:start w:val="1"/>
      <w:numFmt w:val="lowerLetter"/>
      <w:lvlText w:val="%5."/>
      <w:lvlJc w:val="left"/>
      <w:pPr>
        <w:ind w:left="3948" w:hanging="360"/>
      </w:pPr>
    </w:lvl>
    <w:lvl w:ilvl="5" w:tplc="98A0CD2E" w:tentative="1">
      <w:start w:val="1"/>
      <w:numFmt w:val="lowerRoman"/>
      <w:lvlText w:val="%6."/>
      <w:lvlJc w:val="right"/>
      <w:pPr>
        <w:ind w:left="4668" w:hanging="180"/>
      </w:pPr>
    </w:lvl>
    <w:lvl w:ilvl="6" w:tplc="E5BA99CC" w:tentative="1">
      <w:start w:val="1"/>
      <w:numFmt w:val="decimal"/>
      <w:lvlText w:val="%7."/>
      <w:lvlJc w:val="left"/>
      <w:pPr>
        <w:ind w:left="5388" w:hanging="360"/>
      </w:pPr>
    </w:lvl>
    <w:lvl w:ilvl="7" w:tplc="CB10A1FC" w:tentative="1">
      <w:start w:val="1"/>
      <w:numFmt w:val="lowerLetter"/>
      <w:lvlText w:val="%8."/>
      <w:lvlJc w:val="left"/>
      <w:pPr>
        <w:ind w:left="6108" w:hanging="360"/>
      </w:pPr>
    </w:lvl>
    <w:lvl w:ilvl="8" w:tplc="D9E825B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C3E1D1D"/>
    <w:multiLevelType w:val="hybridMultilevel"/>
    <w:tmpl w:val="1172C36E"/>
    <w:lvl w:ilvl="0" w:tplc="0408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21">
    <w:nsid w:val="1E100C4A"/>
    <w:multiLevelType w:val="hybridMultilevel"/>
    <w:tmpl w:val="3022032C"/>
    <w:lvl w:ilvl="0" w:tplc="63066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5A687C"/>
    <w:multiLevelType w:val="hybridMultilevel"/>
    <w:tmpl w:val="5D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827B72"/>
    <w:multiLevelType w:val="multilevel"/>
    <w:tmpl w:val="0A629D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268B689B"/>
    <w:multiLevelType w:val="hybridMultilevel"/>
    <w:tmpl w:val="F6222BD0"/>
    <w:lvl w:ilvl="0" w:tplc="13805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254317"/>
    <w:multiLevelType w:val="hybridMultilevel"/>
    <w:tmpl w:val="4AF64A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96755E"/>
    <w:multiLevelType w:val="hybridMultilevel"/>
    <w:tmpl w:val="E1726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712C5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8">
    <w:nsid w:val="41285D9E"/>
    <w:multiLevelType w:val="singleLevel"/>
    <w:tmpl w:val="0408000F"/>
    <w:lvl w:ilvl="0">
      <w:start w:val="1"/>
      <w:numFmt w:val="decimal"/>
      <w:pStyle w:val="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2E5081F"/>
    <w:multiLevelType w:val="hybridMultilevel"/>
    <w:tmpl w:val="F95A887A"/>
    <w:lvl w:ilvl="0" w:tplc="D78C9DF2">
      <w:start w:val="1"/>
      <w:numFmt w:val="decimal"/>
      <w:lvlText w:val="%1."/>
      <w:lvlJc w:val="left"/>
      <w:pPr>
        <w:ind w:left="720" w:hanging="360"/>
      </w:pPr>
      <w:rPr>
        <w:rFonts w:ascii="Georgia" w:eastAsia="Calibri" w:hAnsi="Georgia" w:cs="Arial" w:hint="default"/>
        <w:sz w:val="22"/>
      </w:rPr>
    </w:lvl>
    <w:lvl w:ilvl="1" w:tplc="D84A22FC" w:tentative="1">
      <w:start w:val="1"/>
      <w:numFmt w:val="lowerLetter"/>
      <w:lvlText w:val="%2."/>
      <w:lvlJc w:val="left"/>
      <w:pPr>
        <w:ind w:left="1440" w:hanging="360"/>
      </w:pPr>
    </w:lvl>
    <w:lvl w:ilvl="2" w:tplc="678CCB26" w:tentative="1">
      <w:start w:val="1"/>
      <w:numFmt w:val="lowerRoman"/>
      <w:lvlText w:val="%3."/>
      <w:lvlJc w:val="right"/>
      <w:pPr>
        <w:ind w:left="2160" w:hanging="180"/>
      </w:pPr>
    </w:lvl>
    <w:lvl w:ilvl="3" w:tplc="EF1C8FCC" w:tentative="1">
      <w:start w:val="1"/>
      <w:numFmt w:val="decimal"/>
      <w:lvlText w:val="%4."/>
      <w:lvlJc w:val="left"/>
      <w:pPr>
        <w:ind w:left="2880" w:hanging="360"/>
      </w:pPr>
    </w:lvl>
    <w:lvl w:ilvl="4" w:tplc="1FEABE34" w:tentative="1">
      <w:start w:val="1"/>
      <w:numFmt w:val="lowerLetter"/>
      <w:lvlText w:val="%5."/>
      <w:lvlJc w:val="left"/>
      <w:pPr>
        <w:ind w:left="3600" w:hanging="360"/>
      </w:pPr>
    </w:lvl>
    <w:lvl w:ilvl="5" w:tplc="6F6C015C" w:tentative="1">
      <w:start w:val="1"/>
      <w:numFmt w:val="lowerRoman"/>
      <w:lvlText w:val="%6."/>
      <w:lvlJc w:val="right"/>
      <w:pPr>
        <w:ind w:left="4320" w:hanging="180"/>
      </w:pPr>
    </w:lvl>
    <w:lvl w:ilvl="6" w:tplc="76AAB5DE" w:tentative="1">
      <w:start w:val="1"/>
      <w:numFmt w:val="decimal"/>
      <w:lvlText w:val="%7."/>
      <w:lvlJc w:val="left"/>
      <w:pPr>
        <w:ind w:left="5040" w:hanging="360"/>
      </w:pPr>
    </w:lvl>
    <w:lvl w:ilvl="7" w:tplc="8AF4432E" w:tentative="1">
      <w:start w:val="1"/>
      <w:numFmt w:val="lowerLetter"/>
      <w:lvlText w:val="%8."/>
      <w:lvlJc w:val="left"/>
      <w:pPr>
        <w:ind w:left="5760" w:hanging="360"/>
      </w:pPr>
    </w:lvl>
    <w:lvl w:ilvl="8" w:tplc="9CFE2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72F17"/>
    <w:multiLevelType w:val="hybridMultilevel"/>
    <w:tmpl w:val="5D501A5A"/>
    <w:lvl w:ilvl="0" w:tplc="0408001B">
      <w:start w:val="1"/>
      <w:numFmt w:val="lowerRoman"/>
      <w:lvlText w:val="%1."/>
      <w:lvlJc w:val="right"/>
      <w:pPr>
        <w:ind w:left="1287" w:hanging="360"/>
      </w:p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577192E"/>
    <w:multiLevelType w:val="hybridMultilevel"/>
    <w:tmpl w:val="47D29358"/>
    <w:lvl w:ilvl="0" w:tplc="0408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6FE2"/>
    <w:multiLevelType w:val="hybridMultilevel"/>
    <w:tmpl w:val="E39EDE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0D47A4"/>
    <w:multiLevelType w:val="hybridMultilevel"/>
    <w:tmpl w:val="69124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EB1442"/>
    <w:multiLevelType w:val="singleLevel"/>
    <w:tmpl w:val="79CCE3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D52189"/>
    <w:multiLevelType w:val="hybridMultilevel"/>
    <w:tmpl w:val="612411C8"/>
    <w:lvl w:ilvl="0" w:tplc="8B20BC08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75CD5B0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49EA14CE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6BB6BF42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C3B44BD8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1AEC207A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74985D2E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9D8C350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6A968124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6">
    <w:nsid w:val="5ACF7B2C"/>
    <w:multiLevelType w:val="hybridMultilevel"/>
    <w:tmpl w:val="CB3AE3F4"/>
    <w:lvl w:ilvl="0" w:tplc="0408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458EB"/>
    <w:multiLevelType w:val="hybridMultilevel"/>
    <w:tmpl w:val="EAAA13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D62153"/>
    <w:multiLevelType w:val="hybridMultilevel"/>
    <w:tmpl w:val="AA04E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E3D14"/>
    <w:multiLevelType w:val="hybridMultilevel"/>
    <w:tmpl w:val="5826038E"/>
    <w:lvl w:ilvl="0" w:tplc="04080011">
      <w:start w:val="1"/>
      <w:numFmt w:val="decimal"/>
      <w:lvlText w:val="%1)"/>
      <w:lvlJc w:val="left"/>
      <w:pPr>
        <w:ind w:left="1440" w:hanging="360"/>
      </w:pPr>
      <w:rPr>
        <w:rFonts w:eastAsia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CBC2474"/>
    <w:multiLevelType w:val="hybridMultilevel"/>
    <w:tmpl w:val="89701F48"/>
    <w:lvl w:ilvl="0" w:tplc="0408000F">
      <w:start w:val="1"/>
      <w:numFmt w:val="decimal"/>
      <w:lvlText w:val="%1."/>
      <w:lvlJc w:val="left"/>
      <w:pPr>
        <w:ind w:left="107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50F09B6"/>
    <w:multiLevelType w:val="hybridMultilevel"/>
    <w:tmpl w:val="79423B6A"/>
    <w:lvl w:ilvl="0" w:tplc="9C94682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12F15"/>
    <w:multiLevelType w:val="hybridMultilevel"/>
    <w:tmpl w:val="03C29796"/>
    <w:lvl w:ilvl="0" w:tplc="0408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7ECD5A3F"/>
    <w:multiLevelType w:val="hybridMultilevel"/>
    <w:tmpl w:val="E8189656"/>
    <w:lvl w:ilvl="0" w:tplc="817C1178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4"/>
  </w:num>
  <w:num w:numId="3">
    <w:abstractNumId w:val="28"/>
  </w:num>
  <w:num w:numId="4">
    <w:abstractNumId w:val="0"/>
  </w:num>
  <w:num w:numId="5">
    <w:abstractNumId w:val="18"/>
  </w:num>
  <w:num w:numId="6">
    <w:abstractNumId w:val="13"/>
  </w:num>
  <w:num w:numId="7">
    <w:abstractNumId w:val="42"/>
  </w:num>
  <w:num w:numId="8">
    <w:abstractNumId w:val="41"/>
  </w:num>
  <w:num w:numId="9">
    <w:abstractNumId w:val="43"/>
  </w:num>
  <w:num w:numId="10">
    <w:abstractNumId w:val="37"/>
  </w:num>
  <w:num w:numId="11">
    <w:abstractNumId w:val="15"/>
  </w:num>
  <w:num w:numId="12">
    <w:abstractNumId w:val="7"/>
  </w:num>
  <w:num w:numId="13">
    <w:abstractNumId w:val="10"/>
  </w:num>
  <w:num w:numId="14">
    <w:abstractNumId w:val="23"/>
  </w:num>
  <w:num w:numId="15">
    <w:abstractNumId w:val="32"/>
  </w:num>
  <w:num w:numId="16">
    <w:abstractNumId w:val="21"/>
  </w:num>
  <w:num w:numId="17">
    <w:abstractNumId w:val="30"/>
  </w:num>
  <w:num w:numId="18">
    <w:abstractNumId w:val="35"/>
  </w:num>
  <w:num w:numId="19">
    <w:abstractNumId w:val="16"/>
  </w:num>
  <w:num w:numId="20">
    <w:abstractNumId w:val="9"/>
  </w:num>
  <w:num w:numId="21">
    <w:abstractNumId w:val="22"/>
  </w:num>
  <w:num w:numId="22">
    <w:abstractNumId w:val="12"/>
  </w:num>
  <w:num w:numId="23">
    <w:abstractNumId w:val="26"/>
  </w:num>
  <w:num w:numId="24">
    <w:abstractNumId w:val="38"/>
  </w:num>
  <w:num w:numId="25">
    <w:abstractNumId w:val="31"/>
  </w:num>
  <w:num w:numId="26">
    <w:abstractNumId w:val="29"/>
  </w:num>
  <w:num w:numId="27">
    <w:abstractNumId w:val="19"/>
  </w:num>
  <w:num w:numId="28">
    <w:abstractNumId w:val="14"/>
  </w:num>
  <w:num w:numId="29">
    <w:abstractNumId w:val="20"/>
  </w:num>
  <w:num w:numId="30">
    <w:abstractNumId w:val="1"/>
  </w:num>
  <w:num w:numId="31">
    <w:abstractNumId w:val="40"/>
  </w:num>
  <w:num w:numId="32">
    <w:abstractNumId w:val="5"/>
  </w:num>
  <w:num w:numId="33">
    <w:abstractNumId w:val="11"/>
  </w:num>
  <w:num w:numId="34">
    <w:abstractNumId w:val="24"/>
  </w:num>
  <w:num w:numId="35">
    <w:abstractNumId w:val="36"/>
  </w:num>
  <w:num w:numId="36">
    <w:abstractNumId w:val="39"/>
  </w:num>
  <w:num w:numId="37">
    <w:abstractNumId w:val="33"/>
  </w:num>
  <w:num w:numId="38">
    <w:abstractNumId w:val="25"/>
  </w:num>
  <w:num w:numId="39">
    <w:abstractNumId w:val="17"/>
  </w:num>
  <w:num w:numId="40">
    <w:abstractNumId w:val="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23"/>
    <w:rsid w:val="000013B1"/>
    <w:rsid w:val="00003713"/>
    <w:rsid w:val="0000467C"/>
    <w:rsid w:val="000070D8"/>
    <w:rsid w:val="00012113"/>
    <w:rsid w:val="000152DA"/>
    <w:rsid w:val="00024727"/>
    <w:rsid w:val="000262B1"/>
    <w:rsid w:val="00027DFE"/>
    <w:rsid w:val="000367A0"/>
    <w:rsid w:val="000367B6"/>
    <w:rsid w:val="00043FC5"/>
    <w:rsid w:val="00046F11"/>
    <w:rsid w:val="00056045"/>
    <w:rsid w:val="00066C49"/>
    <w:rsid w:val="00077E4D"/>
    <w:rsid w:val="000849B4"/>
    <w:rsid w:val="00090D65"/>
    <w:rsid w:val="0009392E"/>
    <w:rsid w:val="0009407A"/>
    <w:rsid w:val="000A1CA6"/>
    <w:rsid w:val="000A3C43"/>
    <w:rsid w:val="000A76EB"/>
    <w:rsid w:val="000B0556"/>
    <w:rsid w:val="000B306F"/>
    <w:rsid w:val="000B499F"/>
    <w:rsid w:val="000B7BEB"/>
    <w:rsid w:val="000C146D"/>
    <w:rsid w:val="000C5CF1"/>
    <w:rsid w:val="000C71A6"/>
    <w:rsid w:val="000C7465"/>
    <w:rsid w:val="000C77E4"/>
    <w:rsid w:val="000D03BE"/>
    <w:rsid w:val="000E0638"/>
    <w:rsid w:val="000E138A"/>
    <w:rsid w:val="000E1D46"/>
    <w:rsid w:val="000E41ED"/>
    <w:rsid w:val="000F27E5"/>
    <w:rsid w:val="000F725C"/>
    <w:rsid w:val="00100125"/>
    <w:rsid w:val="001021EE"/>
    <w:rsid w:val="00110CD2"/>
    <w:rsid w:val="00113646"/>
    <w:rsid w:val="00114BBB"/>
    <w:rsid w:val="00116CEB"/>
    <w:rsid w:val="00116E84"/>
    <w:rsid w:val="00127F7F"/>
    <w:rsid w:val="001313FF"/>
    <w:rsid w:val="00132856"/>
    <w:rsid w:val="00133411"/>
    <w:rsid w:val="00142F09"/>
    <w:rsid w:val="00144611"/>
    <w:rsid w:val="00146373"/>
    <w:rsid w:val="001506CF"/>
    <w:rsid w:val="00151559"/>
    <w:rsid w:val="001516FB"/>
    <w:rsid w:val="001526AD"/>
    <w:rsid w:val="00165037"/>
    <w:rsid w:val="001654F7"/>
    <w:rsid w:val="00165631"/>
    <w:rsid w:val="00167D70"/>
    <w:rsid w:val="00174FC6"/>
    <w:rsid w:val="00180532"/>
    <w:rsid w:val="0018456F"/>
    <w:rsid w:val="00192C3B"/>
    <w:rsid w:val="00194448"/>
    <w:rsid w:val="0019622A"/>
    <w:rsid w:val="001965E1"/>
    <w:rsid w:val="00197426"/>
    <w:rsid w:val="001B2AA2"/>
    <w:rsid w:val="001C1129"/>
    <w:rsid w:val="001C4AD5"/>
    <w:rsid w:val="001D6328"/>
    <w:rsid w:val="001D7AC5"/>
    <w:rsid w:val="001E1C63"/>
    <w:rsid w:val="001E7115"/>
    <w:rsid w:val="001E73CB"/>
    <w:rsid w:val="001F0304"/>
    <w:rsid w:val="001F1BC1"/>
    <w:rsid w:val="001F20B4"/>
    <w:rsid w:val="001F46E9"/>
    <w:rsid w:val="00200885"/>
    <w:rsid w:val="002026F1"/>
    <w:rsid w:val="00203DF2"/>
    <w:rsid w:val="00220399"/>
    <w:rsid w:val="002230E3"/>
    <w:rsid w:val="0022525A"/>
    <w:rsid w:val="002254AA"/>
    <w:rsid w:val="00226583"/>
    <w:rsid w:val="002355AD"/>
    <w:rsid w:val="00237D7E"/>
    <w:rsid w:val="00242BCB"/>
    <w:rsid w:val="0025163B"/>
    <w:rsid w:val="00272B5E"/>
    <w:rsid w:val="00273B75"/>
    <w:rsid w:val="00274FD8"/>
    <w:rsid w:val="00284D23"/>
    <w:rsid w:val="00285EDF"/>
    <w:rsid w:val="00290040"/>
    <w:rsid w:val="00293344"/>
    <w:rsid w:val="002944BE"/>
    <w:rsid w:val="0029659D"/>
    <w:rsid w:val="0029794A"/>
    <w:rsid w:val="002A0D46"/>
    <w:rsid w:val="002A161A"/>
    <w:rsid w:val="002A3889"/>
    <w:rsid w:val="002A4E1B"/>
    <w:rsid w:val="002B0F5A"/>
    <w:rsid w:val="002C13ED"/>
    <w:rsid w:val="002C42FF"/>
    <w:rsid w:val="002C59A2"/>
    <w:rsid w:val="002C6122"/>
    <w:rsid w:val="002D1396"/>
    <w:rsid w:val="002D5002"/>
    <w:rsid w:val="002D52C6"/>
    <w:rsid w:val="002E37C1"/>
    <w:rsid w:val="002E4A5C"/>
    <w:rsid w:val="002F1647"/>
    <w:rsid w:val="002F1C8B"/>
    <w:rsid w:val="0030226E"/>
    <w:rsid w:val="003052EC"/>
    <w:rsid w:val="0031005A"/>
    <w:rsid w:val="003105E8"/>
    <w:rsid w:val="00317728"/>
    <w:rsid w:val="00320B09"/>
    <w:rsid w:val="00322332"/>
    <w:rsid w:val="00325623"/>
    <w:rsid w:val="00326467"/>
    <w:rsid w:val="00326E9D"/>
    <w:rsid w:val="0033181D"/>
    <w:rsid w:val="00331B49"/>
    <w:rsid w:val="00344122"/>
    <w:rsid w:val="00347A74"/>
    <w:rsid w:val="00350735"/>
    <w:rsid w:val="00364589"/>
    <w:rsid w:val="0037049D"/>
    <w:rsid w:val="0037456B"/>
    <w:rsid w:val="00374C1F"/>
    <w:rsid w:val="00374C2F"/>
    <w:rsid w:val="0037524A"/>
    <w:rsid w:val="00380E74"/>
    <w:rsid w:val="00386FB9"/>
    <w:rsid w:val="00391A7F"/>
    <w:rsid w:val="00391D96"/>
    <w:rsid w:val="003A03FB"/>
    <w:rsid w:val="003A1ECC"/>
    <w:rsid w:val="003B2744"/>
    <w:rsid w:val="003B39B6"/>
    <w:rsid w:val="003B63AE"/>
    <w:rsid w:val="003B7BF3"/>
    <w:rsid w:val="003C3484"/>
    <w:rsid w:val="003C7FC1"/>
    <w:rsid w:val="003D3BA9"/>
    <w:rsid w:val="003E1766"/>
    <w:rsid w:val="003E4CB1"/>
    <w:rsid w:val="003F6F55"/>
    <w:rsid w:val="003F7071"/>
    <w:rsid w:val="003F77F8"/>
    <w:rsid w:val="00411EDC"/>
    <w:rsid w:val="00414498"/>
    <w:rsid w:val="00436C69"/>
    <w:rsid w:val="004474A3"/>
    <w:rsid w:val="004519C6"/>
    <w:rsid w:val="00452334"/>
    <w:rsid w:val="0045436D"/>
    <w:rsid w:val="0045629E"/>
    <w:rsid w:val="00464855"/>
    <w:rsid w:val="004677C2"/>
    <w:rsid w:val="00470A74"/>
    <w:rsid w:val="004720C4"/>
    <w:rsid w:val="0048567B"/>
    <w:rsid w:val="004909EF"/>
    <w:rsid w:val="00491631"/>
    <w:rsid w:val="004942B4"/>
    <w:rsid w:val="0049563A"/>
    <w:rsid w:val="00496473"/>
    <w:rsid w:val="004975EF"/>
    <w:rsid w:val="004B4DEF"/>
    <w:rsid w:val="004B7CD0"/>
    <w:rsid w:val="004C0FE0"/>
    <w:rsid w:val="004C5FE1"/>
    <w:rsid w:val="004D04C1"/>
    <w:rsid w:val="004D7FE8"/>
    <w:rsid w:val="004E12A3"/>
    <w:rsid w:val="004E1FF0"/>
    <w:rsid w:val="004E6E18"/>
    <w:rsid w:val="004F08B1"/>
    <w:rsid w:val="004F2827"/>
    <w:rsid w:val="004F31F4"/>
    <w:rsid w:val="004F61AB"/>
    <w:rsid w:val="00505A46"/>
    <w:rsid w:val="005061A8"/>
    <w:rsid w:val="0051798B"/>
    <w:rsid w:val="00520031"/>
    <w:rsid w:val="0052210D"/>
    <w:rsid w:val="005244EC"/>
    <w:rsid w:val="005262E1"/>
    <w:rsid w:val="00526B4A"/>
    <w:rsid w:val="00527F90"/>
    <w:rsid w:val="0053378A"/>
    <w:rsid w:val="005370CD"/>
    <w:rsid w:val="00550F9E"/>
    <w:rsid w:val="00553342"/>
    <w:rsid w:val="00557AAD"/>
    <w:rsid w:val="00565127"/>
    <w:rsid w:val="00572597"/>
    <w:rsid w:val="00584E66"/>
    <w:rsid w:val="005942BA"/>
    <w:rsid w:val="00595359"/>
    <w:rsid w:val="00597F5B"/>
    <w:rsid w:val="005A16DD"/>
    <w:rsid w:val="005B0BBE"/>
    <w:rsid w:val="005B5E54"/>
    <w:rsid w:val="005B6691"/>
    <w:rsid w:val="005C24AE"/>
    <w:rsid w:val="005C355C"/>
    <w:rsid w:val="005C3A24"/>
    <w:rsid w:val="005D0ECF"/>
    <w:rsid w:val="005D569F"/>
    <w:rsid w:val="005D6BE9"/>
    <w:rsid w:val="005E6FAA"/>
    <w:rsid w:val="005E710E"/>
    <w:rsid w:val="005E7C64"/>
    <w:rsid w:val="006008ED"/>
    <w:rsid w:val="006020D2"/>
    <w:rsid w:val="006074AA"/>
    <w:rsid w:val="00610631"/>
    <w:rsid w:val="00610F0D"/>
    <w:rsid w:val="00620CF2"/>
    <w:rsid w:val="0062437F"/>
    <w:rsid w:val="00635E2E"/>
    <w:rsid w:val="00636DAD"/>
    <w:rsid w:val="00637150"/>
    <w:rsid w:val="006433B3"/>
    <w:rsid w:val="00645AAA"/>
    <w:rsid w:val="0065014A"/>
    <w:rsid w:val="00651F58"/>
    <w:rsid w:val="006647C7"/>
    <w:rsid w:val="00693F0B"/>
    <w:rsid w:val="00695910"/>
    <w:rsid w:val="006A16DE"/>
    <w:rsid w:val="006A2436"/>
    <w:rsid w:val="006A4317"/>
    <w:rsid w:val="006A59FA"/>
    <w:rsid w:val="006A72E1"/>
    <w:rsid w:val="006A7510"/>
    <w:rsid w:val="006B0523"/>
    <w:rsid w:val="006B2CC0"/>
    <w:rsid w:val="006C3DCD"/>
    <w:rsid w:val="006D08B2"/>
    <w:rsid w:val="006D0F5D"/>
    <w:rsid w:val="006D16C2"/>
    <w:rsid w:val="006D47CF"/>
    <w:rsid w:val="006D5A13"/>
    <w:rsid w:val="006E4429"/>
    <w:rsid w:val="006F0695"/>
    <w:rsid w:val="006F392E"/>
    <w:rsid w:val="006F4A61"/>
    <w:rsid w:val="006F67E2"/>
    <w:rsid w:val="00710701"/>
    <w:rsid w:val="00710DF6"/>
    <w:rsid w:val="007132E0"/>
    <w:rsid w:val="00720B8A"/>
    <w:rsid w:val="00720CC5"/>
    <w:rsid w:val="007220AF"/>
    <w:rsid w:val="00733340"/>
    <w:rsid w:val="00736FF9"/>
    <w:rsid w:val="00741A58"/>
    <w:rsid w:val="00742227"/>
    <w:rsid w:val="007455D8"/>
    <w:rsid w:val="00750F5A"/>
    <w:rsid w:val="0075601B"/>
    <w:rsid w:val="00757B80"/>
    <w:rsid w:val="00766196"/>
    <w:rsid w:val="00770C4D"/>
    <w:rsid w:val="007712C1"/>
    <w:rsid w:val="00775A9D"/>
    <w:rsid w:val="007818E7"/>
    <w:rsid w:val="00786976"/>
    <w:rsid w:val="00787CEB"/>
    <w:rsid w:val="007917F3"/>
    <w:rsid w:val="007B4433"/>
    <w:rsid w:val="007C175F"/>
    <w:rsid w:val="007D086D"/>
    <w:rsid w:val="007D4ECB"/>
    <w:rsid w:val="007D67C1"/>
    <w:rsid w:val="007D6E1B"/>
    <w:rsid w:val="007D7336"/>
    <w:rsid w:val="007D73B7"/>
    <w:rsid w:val="007E2FB5"/>
    <w:rsid w:val="007F0A44"/>
    <w:rsid w:val="007F3582"/>
    <w:rsid w:val="007F52B9"/>
    <w:rsid w:val="00800268"/>
    <w:rsid w:val="00803BCE"/>
    <w:rsid w:val="008102BC"/>
    <w:rsid w:val="0081206A"/>
    <w:rsid w:val="0081222D"/>
    <w:rsid w:val="00813C8D"/>
    <w:rsid w:val="00823A6C"/>
    <w:rsid w:val="00835D97"/>
    <w:rsid w:val="0083720C"/>
    <w:rsid w:val="00841E17"/>
    <w:rsid w:val="00850DC2"/>
    <w:rsid w:val="00862754"/>
    <w:rsid w:val="00864AF6"/>
    <w:rsid w:val="00875B8E"/>
    <w:rsid w:val="00891D9A"/>
    <w:rsid w:val="008A16EC"/>
    <w:rsid w:val="008A3392"/>
    <w:rsid w:val="008A3E69"/>
    <w:rsid w:val="008A4B92"/>
    <w:rsid w:val="008A5493"/>
    <w:rsid w:val="008B193C"/>
    <w:rsid w:val="008B520C"/>
    <w:rsid w:val="008C008F"/>
    <w:rsid w:val="008E00F0"/>
    <w:rsid w:val="008E1EC0"/>
    <w:rsid w:val="008E51C0"/>
    <w:rsid w:val="008E7371"/>
    <w:rsid w:val="008F2D9B"/>
    <w:rsid w:val="008F7B73"/>
    <w:rsid w:val="009131A2"/>
    <w:rsid w:val="00914760"/>
    <w:rsid w:val="009155FF"/>
    <w:rsid w:val="00920ADE"/>
    <w:rsid w:val="00922C02"/>
    <w:rsid w:val="00923114"/>
    <w:rsid w:val="00926C45"/>
    <w:rsid w:val="009278A9"/>
    <w:rsid w:val="00930673"/>
    <w:rsid w:val="009309F3"/>
    <w:rsid w:val="0093319C"/>
    <w:rsid w:val="0093589B"/>
    <w:rsid w:val="009411F2"/>
    <w:rsid w:val="00942719"/>
    <w:rsid w:val="0094539B"/>
    <w:rsid w:val="009453DA"/>
    <w:rsid w:val="00946B2E"/>
    <w:rsid w:val="009519C4"/>
    <w:rsid w:val="00952255"/>
    <w:rsid w:val="009531A4"/>
    <w:rsid w:val="00957429"/>
    <w:rsid w:val="00963AD3"/>
    <w:rsid w:val="00973AA5"/>
    <w:rsid w:val="00974E59"/>
    <w:rsid w:val="00975392"/>
    <w:rsid w:val="00982CB9"/>
    <w:rsid w:val="00984B7D"/>
    <w:rsid w:val="00985215"/>
    <w:rsid w:val="00987EB8"/>
    <w:rsid w:val="0099406D"/>
    <w:rsid w:val="009A17F6"/>
    <w:rsid w:val="009A4AB2"/>
    <w:rsid w:val="009A7453"/>
    <w:rsid w:val="009B0178"/>
    <w:rsid w:val="009B10F5"/>
    <w:rsid w:val="009B32E9"/>
    <w:rsid w:val="009C09E7"/>
    <w:rsid w:val="009C2BE4"/>
    <w:rsid w:val="009E4B30"/>
    <w:rsid w:val="009F0E31"/>
    <w:rsid w:val="009F14F5"/>
    <w:rsid w:val="009F18E5"/>
    <w:rsid w:val="009F3CA5"/>
    <w:rsid w:val="00A0219D"/>
    <w:rsid w:val="00A044A3"/>
    <w:rsid w:val="00A145A2"/>
    <w:rsid w:val="00A16A4F"/>
    <w:rsid w:val="00A17253"/>
    <w:rsid w:val="00A217BC"/>
    <w:rsid w:val="00A24EA8"/>
    <w:rsid w:val="00A308EE"/>
    <w:rsid w:val="00A321F9"/>
    <w:rsid w:val="00A35B70"/>
    <w:rsid w:val="00A406C9"/>
    <w:rsid w:val="00A41128"/>
    <w:rsid w:val="00A42564"/>
    <w:rsid w:val="00A43D82"/>
    <w:rsid w:val="00A52B4E"/>
    <w:rsid w:val="00A539B2"/>
    <w:rsid w:val="00A6777F"/>
    <w:rsid w:val="00A71276"/>
    <w:rsid w:val="00A7454D"/>
    <w:rsid w:val="00A74B2E"/>
    <w:rsid w:val="00A75D49"/>
    <w:rsid w:val="00A76380"/>
    <w:rsid w:val="00A7747E"/>
    <w:rsid w:val="00A80149"/>
    <w:rsid w:val="00A805FC"/>
    <w:rsid w:val="00A80E75"/>
    <w:rsid w:val="00A83F1E"/>
    <w:rsid w:val="00A84D02"/>
    <w:rsid w:val="00A8759C"/>
    <w:rsid w:val="00A91F98"/>
    <w:rsid w:val="00A92520"/>
    <w:rsid w:val="00A95290"/>
    <w:rsid w:val="00AA0B9B"/>
    <w:rsid w:val="00AA480C"/>
    <w:rsid w:val="00AA6999"/>
    <w:rsid w:val="00AB0876"/>
    <w:rsid w:val="00AC05F8"/>
    <w:rsid w:val="00AC18CA"/>
    <w:rsid w:val="00AC4FC5"/>
    <w:rsid w:val="00AC5E1F"/>
    <w:rsid w:val="00AD1225"/>
    <w:rsid w:val="00AD28E1"/>
    <w:rsid w:val="00AD307B"/>
    <w:rsid w:val="00AD651F"/>
    <w:rsid w:val="00AE1238"/>
    <w:rsid w:val="00AE1E57"/>
    <w:rsid w:val="00AE22D4"/>
    <w:rsid w:val="00AE562B"/>
    <w:rsid w:val="00AE6841"/>
    <w:rsid w:val="00AE6D98"/>
    <w:rsid w:val="00AE7054"/>
    <w:rsid w:val="00AE7B1A"/>
    <w:rsid w:val="00AF223A"/>
    <w:rsid w:val="00B02108"/>
    <w:rsid w:val="00B07B49"/>
    <w:rsid w:val="00B108D7"/>
    <w:rsid w:val="00B12027"/>
    <w:rsid w:val="00B163C2"/>
    <w:rsid w:val="00B17D11"/>
    <w:rsid w:val="00B21E28"/>
    <w:rsid w:val="00B22706"/>
    <w:rsid w:val="00B24743"/>
    <w:rsid w:val="00B35575"/>
    <w:rsid w:val="00B369EC"/>
    <w:rsid w:val="00B40F8D"/>
    <w:rsid w:val="00B415DD"/>
    <w:rsid w:val="00B426F5"/>
    <w:rsid w:val="00B5088B"/>
    <w:rsid w:val="00B511B9"/>
    <w:rsid w:val="00B52EE8"/>
    <w:rsid w:val="00B53BEC"/>
    <w:rsid w:val="00B54D0A"/>
    <w:rsid w:val="00B54FED"/>
    <w:rsid w:val="00B63C57"/>
    <w:rsid w:val="00B651F8"/>
    <w:rsid w:val="00B67582"/>
    <w:rsid w:val="00B7280E"/>
    <w:rsid w:val="00B72E1E"/>
    <w:rsid w:val="00B73848"/>
    <w:rsid w:val="00B73EF8"/>
    <w:rsid w:val="00B75878"/>
    <w:rsid w:val="00B93233"/>
    <w:rsid w:val="00B96126"/>
    <w:rsid w:val="00BA078E"/>
    <w:rsid w:val="00BA0F4A"/>
    <w:rsid w:val="00BA1612"/>
    <w:rsid w:val="00BA3891"/>
    <w:rsid w:val="00BB68FF"/>
    <w:rsid w:val="00BC150E"/>
    <w:rsid w:val="00BC3FBE"/>
    <w:rsid w:val="00BC5636"/>
    <w:rsid w:val="00BD3975"/>
    <w:rsid w:val="00BD3F31"/>
    <w:rsid w:val="00BE6EFF"/>
    <w:rsid w:val="00BF0963"/>
    <w:rsid w:val="00BF0FBF"/>
    <w:rsid w:val="00BF4F9E"/>
    <w:rsid w:val="00C000FF"/>
    <w:rsid w:val="00C0330F"/>
    <w:rsid w:val="00C034AF"/>
    <w:rsid w:val="00C05BF2"/>
    <w:rsid w:val="00C158BB"/>
    <w:rsid w:val="00C1785D"/>
    <w:rsid w:val="00C225D1"/>
    <w:rsid w:val="00C22A74"/>
    <w:rsid w:val="00C25E07"/>
    <w:rsid w:val="00C33B65"/>
    <w:rsid w:val="00C42849"/>
    <w:rsid w:val="00C445FA"/>
    <w:rsid w:val="00C45223"/>
    <w:rsid w:val="00C45C12"/>
    <w:rsid w:val="00C46616"/>
    <w:rsid w:val="00C5317F"/>
    <w:rsid w:val="00C54F7D"/>
    <w:rsid w:val="00C56533"/>
    <w:rsid w:val="00C63565"/>
    <w:rsid w:val="00C6517B"/>
    <w:rsid w:val="00C66738"/>
    <w:rsid w:val="00C67202"/>
    <w:rsid w:val="00C67298"/>
    <w:rsid w:val="00C73DAC"/>
    <w:rsid w:val="00C7543C"/>
    <w:rsid w:val="00C82A2D"/>
    <w:rsid w:val="00C8388F"/>
    <w:rsid w:val="00C8610D"/>
    <w:rsid w:val="00C86371"/>
    <w:rsid w:val="00CA2313"/>
    <w:rsid w:val="00CA2C92"/>
    <w:rsid w:val="00CA3D44"/>
    <w:rsid w:val="00CA57DC"/>
    <w:rsid w:val="00CB704C"/>
    <w:rsid w:val="00CC4B47"/>
    <w:rsid w:val="00CC5F91"/>
    <w:rsid w:val="00CC6001"/>
    <w:rsid w:val="00CD5CD0"/>
    <w:rsid w:val="00CD613E"/>
    <w:rsid w:val="00CD6B17"/>
    <w:rsid w:val="00CF0F9C"/>
    <w:rsid w:val="00CF58B8"/>
    <w:rsid w:val="00CF5E97"/>
    <w:rsid w:val="00CF6954"/>
    <w:rsid w:val="00CF72E1"/>
    <w:rsid w:val="00D0648E"/>
    <w:rsid w:val="00D11E76"/>
    <w:rsid w:val="00D2031A"/>
    <w:rsid w:val="00D21AE7"/>
    <w:rsid w:val="00D26CE0"/>
    <w:rsid w:val="00D278F5"/>
    <w:rsid w:val="00D301A3"/>
    <w:rsid w:val="00D35716"/>
    <w:rsid w:val="00D4780D"/>
    <w:rsid w:val="00D52130"/>
    <w:rsid w:val="00D543F3"/>
    <w:rsid w:val="00D638F3"/>
    <w:rsid w:val="00D66CD5"/>
    <w:rsid w:val="00D71259"/>
    <w:rsid w:val="00D75ACC"/>
    <w:rsid w:val="00D772DA"/>
    <w:rsid w:val="00D90368"/>
    <w:rsid w:val="00D91C6C"/>
    <w:rsid w:val="00D92EC9"/>
    <w:rsid w:val="00DA3875"/>
    <w:rsid w:val="00DA5212"/>
    <w:rsid w:val="00DB3B96"/>
    <w:rsid w:val="00DB5188"/>
    <w:rsid w:val="00DC267D"/>
    <w:rsid w:val="00DD2E7F"/>
    <w:rsid w:val="00DD5E87"/>
    <w:rsid w:val="00DE08B0"/>
    <w:rsid w:val="00DE0A4C"/>
    <w:rsid w:val="00DE7F26"/>
    <w:rsid w:val="00DF0AC2"/>
    <w:rsid w:val="00E1341A"/>
    <w:rsid w:val="00E13DC6"/>
    <w:rsid w:val="00E142BC"/>
    <w:rsid w:val="00E15C2C"/>
    <w:rsid w:val="00E21322"/>
    <w:rsid w:val="00E219A9"/>
    <w:rsid w:val="00E22921"/>
    <w:rsid w:val="00E25888"/>
    <w:rsid w:val="00E26799"/>
    <w:rsid w:val="00E31F9A"/>
    <w:rsid w:val="00E320D8"/>
    <w:rsid w:val="00E349F2"/>
    <w:rsid w:val="00E3772F"/>
    <w:rsid w:val="00E44A3B"/>
    <w:rsid w:val="00E57449"/>
    <w:rsid w:val="00E57B74"/>
    <w:rsid w:val="00E66EF6"/>
    <w:rsid w:val="00E710F5"/>
    <w:rsid w:val="00E7268B"/>
    <w:rsid w:val="00E733C4"/>
    <w:rsid w:val="00E80F5E"/>
    <w:rsid w:val="00E93D49"/>
    <w:rsid w:val="00E94A2A"/>
    <w:rsid w:val="00E97AD5"/>
    <w:rsid w:val="00EA237B"/>
    <w:rsid w:val="00EA546E"/>
    <w:rsid w:val="00EA5B75"/>
    <w:rsid w:val="00EA6646"/>
    <w:rsid w:val="00EB3FA4"/>
    <w:rsid w:val="00EC30C0"/>
    <w:rsid w:val="00EC6EF2"/>
    <w:rsid w:val="00ED2F38"/>
    <w:rsid w:val="00ED7029"/>
    <w:rsid w:val="00EE0BAB"/>
    <w:rsid w:val="00EE1FD7"/>
    <w:rsid w:val="00EF00C9"/>
    <w:rsid w:val="00EF07B5"/>
    <w:rsid w:val="00EF56D5"/>
    <w:rsid w:val="00EF5860"/>
    <w:rsid w:val="00EF60A0"/>
    <w:rsid w:val="00F113B1"/>
    <w:rsid w:val="00F22663"/>
    <w:rsid w:val="00F2287C"/>
    <w:rsid w:val="00F25836"/>
    <w:rsid w:val="00F3116C"/>
    <w:rsid w:val="00F35155"/>
    <w:rsid w:val="00F40763"/>
    <w:rsid w:val="00F45241"/>
    <w:rsid w:val="00F542BC"/>
    <w:rsid w:val="00F64D9D"/>
    <w:rsid w:val="00F65560"/>
    <w:rsid w:val="00F7352B"/>
    <w:rsid w:val="00F7642C"/>
    <w:rsid w:val="00F76FFD"/>
    <w:rsid w:val="00F8720C"/>
    <w:rsid w:val="00F87C52"/>
    <w:rsid w:val="00F9305F"/>
    <w:rsid w:val="00F93BB5"/>
    <w:rsid w:val="00F94610"/>
    <w:rsid w:val="00F97AC1"/>
    <w:rsid w:val="00FD7638"/>
    <w:rsid w:val="00FE3ED0"/>
    <w:rsid w:val="00FE525E"/>
    <w:rsid w:val="00FE6EF3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2562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Char"/>
    <w:qFormat/>
    <w:rsid w:val="00325623"/>
    <w:pPr>
      <w:keepNext/>
      <w:jc w:val="center"/>
      <w:outlineLvl w:val="0"/>
    </w:pPr>
    <w:rPr>
      <w:rFonts w:ascii="Tahoma" w:hAnsi="Tahoma" w:cs="Tahoma"/>
      <w:b/>
      <w:u w:val="single"/>
    </w:rPr>
  </w:style>
  <w:style w:type="paragraph" w:styleId="2">
    <w:name w:val="heading 2"/>
    <w:aliases w:val="2,Header 2,h2"/>
    <w:basedOn w:val="a0"/>
    <w:next w:val="a0"/>
    <w:link w:val="2Char"/>
    <w:uiPriority w:val="9"/>
    <w:qFormat/>
    <w:rsid w:val="00325623"/>
    <w:pPr>
      <w:keepNext/>
      <w:jc w:val="center"/>
      <w:outlineLvl w:val="1"/>
    </w:pPr>
    <w:rPr>
      <w:rFonts w:ascii="Tahoma" w:hAnsi="Tahoma" w:cs="Tahoma"/>
      <w:b/>
    </w:rPr>
  </w:style>
  <w:style w:type="paragraph" w:styleId="3">
    <w:name w:val="heading 3"/>
    <w:basedOn w:val="a0"/>
    <w:next w:val="a0"/>
    <w:link w:val="3Char"/>
    <w:uiPriority w:val="9"/>
    <w:qFormat/>
    <w:rsid w:val="00325623"/>
    <w:pPr>
      <w:keepNext/>
      <w:jc w:val="both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0"/>
    <w:next w:val="a0"/>
    <w:link w:val="4Char"/>
    <w:unhideWhenUsed/>
    <w:qFormat/>
    <w:rsid w:val="0032562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0"/>
    <w:next w:val="a0"/>
    <w:link w:val="5Char"/>
    <w:uiPriority w:val="9"/>
    <w:unhideWhenUsed/>
    <w:qFormat/>
    <w:rsid w:val="008A16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uiPriority w:val="9"/>
    <w:unhideWhenUsed/>
    <w:qFormat/>
    <w:rsid w:val="008A16E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Char"/>
    <w:qFormat/>
    <w:rsid w:val="008A16EC"/>
    <w:pPr>
      <w:keepNext/>
      <w:spacing w:line="240" w:lineRule="atLeast"/>
      <w:outlineLvl w:val="6"/>
    </w:pPr>
    <w:rPr>
      <w:rFonts w:ascii="Arial" w:hAnsi="Arial"/>
      <w:b/>
      <w:sz w:val="22"/>
      <w:szCs w:val="20"/>
    </w:rPr>
  </w:style>
  <w:style w:type="paragraph" w:styleId="8">
    <w:name w:val="heading 8"/>
    <w:basedOn w:val="a0"/>
    <w:next w:val="a0"/>
    <w:link w:val="8Char"/>
    <w:uiPriority w:val="9"/>
    <w:unhideWhenUsed/>
    <w:qFormat/>
    <w:rsid w:val="008A16E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0"/>
    <w:next w:val="a0"/>
    <w:link w:val="9Char"/>
    <w:qFormat/>
    <w:rsid w:val="008A16EC"/>
    <w:pPr>
      <w:keepNext/>
      <w:spacing w:line="240" w:lineRule="atLeast"/>
      <w:jc w:val="both"/>
      <w:outlineLvl w:val="8"/>
    </w:pPr>
    <w:rPr>
      <w:rFonts w:ascii="Arial" w:hAnsi="Arial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325623"/>
    <w:rPr>
      <w:rFonts w:ascii="Tahoma" w:eastAsia="Times New Roman" w:hAnsi="Tahoma" w:cs="Tahoma"/>
      <w:b/>
      <w:sz w:val="24"/>
      <w:szCs w:val="24"/>
      <w:u w:val="single"/>
      <w:lang w:eastAsia="el-GR"/>
    </w:rPr>
  </w:style>
  <w:style w:type="character" w:customStyle="1" w:styleId="2Char">
    <w:name w:val="Επικεφαλίδα 2 Char"/>
    <w:aliases w:val="2 Char,Header 2 Char,h2 Char"/>
    <w:basedOn w:val="a1"/>
    <w:link w:val="2"/>
    <w:uiPriority w:val="9"/>
    <w:rsid w:val="00325623"/>
    <w:rPr>
      <w:rFonts w:ascii="Tahoma" w:eastAsia="Times New Roman" w:hAnsi="Tahoma" w:cs="Tahoma"/>
      <w:b/>
      <w:sz w:val="24"/>
      <w:szCs w:val="24"/>
      <w:lang w:eastAsia="el-GR"/>
    </w:rPr>
  </w:style>
  <w:style w:type="character" w:customStyle="1" w:styleId="3Char">
    <w:name w:val="Επικεφαλίδα 3 Char"/>
    <w:basedOn w:val="a1"/>
    <w:link w:val="3"/>
    <w:uiPriority w:val="9"/>
    <w:rsid w:val="00325623"/>
    <w:rPr>
      <w:rFonts w:ascii="Tahoma" w:eastAsia="Times New Roman" w:hAnsi="Tahoma" w:cs="Tahoma"/>
      <w:b/>
      <w:bCs/>
      <w:sz w:val="24"/>
      <w:szCs w:val="24"/>
      <w:lang w:eastAsia="el-GR"/>
    </w:rPr>
  </w:style>
  <w:style w:type="paragraph" w:styleId="30">
    <w:name w:val="Body Text 3"/>
    <w:basedOn w:val="a0"/>
    <w:link w:val="3Char0"/>
    <w:semiHidden/>
    <w:rsid w:val="00325623"/>
    <w:rPr>
      <w:rFonts w:ascii="Arial" w:hAnsi="Arial" w:cs="Arial"/>
      <w:sz w:val="28"/>
    </w:rPr>
  </w:style>
  <w:style w:type="character" w:customStyle="1" w:styleId="3Char0">
    <w:name w:val="Σώμα κείμενου 3 Char"/>
    <w:basedOn w:val="a1"/>
    <w:link w:val="30"/>
    <w:semiHidden/>
    <w:rsid w:val="00325623"/>
    <w:rPr>
      <w:rFonts w:ascii="Arial" w:eastAsia="Times New Roman" w:hAnsi="Arial" w:cs="Arial"/>
      <w:sz w:val="28"/>
      <w:szCs w:val="24"/>
      <w:lang w:eastAsia="el-GR"/>
    </w:rPr>
  </w:style>
  <w:style w:type="paragraph" w:styleId="a4">
    <w:name w:val="Body Text"/>
    <w:basedOn w:val="a0"/>
    <w:link w:val="Char"/>
    <w:semiHidden/>
    <w:rsid w:val="00325623"/>
    <w:pPr>
      <w:jc w:val="both"/>
    </w:pPr>
    <w:rPr>
      <w:rFonts w:ascii="Arial" w:hAnsi="Arial" w:cs="Arial"/>
      <w:sz w:val="28"/>
    </w:rPr>
  </w:style>
  <w:style w:type="character" w:customStyle="1" w:styleId="Char">
    <w:name w:val="Σώμα κειμένου Char"/>
    <w:basedOn w:val="a1"/>
    <w:link w:val="a4"/>
    <w:semiHidden/>
    <w:rsid w:val="00325623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0"/>
    <w:link w:val="2Char0"/>
    <w:uiPriority w:val="99"/>
    <w:rsid w:val="00325623"/>
    <w:pPr>
      <w:jc w:val="both"/>
    </w:pPr>
    <w:rPr>
      <w:rFonts w:ascii="Tahoma" w:hAnsi="Tahoma" w:cs="Tahoma"/>
    </w:rPr>
  </w:style>
  <w:style w:type="character" w:customStyle="1" w:styleId="2Char0">
    <w:name w:val="Σώμα κείμενου 2 Char"/>
    <w:basedOn w:val="a1"/>
    <w:link w:val="20"/>
    <w:uiPriority w:val="99"/>
    <w:rsid w:val="00325623"/>
    <w:rPr>
      <w:rFonts w:ascii="Tahoma" w:eastAsia="Times New Roman" w:hAnsi="Tahoma" w:cs="Tahoma"/>
      <w:sz w:val="24"/>
      <w:szCs w:val="24"/>
      <w:lang w:eastAsia="el-GR"/>
    </w:rPr>
  </w:style>
  <w:style w:type="paragraph" w:styleId="a5">
    <w:name w:val="List Paragraph"/>
    <w:basedOn w:val="a0"/>
    <w:uiPriority w:val="34"/>
    <w:qFormat/>
    <w:rsid w:val="00325623"/>
    <w:pPr>
      <w:ind w:left="720"/>
      <w:contextualSpacing/>
    </w:pPr>
  </w:style>
  <w:style w:type="character" w:customStyle="1" w:styleId="4Char">
    <w:name w:val="Επικεφαλίδα 4 Char"/>
    <w:basedOn w:val="a1"/>
    <w:link w:val="4"/>
    <w:rsid w:val="0032562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l-GR"/>
    </w:rPr>
  </w:style>
  <w:style w:type="paragraph" w:styleId="a6">
    <w:name w:val="Body Text Indent"/>
    <w:basedOn w:val="a0"/>
    <w:link w:val="Char0"/>
    <w:uiPriority w:val="99"/>
    <w:unhideWhenUsed/>
    <w:rsid w:val="001C4AD5"/>
    <w:pPr>
      <w:spacing w:after="120"/>
      <w:ind w:left="283"/>
    </w:pPr>
  </w:style>
  <w:style w:type="character" w:customStyle="1" w:styleId="Char0">
    <w:name w:val="Σώμα κείμενου με εσοχή Char"/>
    <w:basedOn w:val="a1"/>
    <w:link w:val="a6"/>
    <w:uiPriority w:val="99"/>
    <w:rsid w:val="001C4AD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1">
    <w:name w:val="Body Text Indent 2"/>
    <w:basedOn w:val="a0"/>
    <w:link w:val="2Char1"/>
    <w:uiPriority w:val="99"/>
    <w:semiHidden/>
    <w:unhideWhenUsed/>
    <w:rsid w:val="001C4AD5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1"/>
    <w:link w:val="21"/>
    <w:uiPriority w:val="99"/>
    <w:semiHidden/>
    <w:rsid w:val="001C4AD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0"/>
    <w:link w:val="3Char1"/>
    <w:uiPriority w:val="99"/>
    <w:semiHidden/>
    <w:unhideWhenUsed/>
    <w:rsid w:val="001C4AD5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1"/>
    <w:link w:val="31"/>
    <w:uiPriority w:val="99"/>
    <w:semiHidden/>
    <w:rsid w:val="001C4AD5"/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styleId="-">
    <w:name w:val="Hyperlink"/>
    <w:basedOn w:val="a1"/>
    <w:unhideWhenUsed/>
    <w:rsid w:val="001C4AD5"/>
    <w:rPr>
      <w:color w:val="0000FF"/>
      <w:u w:val="single"/>
    </w:rPr>
  </w:style>
  <w:style w:type="paragraph" w:customStyle="1" w:styleId="draxmes">
    <w:name w:val="draxmes"/>
    <w:basedOn w:val="a0"/>
    <w:uiPriority w:val="99"/>
    <w:rsid w:val="002C59A2"/>
    <w:pPr>
      <w:tabs>
        <w:tab w:val="left" w:pos="1701"/>
      </w:tabs>
      <w:suppressAutoHyphens/>
      <w:overflowPunct w:val="0"/>
      <w:autoSpaceDE w:val="0"/>
      <w:autoSpaceDN w:val="0"/>
      <w:adjustRightInd w:val="0"/>
      <w:ind w:left="284"/>
    </w:pPr>
    <w:rPr>
      <w:spacing w:val="-3"/>
      <w:sz w:val="22"/>
      <w:szCs w:val="20"/>
      <w:lang w:eastAsia="en-US"/>
    </w:rPr>
  </w:style>
  <w:style w:type="paragraph" w:customStyle="1" w:styleId="Default">
    <w:name w:val="Default"/>
    <w:rsid w:val="005B5E5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Balloon Text"/>
    <w:basedOn w:val="a0"/>
    <w:link w:val="Char1"/>
    <w:uiPriority w:val="99"/>
    <w:semiHidden/>
    <w:unhideWhenUsed/>
    <w:rsid w:val="00AC18C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C18C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0">
    <w:name w:val="Σώμα κείμενου 21"/>
    <w:basedOn w:val="a0"/>
    <w:rsid w:val="00DF0AC2"/>
    <w:pPr>
      <w:suppressAutoHyphens/>
      <w:jc w:val="both"/>
    </w:pPr>
    <w:rPr>
      <w:szCs w:val="20"/>
      <w:lang w:eastAsia="ar-SA"/>
    </w:rPr>
  </w:style>
  <w:style w:type="paragraph" w:customStyle="1" w:styleId="211">
    <w:name w:val="Σώμα κείμενου με εσοχή 21"/>
    <w:basedOn w:val="a0"/>
    <w:rsid w:val="00DF0AC2"/>
    <w:pPr>
      <w:suppressAutoHyphens/>
      <w:ind w:right="-58" w:firstLine="720"/>
      <w:jc w:val="both"/>
    </w:pPr>
    <w:rPr>
      <w:rFonts w:ascii="Arial" w:hAnsi="Arial" w:cs="Arial"/>
      <w:sz w:val="20"/>
      <w:szCs w:val="22"/>
      <w:lang w:eastAsia="ar-SA"/>
    </w:rPr>
  </w:style>
  <w:style w:type="paragraph" w:customStyle="1" w:styleId="310">
    <w:name w:val="Σώμα κείμενου με εσοχή 31"/>
    <w:basedOn w:val="a0"/>
    <w:rsid w:val="00DF0AC2"/>
    <w:pPr>
      <w:suppressAutoHyphens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">
    <w:name w:val="bodytext"/>
    <w:basedOn w:val="a0"/>
    <w:rsid w:val="003F6F55"/>
    <w:pPr>
      <w:spacing w:before="100" w:beforeAutospacing="1" w:after="100" w:afterAutospacing="1"/>
    </w:pPr>
  </w:style>
  <w:style w:type="character" w:customStyle="1" w:styleId="5Char">
    <w:name w:val="Επικεφαλίδα 5 Char"/>
    <w:basedOn w:val="a1"/>
    <w:link w:val="5"/>
    <w:uiPriority w:val="9"/>
    <w:rsid w:val="008A16E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1"/>
    <w:link w:val="6"/>
    <w:uiPriority w:val="9"/>
    <w:rsid w:val="008A16EC"/>
    <w:rPr>
      <w:rFonts w:ascii="Calibri" w:eastAsia="Times New Roman" w:hAnsi="Calibri" w:cs="Times New Roman"/>
      <w:b/>
      <w:bCs/>
    </w:rPr>
  </w:style>
  <w:style w:type="character" w:customStyle="1" w:styleId="7Char">
    <w:name w:val="Επικεφαλίδα 7 Char"/>
    <w:basedOn w:val="a1"/>
    <w:link w:val="7"/>
    <w:rsid w:val="008A16EC"/>
    <w:rPr>
      <w:rFonts w:ascii="Arial" w:eastAsia="Times New Roman" w:hAnsi="Arial" w:cs="Times New Roman"/>
      <w:b/>
      <w:szCs w:val="20"/>
    </w:rPr>
  </w:style>
  <w:style w:type="character" w:customStyle="1" w:styleId="8Char">
    <w:name w:val="Επικεφαλίδα 8 Char"/>
    <w:basedOn w:val="a1"/>
    <w:link w:val="8"/>
    <w:uiPriority w:val="9"/>
    <w:rsid w:val="008A16E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Char">
    <w:name w:val="Επικεφαλίδα 9 Char"/>
    <w:basedOn w:val="a1"/>
    <w:link w:val="9"/>
    <w:rsid w:val="008A16EC"/>
    <w:rPr>
      <w:rFonts w:ascii="Arial" w:eastAsia="Times New Roman" w:hAnsi="Arial" w:cs="Times New Roman"/>
      <w:b/>
      <w:szCs w:val="20"/>
    </w:rPr>
  </w:style>
  <w:style w:type="character" w:customStyle="1" w:styleId="apple-converted-space">
    <w:name w:val="apple-converted-space"/>
    <w:basedOn w:val="a1"/>
    <w:rsid w:val="008A16EC"/>
  </w:style>
  <w:style w:type="paragraph" w:styleId="Web">
    <w:name w:val="Normal (Web)"/>
    <w:basedOn w:val="a0"/>
    <w:unhideWhenUsed/>
    <w:rsid w:val="008A16EC"/>
    <w:pPr>
      <w:spacing w:before="100" w:beforeAutospacing="1" w:after="100" w:afterAutospacing="1"/>
    </w:pPr>
  </w:style>
  <w:style w:type="paragraph" w:styleId="a8">
    <w:name w:val="Title"/>
    <w:basedOn w:val="a0"/>
    <w:link w:val="Char2"/>
    <w:qFormat/>
    <w:rsid w:val="008A16EC"/>
    <w:pPr>
      <w:jc w:val="center"/>
    </w:pPr>
    <w:rPr>
      <w:b/>
      <w:szCs w:val="20"/>
    </w:rPr>
  </w:style>
  <w:style w:type="character" w:customStyle="1" w:styleId="Char2">
    <w:name w:val="Τίτλος Char"/>
    <w:basedOn w:val="a1"/>
    <w:link w:val="a8"/>
    <w:rsid w:val="008A16E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a0"/>
    <w:rsid w:val="008A16EC"/>
    <w:pPr>
      <w:spacing w:before="100" w:beforeAutospacing="1" w:after="100" w:afterAutospacing="1"/>
    </w:pPr>
  </w:style>
  <w:style w:type="paragraph" w:styleId="a9">
    <w:name w:val="No Spacing"/>
    <w:link w:val="Char3"/>
    <w:uiPriority w:val="1"/>
    <w:qFormat/>
    <w:rsid w:val="008A16EC"/>
    <w:rPr>
      <w:rFonts w:eastAsia="Times New Roman"/>
      <w:sz w:val="22"/>
      <w:szCs w:val="22"/>
      <w:lang w:eastAsia="en-US"/>
    </w:rPr>
  </w:style>
  <w:style w:type="character" w:customStyle="1" w:styleId="Char3">
    <w:name w:val="Χωρίς διάστιχο Char"/>
    <w:link w:val="a9"/>
    <w:uiPriority w:val="1"/>
    <w:rsid w:val="008A16EC"/>
    <w:rPr>
      <w:rFonts w:eastAsia="Times New Roman"/>
      <w:sz w:val="22"/>
      <w:szCs w:val="22"/>
      <w:lang w:val="el-GR" w:eastAsia="en-US" w:bidi="ar-SA"/>
    </w:rPr>
  </w:style>
  <w:style w:type="paragraph" w:styleId="aa">
    <w:name w:val="header"/>
    <w:basedOn w:val="a0"/>
    <w:link w:val="Char4"/>
    <w:uiPriority w:val="99"/>
    <w:unhideWhenUsed/>
    <w:rsid w:val="008A16EC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4">
    <w:name w:val="Κεφαλίδα Char"/>
    <w:basedOn w:val="a1"/>
    <w:link w:val="aa"/>
    <w:uiPriority w:val="99"/>
    <w:rsid w:val="008A16EC"/>
    <w:rPr>
      <w:rFonts w:ascii="Calibri" w:eastAsia="Calibri" w:hAnsi="Calibri" w:cs="Times New Roman"/>
      <w:sz w:val="24"/>
      <w:szCs w:val="24"/>
    </w:rPr>
  </w:style>
  <w:style w:type="paragraph" w:styleId="ab">
    <w:name w:val="footer"/>
    <w:basedOn w:val="a0"/>
    <w:link w:val="Char5"/>
    <w:uiPriority w:val="99"/>
    <w:unhideWhenUsed/>
    <w:rsid w:val="008A16EC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Char5">
    <w:name w:val="Υποσέλιδο Char"/>
    <w:basedOn w:val="a1"/>
    <w:link w:val="ab"/>
    <w:uiPriority w:val="99"/>
    <w:rsid w:val="008A16EC"/>
    <w:rPr>
      <w:rFonts w:ascii="Calibri" w:eastAsia="Calibri" w:hAnsi="Calibri" w:cs="Times New Roman"/>
      <w:sz w:val="24"/>
      <w:szCs w:val="24"/>
    </w:rPr>
  </w:style>
  <w:style w:type="paragraph" w:customStyle="1" w:styleId="bodystyle">
    <w:name w:val="bodystyle"/>
    <w:basedOn w:val="a0"/>
    <w:rsid w:val="008A16EC"/>
    <w:pPr>
      <w:spacing w:before="100" w:beforeAutospacing="1" w:after="100" w:afterAutospacing="1"/>
    </w:pPr>
  </w:style>
  <w:style w:type="paragraph" w:customStyle="1" w:styleId="Standard">
    <w:name w:val="Standard"/>
    <w:rsid w:val="008A16EC"/>
    <w:pPr>
      <w:widowControl w:val="0"/>
      <w:suppressAutoHyphens/>
      <w:autoSpaceDN w:val="0"/>
    </w:pPr>
    <w:rPr>
      <w:rFonts w:ascii="Liberation Serif" w:eastAsia="WenQuanYi Zen Hei" w:hAnsi="Liberation Serif" w:cs="Lohit Devanagari"/>
      <w:kern w:val="3"/>
      <w:sz w:val="24"/>
      <w:szCs w:val="24"/>
      <w:lang w:eastAsia="zh-CN" w:bidi="hi-IN"/>
    </w:rPr>
  </w:style>
  <w:style w:type="numbering" w:customStyle="1" w:styleId="NoList1">
    <w:name w:val="No List1"/>
    <w:next w:val="a3"/>
    <w:uiPriority w:val="99"/>
    <w:semiHidden/>
    <w:unhideWhenUsed/>
    <w:rsid w:val="008A16EC"/>
  </w:style>
  <w:style w:type="paragraph" w:customStyle="1" w:styleId="BodyText23">
    <w:name w:val="Body Text 23"/>
    <w:basedOn w:val="a0"/>
    <w:rsid w:val="008A16EC"/>
    <w:pPr>
      <w:spacing w:line="240" w:lineRule="atLeast"/>
      <w:ind w:left="720"/>
      <w:jc w:val="both"/>
    </w:pPr>
    <w:rPr>
      <w:rFonts w:ascii="Arial" w:hAnsi="Arial"/>
      <w:sz w:val="20"/>
      <w:szCs w:val="20"/>
    </w:rPr>
  </w:style>
  <w:style w:type="paragraph" w:customStyle="1" w:styleId="BodyText22">
    <w:name w:val="Body Text 22"/>
    <w:basedOn w:val="a0"/>
    <w:rsid w:val="008A16EC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character" w:styleId="ac">
    <w:name w:val="page number"/>
    <w:semiHidden/>
    <w:rsid w:val="008A16EC"/>
  </w:style>
  <w:style w:type="paragraph" w:customStyle="1" w:styleId="PlainText2">
    <w:name w:val="Plain Text2"/>
    <w:basedOn w:val="a0"/>
    <w:rsid w:val="008A16EC"/>
    <w:rPr>
      <w:rFonts w:ascii="Courier New" w:hAnsi="Courier New"/>
      <w:sz w:val="20"/>
      <w:szCs w:val="20"/>
    </w:rPr>
  </w:style>
  <w:style w:type="paragraph" w:customStyle="1" w:styleId="Numbered">
    <w:name w:val="Numbered"/>
    <w:basedOn w:val="a"/>
    <w:rsid w:val="008A16EC"/>
    <w:pPr>
      <w:keepLines/>
      <w:numPr>
        <w:numId w:val="3"/>
      </w:numPr>
      <w:spacing w:line="280" w:lineRule="atLeast"/>
      <w:jc w:val="both"/>
    </w:pPr>
    <w:rPr>
      <w:sz w:val="22"/>
    </w:rPr>
  </w:style>
  <w:style w:type="paragraph" w:styleId="a">
    <w:name w:val="List Number"/>
    <w:basedOn w:val="a0"/>
    <w:semiHidden/>
    <w:rsid w:val="008A16EC"/>
    <w:pPr>
      <w:numPr>
        <w:numId w:val="4"/>
      </w:numPr>
    </w:pPr>
    <w:rPr>
      <w:sz w:val="20"/>
      <w:szCs w:val="20"/>
    </w:rPr>
  </w:style>
  <w:style w:type="paragraph" w:customStyle="1" w:styleId="bodynumberingChar">
    <w:name w:val="body numbering Char"/>
    <w:rsid w:val="008A16EC"/>
    <w:pPr>
      <w:numPr>
        <w:numId w:val="5"/>
      </w:numPr>
      <w:jc w:val="both"/>
    </w:pPr>
    <w:rPr>
      <w:rFonts w:ascii="Tahoma" w:eastAsia="Times New Roman" w:hAnsi="Tahoma"/>
      <w:strike/>
      <w:sz w:val="22"/>
    </w:rPr>
  </w:style>
  <w:style w:type="paragraph" w:styleId="ad">
    <w:name w:val="Plain Text"/>
    <w:basedOn w:val="a0"/>
    <w:link w:val="Char6"/>
    <w:semiHidden/>
    <w:rsid w:val="008A16EC"/>
    <w:rPr>
      <w:rFonts w:ascii="Courier New" w:hAnsi="Courier New"/>
      <w:sz w:val="20"/>
      <w:szCs w:val="20"/>
    </w:rPr>
  </w:style>
  <w:style w:type="character" w:customStyle="1" w:styleId="Char6">
    <w:name w:val="Απλό κείμενο Char"/>
    <w:basedOn w:val="a1"/>
    <w:link w:val="ad"/>
    <w:semiHidden/>
    <w:rsid w:val="008A16EC"/>
    <w:rPr>
      <w:rFonts w:ascii="Courier New" w:eastAsia="Times New Roman" w:hAnsi="Courier New" w:cs="Times New Roman"/>
      <w:sz w:val="20"/>
      <w:szCs w:val="20"/>
    </w:rPr>
  </w:style>
  <w:style w:type="paragraph" w:customStyle="1" w:styleId="ListParagraph1">
    <w:name w:val="List Paragraph1"/>
    <w:basedOn w:val="a0"/>
    <w:rsid w:val="008A16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21">
    <w:name w:val="Body Text 21"/>
    <w:basedOn w:val="a0"/>
    <w:rsid w:val="008A16EC"/>
    <w:pPr>
      <w:spacing w:line="240" w:lineRule="atLeast"/>
      <w:jc w:val="both"/>
    </w:pPr>
    <w:rPr>
      <w:rFonts w:ascii="Arial" w:hAnsi="Arial"/>
      <w:sz w:val="22"/>
      <w:szCs w:val="20"/>
      <w:lang w:val="en-US"/>
    </w:rPr>
  </w:style>
  <w:style w:type="paragraph" w:customStyle="1" w:styleId="PlainText1">
    <w:name w:val="Plain Text1"/>
    <w:basedOn w:val="a0"/>
    <w:rsid w:val="008A16EC"/>
    <w:rPr>
      <w:rFonts w:ascii="Courier New" w:hAnsi="Courier New"/>
      <w:sz w:val="20"/>
      <w:szCs w:val="20"/>
    </w:rPr>
  </w:style>
  <w:style w:type="paragraph" w:customStyle="1" w:styleId="ListParagraph2">
    <w:name w:val="List Paragraph2"/>
    <w:basedOn w:val="a0"/>
    <w:qFormat/>
    <w:rsid w:val="008A16EC"/>
    <w:pPr>
      <w:ind w:left="720"/>
      <w:contextualSpacing/>
    </w:pPr>
    <w:rPr>
      <w:sz w:val="20"/>
      <w:szCs w:val="20"/>
    </w:rPr>
  </w:style>
  <w:style w:type="paragraph" w:customStyle="1" w:styleId="22">
    <w:name w:val="Óôõë2"/>
    <w:basedOn w:val="a0"/>
    <w:rsid w:val="008A16EC"/>
    <w:rPr>
      <w:sz w:val="20"/>
      <w:szCs w:val="20"/>
    </w:rPr>
  </w:style>
  <w:style w:type="paragraph" w:customStyle="1" w:styleId="yiv9060283497">
    <w:name w:val="yiv9060283497"/>
    <w:basedOn w:val="a0"/>
    <w:rsid w:val="008A16EC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8A16EC"/>
    <w:rPr>
      <w:b/>
      <w:bCs/>
    </w:rPr>
  </w:style>
  <w:style w:type="character" w:customStyle="1" w:styleId="mw-headline">
    <w:name w:val="mw-headline"/>
    <w:rsid w:val="008A16EC"/>
  </w:style>
  <w:style w:type="character" w:styleId="-0">
    <w:name w:val="FollowedHyperlink"/>
    <w:uiPriority w:val="99"/>
    <w:semiHidden/>
    <w:unhideWhenUsed/>
    <w:rsid w:val="008A16EC"/>
    <w:rPr>
      <w:color w:val="800080"/>
      <w:u w:val="single"/>
    </w:rPr>
  </w:style>
  <w:style w:type="character" w:customStyle="1" w:styleId="contact-street">
    <w:name w:val="contact-street"/>
    <w:basedOn w:val="a1"/>
    <w:rsid w:val="008A16EC"/>
  </w:style>
  <w:style w:type="character" w:customStyle="1" w:styleId="contact-suburb">
    <w:name w:val="contact-suburb"/>
    <w:basedOn w:val="a1"/>
    <w:rsid w:val="008A16EC"/>
  </w:style>
  <w:style w:type="character" w:customStyle="1" w:styleId="contact-state">
    <w:name w:val="contact-state"/>
    <w:basedOn w:val="a1"/>
    <w:rsid w:val="008A16EC"/>
  </w:style>
  <w:style w:type="character" w:customStyle="1" w:styleId="contact-postcode">
    <w:name w:val="contact-postcode"/>
    <w:basedOn w:val="a1"/>
    <w:rsid w:val="008A16EC"/>
  </w:style>
  <w:style w:type="table" w:styleId="af">
    <w:name w:val="Table Grid"/>
    <w:basedOn w:val="a2"/>
    <w:uiPriority w:val="99"/>
    <w:rsid w:val="008A16EC"/>
    <w:rPr>
      <w:rFonts w:ascii="Times New Roman" w:eastAsia="Times New Roman" w:hAnsi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Προεπιλογή"/>
    <w:rsid w:val="00F65560"/>
    <w:pPr>
      <w:suppressAutoHyphens/>
      <w:spacing w:after="200" w:line="276" w:lineRule="auto"/>
    </w:pPr>
    <w:rPr>
      <w:rFonts w:eastAsia="Lucida Sans Unicode" w:cs="Calibri"/>
      <w:color w:val="00000A"/>
      <w:sz w:val="22"/>
      <w:szCs w:val="22"/>
      <w:lang w:eastAsia="en-US"/>
    </w:rPr>
  </w:style>
  <w:style w:type="character" w:customStyle="1" w:styleId="Internet">
    <w:name w:val="Δεσμός Internet"/>
    <w:rsid w:val="00F65560"/>
    <w:rPr>
      <w:color w:val="000080"/>
      <w:u w:val="single"/>
      <w:lang w:val="el-GR" w:eastAsia="el-GR" w:bidi="el-GR"/>
    </w:rPr>
  </w:style>
  <w:style w:type="paragraph" w:customStyle="1" w:styleId="Style44">
    <w:name w:val="Style44"/>
    <w:basedOn w:val="a0"/>
    <w:uiPriority w:val="99"/>
    <w:rsid w:val="00F65560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23">
    <w:name w:val="Παράγραφος λίστας2"/>
    <w:basedOn w:val="a0"/>
    <w:rsid w:val="00595359"/>
    <w:pPr>
      <w:ind w:left="720"/>
    </w:pPr>
  </w:style>
  <w:style w:type="character" w:customStyle="1" w:styleId="FontStyle153">
    <w:name w:val="Font Style153"/>
    <w:uiPriority w:val="99"/>
    <w:rsid w:val="000C5CF1"/>
    <w:rPr>
      <w:rFonts w:ascii="Tahoma" w:hAnsi="Tahoma" w:cs="Tahoma"/>
      <w:b/>
      <w:bCs/>
      <w:color w:val="000000"/>
      <w:sz w:val="16"/>
      <w:szCs w:val="16"/>
    </w:rPr>
  </w:style>
  <w:style w:type="character" w:customStyle="1" w:styleId="af1">
    <w:name w:val="Χαρακτήρες υποσημείωσης"/>
    <w:rsid w:val="0051798B"/>
  </w:style>
  <w:style w:type="character" w:customStyle="1" w:styleId="af2">
    <w:name w:val="Σύμβολο υποσημείωσης"/>
    <w:rsid w:val="0051798B"/>
    <w:rPr>
      <w:vertAlign w:val="superscript"/>
    </w:rPr>
  </w:style>
  <w:style w:type="character" w:customStyle="1" w:styleId="DeltaViewInsertion">
    <w:name w:val="DeltaView Insertion"/>
    <w:rsid w:val="0051798B"/>
    <w:rPr>
      <w:b/>
      <w:i/>
      <w:spacing w:val="0"/>
      <w:lang w:val="el-GR"/>
    </w:rPr>
  </w:style>
  <w:style w:type="character" w:customStyle="1" w:styleId="NormalBoldChar">
    <w:name w:val="NormalBold Char"/>
    <w:rsid w:val="0051798B"/>
    <w:rPr>
      <w:rFonts w:ascii="Times New Roman" w:eastAsia="Times New Roman" w:hAnsi="Times New Roman" w:cs="Times New Roman"/>
      <w:b/>
      <w:sz w:val="24"/>
      <w:lang w:val="el-GR"/>
    </w:rPr>
  </w:style>
  <w:style w:type="character" w:styleId="af3">
    <w:name w:val="endnote reference"/>
    <w:rsid w:val="0051798B"/>
    <w:rPr>
      <w:vertAlign w:val="superscript"/>
    </w:rPr>
  </w:style>
  <w:style w:type="paragraph" w:customStyle="1" w:styleId="ChapterTitle">
    <w:name w:val="ChapterTitle"/>
    <w:basedOn w:val="a0"/>
    <w:next w:val="a0"/>
    <w:rsid w:val="0051798B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0"/>
    <w:next w:val="1"/>
    <w:rsid w:val="0051798B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4">
    <w:name w:val="endnote text"/>
    <w:basedOn w:val="a0"/>
    <w:link w:val="Char7"/>
    <w:unhideWhenUsed/>
    <w:rsid w:val="0051798B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1"/>
    <w:link w:val="af4"/>
    <w:rsid w:val="0051798B"/>
    <w:rPr>
      <w:rFonts w:eastAsia="Times New Roman"/>
      <w:kern w:val="1"/>
      <w:lang w:eastAsia="zh-CN"/>
    </w:rPr>
  </w:style>
  <w:style w:type="character" w:customStyle="1" w:styleId="af5">
    <w:name w:val="Χαρακτήρες σημείωσης τέλους"/>
    <w:rsid w:val="0051798B"/>
    <w:rPr>
      <w:vertAlign w:val="superscript"/>
    </w:rPr>
  </w:style>
  <w:style w:type="character" w:customStyle="1" w:styleId="10">
    <w:name w:val="Παραπομπή σημείωσης τέλους1"/>
    <w:rsid w:val="0051798B"/>
    <w:rPr>
      <w:vertAlign w:val="superscript"/>
    </w:rPr>
  </w:style>
  <w:style w:type="paragraph" w:styleId="af6">
    <w:name w:val="Document Map"/>
    <w:basedOn w:val="a0"/>
    <w:link w:val="Char8"/>
    <w:uiPriority w:val="99"/>
    <w:semiHidden/>
    <w:unhideWhenUsed/>
    <w:rsid w:val="0051798B"/>
    <w:rPr>
      <w:rFonts w:ascii="Tahoma" w:hAnsi="Tahoma" w:cs="Tahoma"/>
      <w:sz w:val="16"/>
      <w:szCs w:val="16"/>
    </w:rPr>
  </w:style>
  <w:style w:type="character" w:customStyle="1" w:styleId="Char8">
    <w:name w:val="Χάρτης εγγράφου Char"/>
    <w:basedOn w:val="a1"/>
    <w:link w:val="af6"/>
    <w:uiPriority w:val="99"/>
    <w:semiHidden/>
    <w:rsid w:val="0051798B"/>
    <w:rPr>
      <w:rFonts w:ascii="Tahoma" w:eastAsia="Times New Roman" w:hAnsi="Tahoma" w:cs="Tahoma"/>
      <w:sz w:val="16"/>
      <w:szCs w:val="16"/>
    </w:rPr>
  </w:style>
  <w:style w:type="paragraph" w:styleId="af7">
    <w:name w:val="footnote text"/>
    <w:basedOn w:val="a0"/>
    <w:link w:val="Char9"/>
    <w:unhideWhenUsed/>
    <w:rsid w:val="00B163C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har9">
    <w:name w:val="Κείμενο υποσημείωσης Char"/>
    <w:basedOn w:val="a1"/>
    <w:link w:val="af7"/>
    <w:rsid w:val="00B163C2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1"/>
    <w:unhideWhenUsed/>
    <w:rsid w:val="00B163C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8B4E-B9A5-4259-9E93-335A0BF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Links>
    <vt:vector size="36" baseType="variant"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http://www.agiaparaskevi.gr/portal/index.php/efimerida-ypiresias/prokirykseis</vt:lpwstr>
      </vt:variant>
      <vt:variant>
        <vt:lpwstr/>
      </vt:variant>
      <vt:variant>
        <vt:i4>983123</vt:i4>
      </vt:variant>
      <vt:variant>
        <vt:i4>12</vt:i4>
      </vt:variant>
      <vt:variant>
        <vt:i4>0</vt:i4>
      </vt:variant>
      <vt:variant>
        <vt:i4>5</vt:i4>
      </vt:variant>
      <vt:variant>
        <vt:lpwstr>http://www.agiaparaskevi.gr/portal/index.php/efimerida-ypiresias/prokirykseis</vt:lpwstr>
      </vt:variant>
      <vt:variant>
        <vt:lpwstr/>
      </vt:variant>
      <vt:variant>
        <vt:i4>3670116</vt:i4>
      </vt:variant>
      <vt:variant>
        <vt:i4>9</vt:i4>
      </vt:variant>
      <vt:variant>
        <vt:i4>0</vt:i4>
      </vt:variant>
      <vt:variant>
        <vt:i4>5</vt:i4>
      </vt:variant>
      <vt:variant>
        <vt:lpwstr>https://www.agiaparaskevi.gr/portal/index.php/efimerida-ypiresias/prokirykseis</vt:lpwstr>
      </vt:variant>
      <vt:variant>
        <vt:lpwstr/>
      </vt:variant>
      <vt:variant>
        <vt:i4>7143432</vt:i4>
      </vt:variant>
      <vt:variant>
        <vt:i4>6</vt:i4>
      </vt:variant>
      <vt:variant>
        <vt:i4>0</vt:i4>
      </vt:variant>
      <vt:variant>
        <vt:i4>5</vt:i4>
      </vt:variant>
      <vt:variant>
        <vt:lpwstr>mailto:a.tsamalika@agiaparaskevi.gr</vt:lpwstr>
      </vt:variant>
      <vt:variant>
        <vt:lpwstr/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http://www.agiaparaskevi.gr/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http://www.agiaparaskevi.gr/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ssta</dc:creator>
  <cp:lastModifiedBy>konstantina</cp:lastModifiedBy>
  <cp:revision>3</cp:revision>
  <cp:lastPrinted>2019-10-03T10:57:00Z</cp:lastPrinted>
  <dcterms:created xsi:type="dcterms:W3CDTF">2019-10-23T07:08:00Z</dcterms:created>
  <dcterms:modified xsi:type="dcterms:W3CDTF">2019-10-23T07:09:00Z</dcterms:modified>
</cp:coreProperties>
</file>