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2"/>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E00AB5" w:rsidP="00576263">
            <w:pPr>
              <w:spacing w:after="0"/>
              <w:ind w:firstLine="0"/>
            </w:pPr>
            <w:r>
              <w:t>- Ονομασία:</w:t>
            </w:r>
            <w:r w:rsidR="005229E8">
              <w:t xml:space="preserve"> [</w:t>
            </w:r>
            <w:r w:rsidR="005229E8" w:rsidRPr="005229E8">
              <w:t xml:space="preserve"> </w:t>
            </w:r>
            <w:r w:rsidR="005229E8">
              <w:t>ΔΗΜΟΣ ΑΓΙΑΣ ΠΑΡΑΣΚΕΥΗΣ</w:t>
            </w:r>
            <w:r>
              <w:t>]</w:t>
            </w:r>
          </w:p>
          <w:p w:rsidR="00E00AB5" w:rsidRDefault="00E00AB5" w:rsidP="00576263">
            <w:pPr>
              <w:spacing w:after="0"/>
              <w:ind w:firstLine="0"/>
            </w:pPr>
            <w:r>
              <w:t>- Κωδικός  Αναθέτουσας Αρχής / Αν</w:t>
            </w:r>
            <w:r w:rsidR="005229E8">
              <w:t>αθέτοντα Φορέα ΚΗΜΔΗΣ : [6005</w:t>
            </w:r>
            <w:r>
              <w:t>]</w:t>
            </w:r>
          </w:p>
          <w:p w:rsidR="00E00AB5" w:rsidRPr="001E1611" w:rsidRDefault="00E00AB5" w:rsidP="00576263">
            <w:pPr>
              <w:spacing w:after="0"/>
              <w:ind w:firstLine="0"/>
            </w:pPr>
            <w:r>
              <w:t>- Ταχυδρομική διεύ</w:t>
            </w:r>
            <w:r w:rsidR="005229E8">
              <w:t xml:space="preserve">θυνση / Πόλη / Ταχ. Κωδικός: </w:t>
            </w:r>
            <w:r w:rsidR="00962EBA">
              <w:t>Μεσογείων 415-417 Αγία Παρασκευή Τ.Κ. 15343- Αρμόδιος για πληρο</w:t>
            </w:r>
            <w:r w:rsidR="001E1611">
              <w:t>φορίες: [Αρμπουνιώτης Βασίλειος]</w:t>
            </w:r>
          </w:p>
          <w:p w:rsidR="00E00AB5" w:rsidRDefault="005229E8" w:rsidP="00576263">
            <w:pPr>
              <w:spacing w:after="0"/>
              <w:ind w:firstLine="0"/>
            </w:pPr>
            <w:r>
              <w:t>- Τηλέφωνο: [213 2004558-559</w:t>
            </w:r>
            <w:r w:rsidR="00E00AB5">
              <w:t>]</w:t>
            </w:r>
          </w:p>
          <w:p w:rsidR="00E00AB5" w:rsidRPr="001E1611" w:rsidRDefault="005229E8" w:rsidP="00576263">
            <w:pPr>
              <w:spacing w:after="0"/>
              <w:ind w:firstLine="0"/>
            </w:pPr>
            <w:r>
              <w:t xml:space="preserve">- Ηλ. ταχυδρομείο: </w:t>
            </w:r>
            <w:r w:rsidR="001E1611">
              <w:rPr>
                <w:lang w:val="en-US"/>
              </w:rPr>
              <w:t>v</w:t>
            </w:r>
            <w:r w:rsidR="001E1611" w:rsidRPr="001E1611">
              <w:t>.</w:t>
            </w:r>
            <w:r w:rsidR="001E1611">
              <w:rPr>
                <w:lang w:val="en-US"/>
              </w:rPr>
              <w:t>arbouniotis</w:t>
            </w:r>
            <w:r w:rsidR="001E1611" w:rsidRPr="001E1611">
              <w:t>@</w:t>
            </w:r>
            <w:r w:rsidR="001E1611">
              <w:rPr>
                <w:lang w:val="en-US"/>
              </w:rPr>
              <w:t>agiaparaskevi</w:t>
            </w:r>
            <w:r w:rsidR="001E1611" w:rsidRPr="001E1611">
              <w:t>.</w:t>
            </w:r>
            <w:r w:rsidR="001E1611">
              <w:rPr>
                <w:lang w:val="en-US"/>
              </w:rPr>
              <w:t>gr</w:t>
            </w:r>
          </w:p>
          <w:p w:rsidR="00E00AB5" w:rsidRDefault="00E00AB5" w:rsidP="00BE1DF8">
            <w:pPr>
              <w:spacing w:after="0"/>
              <w:ind w:firstLine="0"/>
            </w:pPr>
            <w:r>
              <w:t>- Διεύθυνση στο Διαδίκτ</w:t>
            </w:r>
            <w:r w:rsidR="00BE1DF8">
              <w:t xml:space="preserve">υο (διεύθυνση δικτυακού τόπου) </w:t>
            </w:r>
            <w:r>
              <w:t>: [</w:t>
            </w:r>
            <w:hyperlink r:id="rId8" w:history="1">
              <w:r w:rsidR="001E1611" w:rsidRPr="00937731">
                <w:rPr>
                  <w:rStyle w:val="-"/>
                </w:rPr>
                <w:t>www.agiaparaskevi.gr</w:t>
              </w:r>
            </w:hyperlink>
            <w:r>
              <w:t>]</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E00AB5" w:rsidRPr="0064642F" w:rsidRDefault="00E00AB5" w:rsidP="00576263">
            <w:pPr>
              <w:spacing w:after="0"/>
              <w:ind w:firstLine="0"/>
            </w:pPr>
            <w:r>
              <w:t xml:space="preserve">- Τίτλος ή σύντομη περιγραφή της δημόσιας σύμβασης (συμπεριλαμβανομένου του σχετικού </w:t>
            </w:r>
            <w:r>
              <w:rPr>
                <w:lang w:val="en-US"/>
              </w:rPr>
              <w:t>CPV</w:t>
            </w:r>
            <w:r w:rsidRPr="00E00AB5">
              <w:t>)</w:t>
            </w:r>
            <w:r>
              <w:t xml:space="preserve">: </w:t>
            </w:r>
            <w:r w:rsidR="0054149E" w:rsidRPr="008773D8">
              <w:rPr>
                <w:rFonts w:ascii="Arial" w:hAnsi="Arial" w:cs="Arial"/>
                <w:b/>
                <w:bCs/>
                <w:lang w:val="en-US"/>
              </w:rPr>
              <w:t>CPV</w:t>
            </w:r>
            <w:r w:rsidR="0054149E" w:rsidRPr="008773D8">
              <w:rPr>
                <w:rFonts w:ascii="Arial" w:hAnsi="Arial" w:cs="Arial"/>
                <w:b/>
                <w:bCs/>
              </w:rPr>
              <w:t xml:space="preserve">: </w:t>
            </w:r>
            <w:r w:rsidR="0054149E">
              <w:rPr>
                <w:rFonts w:ascii="Arial" w:hAnsi="Arial" w:cs="Arial"/>
                <w:b/>
                <w:bCs/>
              </w:rPr>
              <w:t xml:space="preserve">39830000-9, 33760000-5,39224300-1, 19640000-4, 24455000-8, </w:t>
            </w:r>
            <w:r w:rsidR="0054149E" w:rsidRPr="0054149E">
              <w:rPr>
                <w:b/>
              </w:rPr>
              <w:t>ΠΡΟΜΗΘΕΙΑ ΕΙΔΩΝ ΚΑΘΑΡΙΟΤΗΤΑΣ ΚΑΙ ΕΥΠΡΕΠΙΣΜΟΥ</w:t>
            </w:r>
          </w:p>
          <w:p w:rsidR="00E00AB5" w:rsidRDefault="00E00AB5" w:rsidP="00576263">
            <w:pPr>
              <w:spacing w:after="0"/>
              <w:ind w:firstLine="0"/>
            </w:pPr>
            <w:r>
              <w:t>- Κωδικός στο ΚΗΜΔΗΣ: [</w:t>
            </w:r>
            <w:r w:rsidR="00880B2F" w:rsidRPr="0054149E">
              <w:t>………………</w:t>
            </w:r>
            <w:r>
              <w:t>]</w:t>
            </w:r>
          </w:p>
          <w:p w:rsidR="00E00AB5" w:rsidRPr="001E1611" w:rsidRDefault="00E00AB5" w:rsidP="00576263">
            <w:pPr>
              <w:spacing w:after="0"/>
              <w:ind w:firstLine="0"/>
              <w:rPr>
                <w:b/>
              </w:rPr>
            </w:pPr>
            <w:r>
              <w:t xml:space="preserve">- Η σύμβαση αναφέρεται σε </w:t>
            </w:r>
            <w:r w:rsidRPr="001E1611">
              <w:t>έργα</w:t>
            </w:r>
            <w:r>
              <w:t xml:space="preserve">, προμήθειες, ή υπηρεσίες : </w:t>
            </w:r>
            <w:r w:rsidR="0064642F" w:rsidRPr="0064642F">
              <w:rPr>
                <w:b/>
              </w:rPr>
              <w:t>Προμήθεια</w:t>
            </w:r>
          </w:p>
          <w:p w:rsidR="00E00AB5" w:rsidRDefault="00E00AB5" w:rsidP="00576263">
            <w:pPr>
              <w:spacing w:after="0"/>
              <w:ind w:firstLine="0"/>
            </w:pPr>
            <w:r>
              <w:t>- Εφόσον υφίστανται, ένδειξ</w:t>
            </w:r>
            <w:r w:rsidR="00962EBA">
              <w:t>η ύπαρξης σχετικών τμημάτων : [-</w:t>
            </w:r>
            <w:r>
              <w:t>]</w:t>
            </w:r>
          </w:p>
          <w:p w:rsidR="00E00AB5" w:rsidRDefault="00E00AB5" w:rsidP="001E1611">
            <w:pPr>
              <w:spacing w:after="0"/>
              <w:ind w:firstLine="0"/>
            </w:pPr>
            <w:r>
              <w:t>- Αριθμός αναφοράς που αποδίδεται στον φάκελο από την αναθέτουσα αρχή (</w:t>
            </w:r>
            <w:r>
              <w:rPr>
                <w:i/>
              </w:rPr>
              <w:t>εάν υπάρχει</w:t>
            </w:r>
            <w:r>
              <w:t>): [</w:t>
            </w:r>
            <w:r w:rsidR="001E1611">
              <w:t>18223</w:t>
            </w:r>
            <w:r>
              <w:t>]</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3"/>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r>
              <w:t>Ηλ.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4"/>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5"/>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E00AB5" w:rsidRDefault="00E00AB5" w:rsidP="00F140F3">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6"/>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7"/>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8"/>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9"/>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1"/>
      </w:r>
      <w:r w:rsidRPr="00335746">
        <w:rPr>
          <w:color w:val="000000"/>
          <w:vertAlign w:val="superscript"/>
        </w:rPr>
        <w:t>,</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3"/>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4"/>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5"/>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6"/>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8"/>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9"/>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20"/>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2"/>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3"/>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Διευκρινήστε:</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5"/>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6"/>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7"/>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a"/>
              </w:rPr>
              <w:endnoteReference w:id="28"/>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9"/>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30"/>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1"/>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3"/>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4"/>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5"/>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6"/>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FD77D4">
              <w:t xml:space="preserve"> </w:t>
            </w:r>
            <w:r>
              <w:t>[……][…]</w:t>
            </w:r>
            <w:r w:rsidR="00CA0924" w:rsidRPr="00FD77D4">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Pr>
                <w:lang w:val="en-US"/>
              </w:rPr>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 xml:space="preserve">4)Όσον αφορά τις χρηματοοικονομικές </w:t>
            </w:r>
            <w:r>
              <w:lastRenderedPageBreak/>
              <w:t>αναλογίες</w:t>
            </w:r>
            <w:r>
              <w:rPr>
                <w:rStyle w:val="aa"/>
              </w:rPr>
              <w:endnoteReference w:id="37"/>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8"/>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40"/>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2"/>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3"/>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α) τον ίδιο τον πάροχο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4"/>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E00AB5">
      <w:pPr>
        <w:pageBreakBefore/>
        <w:ind w:firstLine="0"/>
        <w:jc w:val="center"/>
        <w:rPr>
          <w:b/>
          <w:i/>
        </w:rPr>
      </w:pPr>
      <w:r>
        <w:rPr>
          <w:b/>
          <w:bCs/>
        </w:rPr>
        <w:lastRenderedPageBreak/>
        <w:t>Μέρος V: Περιορισμός του αριθμού των πληρούντων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5"/>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6"/>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7"/>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8"/>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9"/>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672229">
      <w:headerReference w:type="default" r:id="rId9"/>
      <w:footerReference w:type="default" r:id="rId10"/>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445D" w:rsidRDefault="005C445D">
      <w:pPr>
        <w:spacing w:after="0" w:line="240" w:lineRule="auto"/>
      </w:pPr>
      <w:r>
        <w:separator/>
      </w:r>
    </w:p>
  </w:endnote>
  <w:endnote w:type="continuationSeparator" w:id="1">
    <w:p w:rsidR="005C445D" w:rsidRDefault="005C445D">
      <w:pPr>
        <w:spacing w:after="0" w:line="240" w:lineRule="auto"/>
      </w:pPr>
      <w:r>
        <w:continuationSeparator/>
      </w:r>
    </w:p>
  </w:endnote>
  <w:endnote w:id="2">
    <w:p w:rsidR="001E1611" w:rsidRPr="002F6B21" w:rsidRDefault="001E1611"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3">
    <w:p w:rsidR="001E1611" w:rsidRPr="002F6B21" w:rsidRDefault="001E1611"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4">
    <w:p w:rsidR="001E1611" w:rsidRPr="00F62DFA" w:rsidRDefault="001E1611"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E1611" w:rsidRPr="00F62DFA" w:rsidRDefault="001E1611"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E1611" w:rsidRPr="00F62DFA" w:rsidRDefault="001E1611"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1E1611" w:rsidRPr="002F6B21" w:rsidRDefault="001E1611"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5">
    <w:p w:rsidR="001E1611" w:rsidRPr="002F6B21" w:rsidRDefault="001E1611" w:rsidP="00B73C16">
      <w:pPr>
        <w:pStyle w:val="af9"/>
        <w:tabs>
          <w:tab w:val="left" w:pos="284"/>
        </w:tabs>
        <w:ind w:firstLine="0"/>
      </w:pPr>
      <w:r w:rsidRPr="00F62DFA">
        <w:rPr>
          <w:rStyle w:val="a5"/>
        </w:rPr>
        <w:endnoteRef/>
      </w:r>
      <w:r w:rsidRPr="002F6B21">
        <w:tab/>
        <w:t>Έχει δηλαδή ως κύριο σκοπό την κοινωνική και επαγγελματική ένταξη ατόμων με αναπηρία ή μειονεκτούντων ατόμων.</w:t>
      </w:r>
    </w:p>
  </w:endnote>
  <w:endnote w:id="6">
    <w:p w:rsidR="001E1611" w:rsidRPr="002F6B21" w:rsidRDefault="001E1611"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7">
    <w:p w:rsidR="001E1611" w:rsidRPr="002F6B21" w:rsidRDefault="001E1611"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8">
    <w:p w:rsidR="001E1611" w:rsidRPr="002F6B21" w:rsidRDefault="001E1611"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9">
    <w:p w:rsidR="001E1611" w:rsidRPr="002F6B21" w:rsidRDefault="001E1611"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1E1611" w:rsidRPr="002F6B21" w:rsidRDefault="001E1611"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1E1611" w:rsidRPr="002F6B21" w:rsidRDefault="001E1611"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2">
    <w:p w:rsidR="001E1611" w:rsidRPr="002F6B21" w:rsidRDefault="001E1611"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3">
    <w:p w:rsidR="001E1611" w:rsidRPr="002F6B21" w:rsidRDefault="001E1611"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1E1611" w:rsidRPr="002F6B21" w:rsidRDefault="001E1611"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1E1611" w:rsidRPr="002F6B21" w:rsidRDefault="001E1611"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6">
    <w:p w:rsidR="001E1611" w:rsidRPr="002F6B21" w:rsidRDefault="001E1611"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7">
    <w:p w:rsidR="001E1611" w:rsidRPr="002F6B21" w:rsidRDefault="001E1611"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1E1611" w:rsidRPr="002F6B21" w:rsidRDefault="001E1611"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1E1611" w:rsidRPr="002F6B21" w:rsidRDefault="001E1611"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1E1611" w:rsidRPr="002F6B21" w:rsidRDefault="001E1611" w:rsidP="00B73C16">
      <w:pPr>
        <w:pStyle w:val="af9"/>
        <w:tabs>
          <w:tab w:val="left" w:pos="284"/>
        </w:tabs>
        <w:ind w:firstLine="0"/>
      </w:pPr>
      <w:r w:rsidRPr="00F62DFA">
        <w:rPr>
          <w:rStyle w:val="a5"/>
        </w:rPr>
        <w:endnoteRef/>
      </w:r>
      <w:r w:rsidRPr="002F6B21">
        <w:tab/>
        <w:t>Επαναλάβετε όσες φορές χρειάζεται.</w:t>
      </w:r>
    </w:p>
  </w:endnote>
  <w:endnote w:id="21">
    <w:p w:rsidR="001E1611" w:rsidRPr="002F6B21" w:rsidRDefault="001E1611"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1E1611" w:rsidRPr="002F6B21" w:rsidRDefault="001E1611"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1E1611" w:rsidRPr="002F6B21" w:rsidRDefault="001E1611"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1E1611" w:rsidRPr="002F6B21" w:rsidRDefault="001E1611"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1E1611" w:rsidRPr="002F6B21" w:rsidRDefault="001E1611" w:rsidP="00B73C16">
      <w:pPr>
        <w:pStyle w:val="af9"/>
        <w:tabs>
          <w:tab w:val="left" w:pos="284"/>
        </w:tabs>
        <w:ind w:firstLine="0"/>
      </w:pPr>
      <w:r w:rsidRPr="00F62DFA">
        <w:rPr>
          <w:rStyle w:val="a5"/>
        </w:rPr>
        <w:endnoteRef/>
      </w:r>
      <w:r w:rsidRPr="002F6B21">
        <w:tab/>
        <w:t>Επαναλάβετε όσες φορές χρειάζεται.</w:t>
      </w:r>
    </w:p>
  </w:endnote>
  <w:endnote w:id="26">
    <w:p w:rsidR="001E1611" w:rsidRPr="002F6B21" w:rsidRDefault="001E1611"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1E1611" w:rsidRPr="002F6B21" w:rsidRDefault="001E1611"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8">
    <w:p w:rsidR="001E1611" w:rsidRPr="002F6B21" w:rsidRDefault="001E1611" w:rsidP="00B73C16">
      <w:pPr>
        <w:pStyle w:val="af9"/>
        <w:tabs>
          <w:tab w:val="left" w:pos="284"/>
        </w:tabs>
        <w:ind w:firstLine="0"/>
      </w:pPr>
      <w:r w:rsidRPr="00F62DFA">
        <w:rPr>
          <w:rStyle w:val="a5"/>
        </w:rPr>
        <w:endnoteRef/>
      </w:r>
      <w:r w:rsidRPr="002F6B21">
        <w:tab/>
        <w:t>Άρθρο 73 παρ. 5.</w:t>
      </w:r>
    </w:p>
  </w:endnote>
  <w:endnote w:id="29">
    <w:p w:rsidR="001E1611" w:rsidRPr="002F6B21" w:rsidRDefault="001E1611"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1E1611" w:rsidRPr="002F6B21" w:rsidRDefault="001E1611"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1">
    <w:p w:rsidR="001E1611" w:rsidRPr="002F6B21" w:rsidRDefault="001E1611" w:rsidP="00B73C16">
      <w:pPr>
        <w:pStyle w:val="af9"/>
        <w:tabs>
          <w:tab w:val="left" w:pos="284"/>
        </w:tabs>
        <w:ind w:firstLine="0"/>
      </w:pPr>
      <w:r w:rsidRPr="00F62DFA">
        <w:rPr>
          <w:rStyle w:val="a5"/>
        </w:rPr>
        <w:endnoteRef/>
      </w:r>
      <w:r w:rsidRPr="002F6B21">
        <w:tab/>
        <w:t>Πρβλ άρθρο 48.</w:t>
      </w:r>
    </w:p>
  </w:endnote>
  <w:endnote w:id="32">
    <w:p w:rsidR="001E1611" w:rsidRPr="002F6B21" w:rsidRDefault="001E1611"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1E1611" w:rsidRPr="002F6B21" w:rsidRDefault="001E1611" w:rsidP="00B73C16">
      <w:pPr>
        <w:pStyle w:val="af9"/>
        <w:tabs>
          <w:tab w:val="left" w:pos="284"/>
        </w:tabs>
        <w:ind w:firstLine="0"/>
      </w:pPr>
      <w:r w:rsidRPr="00F62DFA">
        <w:rPr>
          <w:rStyle w:val="a5"/>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1E1611" w:rsidRPr="002F6B21" w:rsidRDefault="001E1611"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1E1611" w:rsidRPr="002F6B21" w:rsidRDefault="001E1611"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6">
    <w:p w:rsidR="001E1611" w:rsidRPr="002F6B21" w:rsidRDefault="001E1611"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7">
    <w:p w:rsidR="001E1611" w:rsidRPr="002F6B21" w:rsidRDefault="001E1611"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8">
    <w:p w:rsidR="001E1611" w:rsidRPr="002F6B21" w:rsidRDefault="001E1611"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9">
    <w:p w:rsidR="001E1611" w:rsidRPr="002F6B21" w:rsidRDefault="001E1611"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40">
    <w:p w:rsidR="001E1611" w:rsidRPr="002F6B21" w:rsidRDefault="001E1611"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1">
    <w:p w:rsidR="001E1611" w:rsidRPr="002F6B21" w:rsidRDefault="001E1611"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1E1611" w:rsidRPr="002F6B21" w:rsidRDefault="001E1611"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1E1611" w:rsidRPr="002F6B21" w:rsidRDefault="001E1611" w:rsidP="00B73C16">
      <w:pPr>
        <w:pStyle w:val="af9"/>
        <w:tabs>
          <w:tab w:val="left" w:pos="284"/>
        </w:tabs>
        <w:ind w:firstLine="0"/>
      </w:pPr>
      <w:r w:rsidRPr="00F62DFA">
        <w:rPr>
          <w:rStyle w:val="a5"/>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1E1611" w:rsidRPr="002F6B21" w:rsidRDefault="001E1611"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1E1611" w:rsidRPr="002F6B21" w:rsidRDefault="001E1611"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6">
    <w:p w:rsidR="001E1611" w:rsidRPr="002F6B21" w:rsidRDefault="001E1611"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1E1611" w:rsidRPr="002F6B21" w:rsidRDefault="001E1611" w:rsidP="00B73C16">
      <w:pPr>
        <w:pStyle w:val="af9"/>
        <w:tabs>
          <w:tab w:val="left" w:pos="284"/>
        </w:tabs>
        <w:ind w:firstLine="0"/>
      </w:pPr>
      <w:r w:rsidRPr="00F62DFA">
        <w:rPr>
          <w:rStyle w:val="a5"/>
        </w:rPr>
        <w:endnoteRef/>
      </w:r>
      <w:r w:rsidRPr="002F6B21">
        <w:tab/>
        <w:t>Επαναλάβετε όσες φορές χρειάζεται.</w:t>
      </w:r>
    </w:p>
  </w:endnote>
  <w:endnote w:id="48">
    <w:p w:rsidR="001E1611" w:rsidRPr="002F6B21" w:rsidRDefault="001E1611" w:rsidP="00B73C16">
      <w:pPr>
        <w:pStyle w:val="af9"/>
        <w:tabs>
          <w:tab w:val="left" w:pos="284"/>
        </w:tabs>
        <w:ind w:firstLine="0"/>
      </w:pPr>
      <w:r w:rsidRPr="00F62DFA">
        <w:rPr>
          <w:rStyle w:val="a5"/>
        </w:rPr>
        <w:endnoteRef/>
      </w:r>
      <w:r w:rsidRPr="002F6B21">
        <w:tab/>
        <w:t>Πρβλ και άρθρο 1 ν. 4250/2014</w:t>
      </w:r>
    </w:p>
  </w:endnote>
  <w:endnote w:id="49">
    <w:p w:rsidR="001E1611" w:rsidRPr="002F6B21" w:rsidRDefault="001E1611"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611" w:rsidRDefault="00D50B42">
    <w:pPr>
      <w:pStyle w:val="af0"/>
      <w:shd w:val="clear" w:color="auto" w:fill="FFFFFF"/>
      <w:jc w:val="center"/>
    </w:pPr>
    <w:fldSimple w:instr=" PAGE ">
      <w:r w:rsidR="0054149E">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445D" w:rsidRDefault="005C445D">
      <w:pPr>
        <w:spacing w:after="0" w:line="240" w:lineRule="auto"/>
      </w:pPr>
      <w:r>
        <w:separator/>
      </w:r>
    </w:p>
  </w:footnote>
  <w:footnote w:type="continuationSeparator" w:id="1">
    <w:p w:rsidR="005C445D" w:rsidRDefault="005C44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611" w:rsidRDefault="001E1611">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1506"/>
  </w:hdrShapeDefaults>
  <w:footnotePr>
    <w:footnote w:id="0"/>
    <w:footnote w:id="1"/>
  </w:footnotePr>
  <w:endnotePr>
    <w:numFmt w:val="decimal"/>
    <w:endnote w:id="0"/>
    <w:endnote w:id="1"/>
  </w:endnotePr>
  <w:compat>
    <w:spaceForUL/>
    <w:balanceSingleByteDoubleByteWidth/>
    <w:doNotLeaveBackslashAlone/>
    <w:ulTrailSpace/>
    <w:adjustLineHeightInTable/>
  </w:compat>
  <w:rsids>
    <w:rsidRoot w:val="00037E70"/>
    <w:rsid w:val="0000660A"/>
    <w:rsid w:val="000071FA"/>
    <w:rsid w:val="00037E70"/>
    <w:rsid w:val="000A7FAE"/>
    <w:rsid w:val="001E1611"/>
    <w:rsid w:val="001E6916"/>
    <w:rsid w:val="00216A6E"/>
    <w:rsid w:val="00280674"/>
    <w:rsid w:val="002F6B21"/>
    <w:rsid w:val="00335746"/>
    <w:rsid w:val="00352038"/>
    <w:rsid w:val="00352DD6"/>
    <w:rsid w:val="003A5BD6"/>
    <w:rsid w:val="003C40F3"/>
    <w:rsid w:val="003D05A6"/>
    <w:rsid w:val="003D10A7"/>
    <w:rsid w:val="003E01C9"/>
    <w:rsid w:val="00441503"/>
    <w:rsid w:val="004834F1"/>
    <w:rsid w:val="00491EAE"/>
    <w:rsid w:val="004A40BE"/>
    <w:rsid w:val="00502498"/>
    <w:rsid w:val="005229E8"/>
    <w:rsid w:val="0054149E"/>
    <w:rsid w:val="00576263"/>
    <w:rsid w:val="005A72FD"/>
    <w:rsid w:val="005C445D"/>
    <w:rsid w:val="005C67B6"/>
    <w:rsid w:val="006254C5"/>
    <w:rsid w:val="0064642F"/>
    <w:rsid w:val="00672229"/>
    <w:rsid w:val="006F2DEF"/>
    <w:rsid w:val="007318B7"/>
    <w:rsid w:val="007568D5"/>
    <w:rsid w:val="00782DD2"/>
    <w:rsid w:val="00880B2F"/>
    <w:rsid w:val="00936292"/>
    <w:rsid w:val="00962EBA"/>
    <w:rsid w:val="0099584D"/>
    <w:rsid w:val="009A0E61"/>
    <w:rsid w:val="009D6012"/>
    <w:rsid w:val="00A973E8"/>
    <w:rsid w:val="00B650B5"/>
    <w:rsid w:val="00B73C16"/>
    <w:rsid w:val="00BE1DF8"/>
    <w:rsid w:val="00C441BF"/>
    <w:rsid w:val="00C86856"/>
    <w:rsid w:val="00CA0924"/>
    <w:rsid w:val="00D50B42"/>
    <w:rsid w:val="00D74BC5"/>
    <w:rsid w:val="00DB2D42"/>
    <w:rsid w:val="00E00AB5"/>
    <w:rsid w:val="00E109F9"/>
    <w:rsid w:val="00EA772E"/>
    <w:rsid w:val="00F140F3"/>
    <w:rsid w:val="00F62DFA"/>
    <w:rsid w:val="00FD77D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229"/>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672229"/>
    <w:pPr>
      <w:tabs>
        <w:tab w:val="num" w:pos="0"/>
      </w:tabs>
      <w:ind w:left="360" w:hanging="360"/>
      <w:outlineLvl w:val="0"/>
    </w:pPr>
    <w:rPr>
      <w:b/>
      <w:sz w:val="28"/>
    </w:rPr>
  </w:style>
  <w:style w:type="paragraph" w:styleId="2">
    <w:name w:val="heading 2"/>
    <w:basedOn w:val="a0"/>
    <w:next w:val="a0"/>
    <w:qFormat/>
    <w:rsid w:val="00672229"/>
    <w:pPr>
      <w:tabs>
        <w:tab w:val="num" w:pos="0"/>
      </w:tabs>
      <w:ind w:left="720" w:hanging="360"/>
      <w:outlineLvl w:val="1"/>
    </w:pPr>
    <w:rPr>
      <w:b/>
      <w:sz w:val="24"/>
    </w:rPr>
  </w:style>
  <w:style w:type="paragraph" w:styleId="3">
    <w:name w:val="heading 3"/>
    <w:basedOn w:val="a0"/>
    <w:next w:val="a0"/>
    <w:qFormat/>
    <w:rsid w:val="00672229"/>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672229"/>
  </w:style>
  <w:style w:type="character" w:customStyle="1" w:styleId="WW8Num1z1">
    <w:name w:val="WW8Num1z1"/>
    <w:rsid w:val="00672229"/>
  </w:style>
  <w:style w:type="character" w:customStyle="1" w:styleId="WW8Num1z2">
    <w:name w:val="WW8Num1z2"/>
    <w:rsid w:val="00672229"/>
  </w:style>
  <w:style w:type="character" w:customStyle="1" w:styleId="WW8Num1z3">
    <w:name w:val="WW8Num1z3"/>
    <w:rsid w:val="00672229"/>
  </w:style>
  <w:style w:type="character" w:customStyle="1" w:styleId="WW8Num1z4">
    <w:name w:val="WW8Num1z4"/>
    <w:rsid w:val="00672229"/>
  </w:style>
  <w:style w:type="character" w:customStyle="1" w:styleId="WW8Num1z5">
    <w:name w:val="WW8Num1z5"/>
    <w:rsid w:val="00672229"/>
  </w:style>
  <w:style w:type="character" w:customStyle="1" w:styleId="WW8Num1z6">
    <w:name w:val="WW8Num1z6"/>
    <w:rsid w:val="00672229"/>
  </w:style>
  <w:style w:type="character" w:customStyle="1" w:styleId="WW8Num1z7">
    <w:name w:val="WW8Num1z7"/>
    <w:rsid w:val="00672229"/>
  </w:style>
  <w:style w:type="character" w:customStyle="1" w:styleId="WW8Num1z8">
    <w:name w:val="WW8Num1z8"/>
    <w:rsid w:val="00672229"/>
  </w:style>
  <w:style w:type="character" w:customStyle="1" w:styleId="WW8Num2z0">
    <w:name w:val="WW8Num2z0"/>
    <w:rsid w:val="00672229"/>
  </w:style>
  <w:style w:type="character" w:customStyle="1" w:styleId="WW8Num2z1">
    <w:name w:val="WW8Num2z1"/>
    <w:rsid w:val="00672229"/>
  </w:style>
  <w:style w:type="character" w:customStyle="1" w:styleId="WW8Num2z2">
    <w:name w:val="WW8Num2z2"/>
    <w:rsid w:val="00672229"/>
  </w:style>
  <w:style w:type="character" w:customStyle="1" w:styleId="WW8Num2z3">
    <w:name w:val="WW8Num2z3"/>
    <w:rsid w:val="00672229"/>
  </w:style>
  <w:style w:type="character" w:customStyle="1" w:styleId="WW8Num2z4">
    <w:name w:val="WW8Num2z4"/>
    <w:rsid w:val="00672229"/>
  </w:style>
  <w:style w:type="character" w:customStyle="1" w:styleId="WW8Num2z5">
    <w:name w:val="WW8Num2z5"/>
    <w:rsid w:val="00672229"/>
  </w:style>
  <w:style w:type="character" w:customStyle="1" w:styleId="WW8Num2z6">
    <w:name w:val="WW8Num2z6"/>
    <w:rsid w:val="00672229"/>
  </w:style>
  <w:style w:type="character" w:customStyle="1" w:styleId="WW8Num2z7">
    <w:name w:val="WW8Num2z7"/>
    <w:rsid w:val="00672229"/>
  </w:style>
  <w:style w:type="character" w:customStyle="1" w:styleId="WW8Num2z8">
    <w:name w:val="WW8Num2z8"/>
    <w:rsid w:val="00672229"/>
  </w:style>
  <w:style w:type="character" w:customStyle="1" w:styleId="WW8Num3z0">
    <w:name w:val="WW8Num3z0"/>
    <w:rsid w:val="00672229"/>
  </w:style>
  <w:style w:type="character" w:customStyle="1" w:styleId="WW8Num4z0">
    <w:name w:val="WW8Num4z0"/>
    <w:rsid w:val="00672229"/>
  </w:style>
  <w:style w:type="character" w:customStyle="1" w:styleId="WW8Num5z0">
    <w:name w:val="WW8Num5z0"/>
    <w:rsid w:val="00672229"/>
    <w:rPr>
      <w:rFonts w:ascii="Times New Roman" w:hAnsi="Times New Roman" w:cs="Times New Roman"/>
      <w:sz w:val="22"/>
      <w:szCs w:val="24"/>
    </w:rPr>
  </w:style>
  <w:style w:type="character" w:customStyle="1" w:styleId="WW8Num5z1">
    <w:name w:val="WW8Num5z1"/>
    <w:rsid w:val="00672229"/>
  </w:style>
  <w:style w:type="character" w:customStyle="1" w:styleId="WW8Num5z2">
    <w:name w:val="WW8Num5z2"/>
    <w:rsid w:val="00672229"/>
  </w:style>
  <w:style w:type="character" w:customStyle="1" w:styleId="WW8Num5z3">
    <w:name w:val="WW8Num5z3"/>
    <w:rsid w:val="00672229"/>
  </w:style>
  <w:style w:type="character" w:customStyle="1" w:styleId="WW8Num5z4">
    <w:name w:val="WW8Num5z4"/>
    <w:rsid w:val="00672229"/>
  </w:style>
  <w:style w:type="character" w:customStyle="1" w:styleId="WW8Num5z5">
    <w:name w:val="WW8Num5z5"/>
    <w:rsid w:val="00672229"/>
  </w:style>
  <w:style w:type="character" w:customStyle="1" w:styleId="WW8Num5z6">
    <w:name w:val="WW8Num5z6"/>
    <w:rsid w:val="00672229"/>
  </w:style>
  <w:style w:type="character" w:customStyle="1" w:styleId="WW8Num5z7">
    <w:name w:val="WW8Num5z7"/>
    <w:rsid w:val="00672229"/>
  </w:style>
  <w:style w:type="character" w:customStyle="1" w:styleId="WW8Num5z8">
    <w:name w:val="WW8Num5z8"/>
    <w:rsid w:val="00672229"/>
  </w:style>
  <w:style w:type="character" w:customStyle="1" w:styleId="WW8Num6z0">
    <w:name w:val="WW8Num6z0"/>
    <w:rsid w:val="00672229"/>
    <w:rPr>
      <w:rFonts w:ascii="Times New Roman" w:hAnsi="Times New Roman" w:cs="Times New Roman"/>
    </w:rPr>
  </w:style>
  <w:style w:type="character" w:customStyle="1" w:styleId="WW8Num6z1">
    <w:name w:val="WW8Num6z1"/>
    <w:rsid w:val="00672229"/>
  </w:style>
  <w:style w:type="character" w:customStyle="1" w:styleId="WW8Num6z2">
    <w:name w:val="WW8Num6z2"/>
    <w:rsid w:val="00672229"/>
  </w:style>
  <w:style w:type="character" w:customStyle="1" w:styleId="WW8Num6z3">
    <w:name w:val="WW8Num6z3"/>
    <w:rsid w:val="00672229"/>
  </w:style>
  <w:style w:type="character" w:customStyle="1" w:styleId="WW8Num6z4">
    <w:name w:val="WW8Num6z4"/>
    <w:rsid w:val="00672229"/>
  </w:style>
  <w:style w:type="character" w:customStyle="1" w:styleId="WW8Num6z5">
    <w:name w:val="WW8Num6z5"/>
    <w:rsid w:val="00672229"/>
  </w:style>
  <w:style w:type="character" w:customStyle="1" w:styleId="WW8Num6z6">
    <w:name w:val="WW8Num6z6"/>
    <w:rsid w:val="00672229"/>
  </w:style>
  <w:style w:type="character" w:customStyle="1" w:styleId="WW8Num6z7">
    <w:name w:val="WW8Num6z7"/>
    <w:rsid w:val="00672229"/>
  </w:style>
  <w:style w:type="character" w:customStyle="1" w:styleId="WW8Num6z8">
    <w:name w:val="WW8Num6z8"/>
    <w:rsid w:val="00672229"/>
  </w:style>
  <w:style w:type="character" w:customStyle="1" w:styleId="WW8Num7z0">
    <w:name w:val="WW8Num7z0"/>
    <w:rsid w:val="00672229"/>
  </w:style>
  <w:style w:type="character" w:customStyle="1" w:styleId="WW8Num7z1">
    <w:name w:val="WW8Num7z1"/>
    <w:rsid w:val="00672229"/>
  </w:style>
  <w:style w:type="character" w:customStyle="1" w:styleId="WW8Num7z2">
    <w:name w:val="WW8Num7z2"/>
    <w:rsid w:val="00672229"/>
  </w:style>
  <w:style w:type="character" w:customStyle="1" w:styleId="WW8Num7z3">
    <w:name w:val="WW8Num7z3"/>
    <w:rsid w:val="00672229"/>
  </w:style>
  <w:style w:type="character" w:customStyle="1" w:styleId="WW8Num7z4">
    <w:name w:val="WW8Num7z4"/>
    <w:rsid w:val="00672229"/>
  </w:style>
  <w:style w:type="character" w:customStyle="1" w:styleId="WW8Num7z5">
    <w:name w:val="WW8Num7z5"/>
    <w:rsid w:val="00672229"/>
  </w:style>
  <w:style w:type="character" w:customStyle="1" w:styleId="WW8Num7z6">
    <w:name w:val="WW8Num7z6"/>
    <w:rsid w:val="00672229"/>
  </w:style>
  <w:style w:type="character" w:customStyle="1" w:styleId="WW8Num7z7">
    <w:name w:val="WW8Num7z7"/>
    <w:rsid w:val="00672229"/>
  </w:style>
  <w:style w:type="character" w:customStyle="1" w:styleId="WW8Num7z8">
    <w:name w:val="WW8Num7z8"/>
    <w:rsid w:val="00672229"/>
  </w:style>
  <w:style w:type="character" w:customStyle="1" w:styleId="WW8Num8z0">
    <w:name w:val="WW8Num8z0"/>
    <w:rsid w:val="00672229"/>
    <w:rPr>
      <w:rFonts w:cs="Calibri"/>
      <w:b w:val="0"/>
      <w:bCs w:val="0"/>
      <w:i w:val="0"/>
      <w:iCs w:val="0"/>
      <w:color w:val="000000"/>
      <w:sz w:val="22"/>
      <w:szCs w:val="22"/>
    </w:rPr>
  </w:style>
  <w:style w:type="character" w:customStyle="1" w:styleId="WW8Num8z1">
    <w:name w:val="WW8Num8z1"/>
    <w:rsid w:val="00672229"/>
  </w:style>
  <w:style w:type="character" w:customStyle="1" w:styleId="WW8Num8z2">
    <w:name w:val="WW8Num8z2"/>
    <w:rsid w:val="00672229"/>
  </w:style>
  <w:style w:type="character" w:customStyle="1" w:styleId="WW8Num8z3">
    <w:name w:val="WW8Num8z3"/>
    <w:rsid w:val="00672229"/>
  </w:style>
  <w:style w:type="character" w:customStyle="1" w:styleId="WW8Num8z4">
    <w:name w:val="WW8Num8z4"/>
    <w:rsid w:val="00672229"/>
  </w:style>
  <w:style w:type="character" w:customStyle="1" w:styleId="WW8Num8z5">
    <w:name w:val="WW8Num8z5"/>
    <w:rsid w:val="00672229"/>
  </w:style>
  <w:style w:type="character" w:customStyle="1" w:styleId="WW8Num8z6">
    <w:name w:val="WW8Num8z6"/>
    <w:rsid w:val="00672229"/>
  </w:style>
  <w:style w:type="character" w:customStyle="1" w:styleId="WW8Num8z7">
    <w:name w:val="WW8Num8z7"/>
    <w:rsid w:val="00672229"/>
  </w:style>
  <w:style w:type="character" w:customStyle="1" w:styleId="WW8Num8z8">
    <w:name w:val="WW8Num8z8"/>
    <w:rsid w:val="00672229"/>
  </w:style>
  <w:style w:type="character" w:customStyle="1" w:styleId="WW8Num4z1">
    <w:name w:val="WW8Num4z1"/>
    <w:rsid w:val="00672229"/>
  </w:style>
  <w:style w:type="character" w:customStyle="1" w:styleId="WW8Num4z2">
    <w:name w:val="WW8Num4z2"/>
    <w:rsid w:val="00672229"/>
  </w:style>
  <w:style w:type="character" w:customStyle="1" w:styleId="WW8Num4z3">
    <w:name w:val="WW8Num4z3"/>
    <w:rsid w:val="00672229"/>
  </w:style>
  <w:style w:type="character" w:customStyle="1" w:styleId="WW8Num4z4">
    <w:name w:val="WW8Num4z4"/>
    <w:rsid w:val="00672229"/>
  </w:style>
  <w:style w:type="character" w:customStyle="1" w:styleId="WW8Num4z5">
    <w:name w:val="WW8Num4z5"/>
    <w:rsid w:val="00672229"/>
  </w:style>
  <w:style w:type="character" w:customStyle="1" w:styleId="WW8Num4z6">
    <w:name w:val="WW8Num4z6"/>
    <w:rsid w:val="00672229"/>
  </w:style>
  <w:style w:type="character" w:customStyle="1" w:styleId="WW8Num4z7">
    <w:name w:val="WW8Num4z7"/>
    <w:rsid w:val="00672229"/>
  </w:style>
  <w:style w:type="character" w:customStyle="1" w:styleId="WW8Num4z8">
    <w:name w:val="WW8Num4z8"/>
    <w:rsid w:val="00672229"/>
  </w:style>
  <w:style w:type="character" w:customStyle="1" w:styleId="WW8Num9z0">
    <w:name w:val="WW8Num9z0"/>
    <w:rsid w:val="00672229"/>
  </w:style>
  <w:style w:type="character" w:customStyle="1" w:styleId="WW8Num9z1">
    <w:name w:val="WW8Num9z1"/>
    <w:rsid w:val="00672229"/>
  </w:style>
  <w:style w:type="character" w:customStyle="1" w:styleId="WW8Num9z2">
    <w:name w:val="WW8Num9z2"/>
    <w:rsid w:val="00672229"/>
  </w:style>
  <w:style w:type="character" w:customStyle="1" w:styleId="WW8Num9z3">
    <w:name w:val="WW8Num9z3"/>
    <w:rsid w:val="00672229"/>
  </w:style>
  <w:style w:type="character" w:customStyle="1" w:styleId="WW8Num9z4">
    <w:name w:val="WW8Num9z4"/>
    <w:rsid w:val="00672229"/>
  </w:style>
  <w:style w:type="character" w:customStyle="1" w:styleId="WW8Num9z5">
    <w:name w:val="WW8Num9z5"/>
    <w:rsid w:val="00672229"/>
  </w:style>
  <w:style w:type="character" w:customStyle="1" w:styleId="WW8Num9z6">
    <w:name w:val="WW8Num9z6"/>
    <w:rsid w:val="00672229"/>
  </w:style>
  <w:style w:type="character" w:customStyle="1" w:styleId="WW8Num9z7">
    <w:name w:val="WW8Num9z7"/>
    <w:rsid w:val="00672229"/>
  </w:style>
  <w:style w:type="character" w:customStyle="1" w:styleId="WW8Num9z8">
    <w:name w:val="WW8Num9z8"/>
    <w:rsid w:val="00672229"/>
  </w:style>
  <w:style w:type="character" w:customStyle="1" w:styleId="4">
    <w:name w:val="Προεπιλεγμένη γραμματοσειρά4"/>
    <w:rsid w:val="00672229"/>
  </w:style>
  <w:style w:type="character" w:customStyle="1" w:styleId="WW8Num10z0">
    <w:name w:val="WW8Num10z0"/>
    <w:rsid w:val="00672229"/>
  </w:style>
  <w:style w:type="character" w:customStyle="1" w:styleId="WW8Num10z1">
    <w:name w:val="WW8Num10z1"/>
    <w:rsid w:val="00672229"/>
  </w:style>
  <w:style w:type="character" w:customStyle="1" w:styleId="WW8Num10z2">
    <w:name w:val="WW8Num10z2"/>
    <w:rsid w:val="00672229"/>
  </w:style>
  <w:style w:type="character" w:customStyle="1" w:styleId="WW8Num10z3">
    <w:name w:val="WW8Num10z3"/>
    <w:rsid w:val="00672229"/>
  </w:style>
  <w:style w:type="character" w:customStyle="1" w:styleId="WW8Num10z4">
    <w:name w:val="WW8Num10z4"/>
    <w:rsid w:val="00672229"/>
  </w:style>
  <w:style w:type="character" w:customStyle="1" w:styleId="WW8Num10z5">
    <w:name w:val="WW8Num10z5"/>
    <w:rsid w:val="00672229"/>
  </w:style>
  <w:style w:type="character" w:customStyle="1" w:styleId="WW8Num10z6">
    <w:name w:val="WW8Num10z6"/>
    <w:rsid w:val="00672229"/>
  </w:style>
  <w:style w:type="character" w:customStyle="1" w:styleId="WW8Num10z7">
    <w:name w:val="WW8Num10z7"/>
    <w:rsid w:val="00672229"/>
  </w:style>
  <w:style w:type="character" w:customStyle="1" w:styleId="WW8Num10z8">
    <w:name w:val="WW8Num10z8"/>
    <w:rsid w:val="00672229"/>
  </w:style>
  <w:style w:type="character" w:customStyle="1" w:styleId="30">
    <w:name w:val="Προεπιλεγμένη γραμματοσειρά3"/>
    <w:rsid w:val="00672229"/>
  </w:style>
  <w:style w:type="character" w:customStyle="1" w:styleId="WW8Num3z1">
    <w:name w:val="WW8Num3z1"/>
    <w:rsid w:val="00672229"/>
  </w:style>
  <w:style w:type="character" w:customStyle="1" w:styleId="WW8Num3z2">
    <w:name w:val="WW8Num3z2"/>
    <w:rsid w:val="00672229"/>
  </w:style>
  <w:style w:type="character" w:customStyle="1" w:styleId="WW8Num3z3">
    <w:name w:val="WW8Num3z3"/>
    <w:rsid w:val="00672229"/>
  </w:style>
  <w:style w:type="character" w:customStyle="1" w:styleId="WW8Num3z4">
    <w:name w:val="WW8Num3z4"/>
    <w:rsid w:val="00672229"/>
  </w:style>
  <w:style w:type="character" w:customStyle="1" w:styleId="WW8Num3z5">
    <w:name w:val="WW8Num3z5"/>
    <w:rsid w:val="00672229"/>
  </w:style>
  <w:style w:type="character" w:customStyle="1" w:styleId="WW8Num3z6">
    <w:name w:val="WW8Num3z6"/>
    <w:rsid w:val="00672229"/>
  </w:style>
  <w:style w:type="character" w:customStyle="1" w:styleId="WW8Num3z7">
    <w:name w:val="WW8Num3z7"/>
    <w:rsid w:val="00672229"/>
  </w:style>
  <w:style w:type="character" w:customStyle="1" w:styleId="WW8Num3z8">
    <w:name w:val="WW8Num3z8"/>
    <w:rsid w:val="00672229"/>
  </w:style>
  <w:style w:type="character" w:customStyle="1" w:styleId="WW8Num11z0">
    <w:name w:val="WW8Num11z0"/>
    <w:rsid w:val="00672229"/>
  </w:style>
  <w:style w:type="character" w:customStyle="1" w:styleId="WW8Num11z1">
    <w:name w:val="WW8Num11z1"/>
    <w:rsid w:val="00672229"/>
  </w:style>
  <w:style w:type="character" w:customStyle="1" w:styleId="WW8Num11z2">
    <w:name w:val="WW8Num11z2"/>
    <w:rsid w:val="00672229"/>
  </w:style>
  <w:style w:type="character" w:customStyle="1" w:styleId="WW8Num11z3">
    <w:name w:val="WW8Num11z3"/>
    <w:rsid w:val="00672229"/>
  </w:style>
  <w:style w:type="character" w:customStyle="1" w:styleId="WW8Num11z4">
    <w:name w:val="WW8Num11z4"/>
    <w:rsid w:val="00672229"/>
  </w:style>
  <w:style w:type="character" w:customStyle="1" w:styleId="WW8Num11z5">
    <w:name w:val="WW8Num11z5"/>
    <w:rsid w:val="00672229"/>
  </w:style>
  <w:style w:type="character" w:customStyle="1" w:styleId="WW8Num11z6">
    <w:name w:val="WW8Num11z6"/>
    <w:rsid w:val="00672229"/>
  </w:style>
  <w:style w:type="character" w:customStyle="1" w:styleId="WW8Num11z7">
    <w:name w:val="WW8Num11z7"/>
    <w:rsid w:val="00672229"/>
  </w:style>
  <w:style w:type="character" w:customStyle="1" w:styleId="WW8Num11z8">
    <w:name w:val="WW8Num11z8"/>
    <w:rsid w:val="00672229"/>
  </w:style>
  <w:style w:type="character" w:customStyle="1" w:styleId="WW8Num12z0">
    <w:name w:val="WW8Num12z0"/>
    <w:rsid w:val="00672229"/>
  </w:style>
  <w:style w:type="character" w:customStyle="1" w:styleId="WW8Num12z1">
    <w:name w:val="WW8Num12z1"/>
    <w:rsid w:val="00672229"/>
  </w:style>
  <w:style w:type="character" w:customStyle="1" w:styleId="WW8Num12z2">
    <w:name w:val="WW8Num12z2"/>
    <w:rsid w:val="00672229"/>
  </w:style>
  <w:style w:type="character" w:customStyle="1" w:styleId="WW8Num12z3">
    <w:name w:val="WW8Num12z3"/>
    <w:rsid w:val="00672229"/>
  </w:style>
  <w:style w:type="character" w:customStyle="1" w:styleId="WW8Num12z4">
    <w:name w:val="WW8Num12z4"/>
    <w:rsid w:val="00672229"/>
  </w:style>
  <w:style w:type="character" w:customStyle="1" w:styleId="WW8Num12z5">
    <w:name w:val="WW8Num12z5"/>
    <w:rsid w:val="00672229"/>
  </w:style>
  <w:style w:type="character" w:customStyle="1" w:styleId="WW8Num12z6">
    <w:name w:val="WW8Num12z6"/>
    <w:rsid w:val="00672229"/>
  </w:style>
  <w:style w:type="character" w:customStyle="1" w:styleId="WW8Num12z7">
    <w:name w:val="WW8Num12z7"/>
    <w:rsid w:val="00672229"/>
  </w:style>
  <w:style w:type="character" w:customStyle="1" w:styleId="WW8Num12z8">
    <w:name w:val="WW8Num12z8"/>
    <w:rsid w:val="00672229"/>
  </w:style>
  <w:style w:type="character" w:customStyle="1" w:styleId="20">
    <w:name w:val="Προεπιλεγμένη γραμματοσειρά2"/>
    <w:rsid w:val="00672229"/>
  </w:style>
  <w:style w:type="character" w:customStyle="1" w:styleId="10">
    <w:name w:val="Προεπιλεγμένη γραμματοσειρά1"/>
    <w:rsid w:val="00672229"/>
  </w:style>
  <w:style w:type="character" w:customStyle="1" w:styleId="5">
    <w:name w:val="Προεπιλεγμένη γραμματοσειρά5"/>
    <w:rsid w:val="00672229"/>
  </w:style>
  <w:style w:type="character" w:styleId="-">
    <w:name w:val="Hyperlink"/>
    <w:rsid w:val="00672229"/>
    <w:rPr>
      <w:color w:val="0000FF"/>
      <w:u w:val="single"/>
    </w:rPr>
  </w:style>
  <w:style w:type="character" w:customStyle="1" w:styleId="Char">
    <w:name w:val="Κεφαλίδα Char"/>
    <w:rsid w:val="00672229"/>
    <w:rPr>
      <w:rFonts w:ascii="Calibri" w:eastAsia="Times New Roman" w:hAnsi="Calibri" w:cs="Times New Roman"/>
    </w:rPr>
  </w:style>
  <w:style w:type="character" w:customStyle="1" w:styleId="Char1">
    <w:name w:val="Κεφαλίδα Char1"/>
    <w:rsid w:val="00672229"/>
    <w:rPr>
      <w:rFonts w:ascii="Calibri" w:eastAsia="Calibri" w:hAnsi="Calibri" w:cs="Times New Roman"/>
    </w:rPr>
  </w:style>
  <w:style w:type="character" w:customStyle="1" w:styleId="Char0">
    <w:name w:val="Κείμενο πλαισίου Char"/>
    <w:rsid w:val="00672229"/>
    <w:rPr>
      <w:rFonts w:ascii="Tahoma" w:eastAsia="Times New Roman" w:hAnsi="Tahoma" w:cs="Tahoma"/>
      <w:sz w:val="16"/>
      <w:szCs w:val="16"/>
    </w:rPr>
  </w:style>
  <w:style w:type="character" w:customStyle="1" w:styleId="1Char">
    <w:name w:val="Επικεφαλίδα 1 Char"/>
    <w:rsid w:val="00672229"/>
    <w:rPr>
      <w:rFonts w:ascii="Candara" w:eastAsia="Times New Roman" w:hAnsi="Candara" w:cs="Candara"/>
      <w:b/>
      <w:bCs/>
      <w:sz w:val="26"/>
      <w:szCs w:val="22"/>
    </w:rPr>
  </w:style>
  <w:style w:type="character" w:customStyle="1" w:styleId="Char2">
    <w:name w:val="Υποσέλιδο Char"/>
    <w:rsid w:val="00672229"/>
    <w:rPr>
      <w:rFonts w:eastAsia="Times New Roman"/>
      <w:sz w:val="22"/>
      <w:szCs w:val="22"/>
    </w:rPr>
  </w:style>
  <w:style w:type="character" w:customStyle="1" w:styleId="2Char">
    <w:name w:val="Επικεφαλίδα 2 Char"/>
    <w:rsid w:val="00672229"/>
    <w:rPr>
      <w:rFonts w:ascii="Candara" w:hAnsi="Candara" w:cs="Candara"/>
      <w:b/>
      <w:bCs/>
      <w:color w:val="000000"/>
      <w:sz w:val="24"/>
      <w:szCs w:val="26"/>
    </w:rPr>
  </w:style>
  <w:style w:type="character" w:customStyle="1" w:styleId="3Char">
    <w:name w:val="Επικεφαλίδα 3 Char"/>
    <w:rsid w:val="00672229"/>
    <w:rPr>
      <w:rFonts w:ascii="Candara" w:hAnsi="Candara" w:cs="Candara"/>
      <w:b/>
      <w:bCs/>
      <w:i/>
      <w:sz w:val="22"/>
      <w:szCs w:val="22"/>
    </w:rPr>
  </w:style>
  <w:style w:type="character" w:customStyle="1" w:styleId="ListLabel1">
    <w:name w:val="ListLabel 1"/>
    <w:rsid w:val="00672229"/>
    <w:rPr>
      <w:rFonts w:cs="Courier New"/>
    </w:rPr>
  </w:style>
  <w:style w:type="character" w:customStyle="1" w:styleId="a4">
    <w:name w:val="Χαρακτήρες αρίθμησης"/>
    <w:rsid w:val="00672229"/>
  </w:style>
  <w:style w:type="character" w:customStyle="1" w:styleId="a5">
    <w:name w:val="Χαρακτήρες υποσημείωσης"/>
    <w:rsid w:val="00672229"/>
  </w:style>
  <w:style w:type="character" w:styleId="a6">
    <w:name w:val="footnote reference"/>
    <w:rsid w:val="00672229"/>
    <w:rPr>
      <w:vertAlign w:val="superscript"/>
    </w:rPr>
  </w:style>
  <w:style w:type="character" w:customStyle="1" w:styleId="a7">
    <w:name w:val="Κουκκίδες"/>
    <w:rsid w:val="00672229"/>
    <w:rPr>
      <w:rFonts w:ascii="OpenSymbol" w:eastAsia="OpenSymbol" w:hAnsi="OpenSymbol" w:cs="OpenSymbol"/>
    </w:rPr>
  </w:style>
  <w:style w:type="character" w:customStyle="1" w:styleId="WW8Num20z0">
    <w:name w:val="WW8Num20z0"/>
    <w:rsid w:val="00672229"/>
    <w:rPr>
      <w:rFonts w:ascii="Times New Roman" w:hAnsi="Times New Roman" w:cs="Times New Roman"/>
      <w:sz w:val="22"/>
      <w:szCs w:val="24"/>
    </w:rPr>
  </w:style>
  <w:style w:type="character" w:customStyle="1" w:styleId="WW8Num20z1">
    <w:name w:val="WW8Num20z1"/>
    <w:rsid w:val="00672229"/>
  </w:style>
  <w:style w:type="character" w:customStyle="1" w:styleId="WW8Num20z2">
    <w:name w:val="WW8Num20z2"/>
    <w:rsid w:val="00672229"/>
  </w:style>
  <w:style w:type="character" w:customStyle="1" w:styleId="WW8Num20z3">
    <w:name w:val="WW8Num20z3"/>
    <w:rsid w:val="00672229"/>
  </w:style>
  <w:style w:type="character" w:customStyle="1" w:styleId="WW8Num20z4">
    <w:name w:val="WW8Num20z4"/>
    <w:rsid w:val="00672229"/>
  </w:style>
  <w:style w:type="character" w:customStyle="1" w:styleId="WW8Num20z5">
    <w:name w:val="WW8Num20z5"/>
    <w:rsid w:val="00672229"/>
  </w:style>
  <w:style w:type="character" w:customStyle="1" w:styleId="WW8Num20z6">
    <w:name w:val="WW8Num20z6"/>
    <w:rsid w:val="00672229"/>
  </w:style>
  <w:style w:type="character" w:customStyle="1" w:styleId="WW8Num20z7">
    <w:name w:val="WW8Num20z7"/>
    <w:rsid w:val="00672229"/>
  </w:style>
  <w:style w:type="character" w:customStyle="1" w:styleId="WW8Num20z8">
    <w:name w:val="WW8Num20z8"/>
    <w:rsid w:val="00672229"/>
  </w:style>
  <w:style w:type="character" w:customStyle="1" w:styleId="WW8Num21z0">
    <w:name w:val="WW8Num21z0"/>
    <w:rsid w:val="00672229"/>
    <w:rPr>
      <w:rFonts w:ascii="Times New Roman" w:hAnsi="Times New Roman" w:cs="Times New Roman"/>
    </w:rPr>
  </w:style>
  <w:style w:type="character" w:customStyle="1" w:styleId="WW8Num21z1">
    <w:name w:val="WW8Num21z1"/>
    <w:rsid w:val="00672229"/>
  </w:style>
  <w:style w:type="character" w:customStyle="1" w:styleId="WW8Num21z2">
    <w:name w:val="WW8Num21z2"/>
    <w:rsid w:val="00672229"/>
  </w:style>
  <w:style w:type="character" w:customStyle="1" w:styleId="WW8Num21z3">
    <w:name w:val="WW8Num21z3"/>
    <w:rsid w:val="00672229"/>
  </w:style>
  <w:style w:type="character" w:customStyle="1" w:styleId="WW8Num21z4">
    <w:name w:val="WW8Num21z4"/>
    <w:rsid w:val="00672229"/>
  </w:style>
  <w:style w:type="character" w:customStyle="1" w:styleId="WW8Num21z5">
    <w:name w:val="WW8Num21z5"/>
    <w:rsid w:val="00672229"/>
  </w:style>
  <w:style w:type="character" w:customStyle="1" w:styleId="WW8Num21z6">
    <w:name w:val="WW8Num21z6"/>
    <w:rsid w:val="00672229"/>
  </w:style>
  <w:style w:type="character" w:customStyle="1" w:styleId="WW8Num21z7">
    <w:name w:val="WW8Num21z7"/>
    <w:rsid w:val="00672229"/>
  </w:style>
  <w:style w:type="character" w:customStyle="1" w:styleId="WW8Num21z8">
    <w:name w:val="WW8Num21z8"/>
    <w:rsid w:val="00672229"/>
  </w:style>
  <w:style w:type="character" w:customStyle="1" w:styleId="WW8Num23z0">
    <w:name w:val="WW8Num23z0"/>
    <w:rsid w:val="00672229"/>
  </w:style>
  <w:style w:type="character" w:customStyle="1" w:styleId="WW8Num23z1">
    <w:name w:val="WW8Num23z1"/>
    <w:rsid w:val="00672229"/>
  </w:style>
  <w:style w:type="character" w:customStyle="1" w:styleId="WW8Num23z2">
    <w:name w:val="WW8Num23z2"/>
    <w:rsid w:val="00672229"/>
  </w:style>
  <w:style w:type="character" w:customStyle="1" w:styleId="WW8Num23z3">
    <w:name w:val="WW8Num23z3"/>
    <w:rsid w:val="00672229"/>
  </w:style>
  <w:style w:type="character" w:customStyle="1" w:styleId="WW8Num23z4">
    <w:name w:val="WW8Num23z4"/>
    <w:rsid w:val="00672229"/>
  </w:style>
  <w:style w:type="character" w:customStyle="1" w:styleId="WW8Num23z5">
    <w:name w:val="WW8Num23z5"/>
    <w:rsid w:val="00672229"/>
  </w:style>
  <w:style w:type="character" w:customStyle="1" w:styleId="WW8Num23z6">
    <w:name w:val="WW8Num23z6"/>
    <w:rsid w:val="00672229"/>
  </w:style>
  <w:style w:type="character" w:customStyle="1" w:styleId="WW8Num23z7">
    <w:name w:val="WW8Num23z7"/>
    <w:rsid w:val="00672229"/>
  </w:style>
  <w:style w:type="character" w:customStyle="1" w:styleId="WW8Num23z8">
    <w:name w:val="WW8Num23z8"/>
    <w:rsid w:val="00672229"/>
  </w:style>
  <w:style w:type="character" w:customStyle="1" w:styleId="a8">
    <w:name w:val="Σύμβολο υποσημείωσης"/>
    <w:rsid w:val="00672229"/>
    <w:rPr>
      <w:vertAlign w:val="superscript"/>
    </w:rPr>
  </w:style>
  <w:style w:type="character" w:customStyle="1" w:styleId="DeltaViewInsertion">
    <w:name w:val="DeltaView Insertion"/>
    <w:rsid w:val="00672229"/>
    <w:rPr>
      <w:b/>
      <w:i/>
      <w:spacing w:val="0"/>
      <w:lang w:val="el-GR"/>
    </w:rPr>
  </w:style>
  <w:style w:type="character" w:customStyle="1" w:styleId="NormalBoldChar">
    <w:name w:val="NormalBold Char"/>
    <w:rsid w:val="00672229"/>
    <w:rPr>
      <w:rFonts w:ascii="Times New Roman" w:eastAsia="Times New Roman" w:hAnsi="Times New Roman" w:cs="Times New Roman"/>
      <w:b/>
      <w:sz w:val="24"/>
      <w:lang w:val="el-GR"/>
    </w:rPr>
  </w:style>
  <w:style w:type="character" w:customStyle="1" w:styleId="a9">
    <w:name w:val="Χαρακτήρες σημείωσης τέλους"/>
    <w:rsid w:val="00672229"/>
    <w:rPr>
      <w:vertAlign w:val="superscript"/>
    </w:rPr>
  </w:style>
  <w:style w:type="character" w:customStyle="1" w:styleId="WW-">
    <w:name w:val="WW-Χαρακτήρες σημείωσης τέλους"/>
    <w:rsid w:val="00672229"/>
  </w:style>
  <w:style w:type="character" w:styleId="aa">
    <w:name w:val="endnote reference"/>
    <w:rsid w:val="00672229"/>
    <w:rPr>
      <w:vertAlign w:val="superscript"/>
    </w:rPr>
  </w:style>
  <w:style w:type="paragraph" w:customStyle="1" w:styleId="ab">
    <w:name w:val="Επικεφαλίδα"/>
    <w:basedOn w:val="a"/>
    <w:next w:val="a0"/>
    <w:rsid w:val="00672229"/>
    <w:pPr>
      <w:keepNext/>
      <w:spacing w:before="240" w:after="120"/>
    </w:pPr>
    <w:rPr>
      <w:rFonts w:ascii="Arial" w:eastAsia="Microsoft YaHei" w:hAnsi="Arial" w:cs="Mangal"/>
      <w:sz w:val="28"/>
      <w:szCs w:val="28"/>
    </w:rPr>
  </w:style>
  <w:style w:type="paragraph" w:styleId="a0">
    <w:name w:val="Body Text"/>
    <w:basedOn w:val="a"/>
    <w:rsid w:val="00672229"/>
    <w:pPr>
      <w:spacing w:after="120"/>
    </w:pPr>
  </w:style>
  <w:style w:type="paragraph" w:styleId="ac">
    <w:name w:val="List"/>
    <w:basedOn w:val="a0"/>
    <w:rsid w:val="00672229"/>
    <w:rPr>
      <w:rFonts w:cs="Mangal"/>
    </w:rPr>
  </w:style>
  <w:style w:type="paragraph" w:styleId="ad">
    <w:name w:val="caption"/>
    <w:basedOn w:val="a"/>
    <w:qFormat/>
    <w:rsid w:val="00672229"/>
    <w:pPr>
      <w:suppressLineNumbers/>
      <w:spacing w:before="120" w:after="120"/>
    </w:pPr>
    <w:rPr>
      <w:rFonts w:cs="Mangal"/>
      <w:i/>
      <w:iCs/>
      <w:sz w:val="24"/>
      <w:szCs w:val="24"/>
    </w:rPr>
  </w:style>
  <w:style w:type="paragraph" w:customStyle="1" w:styleId="ae">
    <w:name w:val="Ευρετήριο"/>
    <w:basedOn w:val="a"/>
    <w:rsid w:val="00672229"/>
    <w:pPr>
      <w:suppressLineNumbers/>
    </w:pPr>
    <w:rPr>
      <w:rFonts w:cs="Mangal"/>
    </w:rPr>
  </w:style>
  <w:style w:type="paragraph" w:customStyle="1" w:styleId="40">
    <w:name w:val="Λεζάντα4"/>
    <w:basedOn w:val="a"/>
    <w:rsid w:val="00672229"/>
    <w:pPr>
      <w:suppressLineNumbers/>
      <w:spacing w:before="120" w:after="120"/>
    </w:pPr>
    <w:rPr>
      <w:rFonts w:cs="Mangal"/>
      <w:i/>
      <w:iCs/>
      <w:sz w:val="24"/>
      <w:szCs w:val="24"/>
    </w:rPr>
  </w:style>
  <w:style w:type="paragraph" w:customStyle="1" w:styleId="31">
    <w:name w:val="Λεζάντα3"/>
    <w:basedOn w:val="a"/>
    <w:rsid w:val="00672229"/>
    <w:pPr>
      <w:suppressLineNumbers/>
      <w:spacing w:before="120" w:after="120"/>
    </w:pPr>
    <w:rPr>
      <w:rFonts w:cs="Mangal"/>
      <w:i/>
      <w:iCs/>
      <w:sz w:val="24"/>
      <w:szCs w:val="24"/>
    </w:rPr>
  </w:style>
  <w:style w:type="paragraph" w:customStyle="1" w:styleId="21">
    <w:name w:val="Λεζάντα2"/>
    <w:basedOn w:val="a"/>
    <w:rsid w:val="00672229"/>
    <w:pPr>
      <w:suppressLineNumbers/>
      <w:spacing w:before="120" w:after="120"/>
    </w:pPr>
    <w:rPr>
      <w:rFonts w:cs="Mangal"/>
      <w:i/>
      <w:iCs/>
      <w:sz w:val="24"/>
      <w:szCs w:val="24"/>
    </w:rPr>
  </w:style>
  <w:style w:type="paragraph" w:customStyle="1" w:styleId="11">
    <w:name w:val="Λεζάντα1"/>
    <w:basedOn w:val="a"/>
    <w:rsid w:val="00672229"/>
    <w:pPr>
      <w:suppressLineNumbers/>
      <w:spacing w:before="120" w:after="120"/>
    </w:pPr>
    <w:rPr>
      <w:rFonts w:cs="Mangal"/>
      <w:i/>
      <w:iCs/>
      <w:sz w:val="24"/>
      <w:szCs w:val="24"/>
    </w:rPr>
  </w:style>
  <w:style w:type="paragraph" w:styleId="af">
    <w:name w:val="header"/>
    <w:basedOn w:val="a"/>
    <w:rsid w:val="00672229"/>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672229"/>
    <w:pPr>
      <w:spacing w:after="0" w:line="100" w:lineRule="atLeast"/>
      <w:ind w:left="-568" w:right="-355" w:firstLine="284"/>
    </w:pPr>
    <w:rPr>
      <w:rFonts w:ascii="Arial" w:hAnsi="Arial" w:cs="Arial"/>
      <w:b/>
      <w:sz w:val="24"/>
      <w:szCs w:val="20"/>
    </w:rPr>
  </w:style>
  <w:style w:type="paragraph" w:customStyle="1" w:styleId="13">
    <w:name w:val="Χωρίς διάστιχο1"/>
    <w:rsid w:val="00672229"/>
    <w:pPr>
      <w:suppressAutoHyphens/>
    </w:pPr>
    <w:rPr>
      <w:rFonts w:ascii="Calibri" w:eastAsia="Arial" w:hAnsi="Calibri" w:cs="Calibri"/>
      <w:kern w:val="1"/>
      <w:sz w:val="22"/>
      <w:szCs w:val="22"/>
      <w:lang w:eastAsia="zh-CN"/>
    </w:rPr>
  </w:style>
  <w:style w:type="paragraph" w:customStyle="1" w:styleId="GRHelvA">
    <w:name w:val="GR Helv Aπλό"/>
    <w:basedOn w:val="a"/>
    <w:rsid w:val="00672229"/>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672229"/>
    <w:pPr>
      <w:spacing w:after="0" w:line="100" w:lineRule="atLeast"/>
    </w:pPr>
    <w:rPr>
      <w:rFonts w:ascii="Tahoma" w:hAnsi="Tahoma" w:cs="Tahoma"/>
      <w:sz w:val="16"/>
      <w:szCs w:val="16"/>
    </w:rPr>
  </w:style>
  <w:style w:type="paragraph" w:customStyle="1" w:styleId="15">
    <w:name w:val="Παράγραφος λίστας1"/>
    <w:basedOn w:val="a"/>
    <w:rsid w:val="00672229"/>
    <w:pPr>
      <w:spacing w:after="0"/>
      <w:ind w:left="720" w:firstLine="0"/>
      <w:jc w:val="left"/>
    </w:pPr>
    <w:rPr>
      <w:rFonts w:eastAsia="Calibri"/>
    </w:rPr>
  </w:style>
  <w:style w:type="paragraph" w:styleId="af0">
    <w:name w:val="footer"/>
    <w:basedOn w:val="a"/>
    <w:rsid w:val="00672229"/>
    <w:pPr>
      <w:suppressLineNumbers/>
      <w:tabs>
        <w:tab w:val="center" w:pos="4153"/>
        <w:tab w:val="right" w:pos="8306"/>
      </w:tabs>
      <w:spacing w:after="0" w:line="100" w:lineRule="atLeast"/>
    </w:pPr>
    <w:rPr>
      <w:sz w:val="16"/>
    </w:rPr>
  </w:style>
  <w:style w:type="paragraph" w:customStyle="1" w:styleId="Web1">
    <w:name w:val="Κανονικό (Web)1"/>
    <w:basedOn w:val="a"/>
    <w:rsid w:val="00672229"/>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672229"/>
    <w:pPr>
      <w:suppressLineNumbers/>
    </w:pPr>
  </w:style>
  <w:style w:type="paragraph" w:customStyle="1" w:styleId="af2">
    <w:name w:val="Επικεφαλίδα πίνακα"/>
    <w:basedOn w:val="af1"/>
    <w:rsid w:val="00672229"/>
    <w:pPr>
      <w:jc w:val="center"/>
    </w:pPr>
    <w:rPr>
      <w:b/>
      <w:bCs/>
    </w:rPr>
  </w:style>
  <w:style w:type="paragraph" w:styleId="af3">
    <w:name w:val="footnote text"/>
    <w:basedOn w:val="a"/>
    <w:rsid w:val="00672229"/>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672229"/>
    <w:pPr>
      <w:widowControl w:val="0"/>
      <w:suppressAutoHyphens/>
    </w:pPr>
    <w:rPr>
      <w:rFonts w:eastAsia="SimSun" w:cs="Mangal"/>
      <w:sz w:val="24"/>
      <w:szCs w:val="24"/>
      <w:lang w:eastAsia="zh-CN" w:bidi="hi-IN"/>
    </w:rPr>
  </w:style>
  <w:style w:type="paragraph" w:customStyle="1" w:styleId="af4">
    <w:name w:val="Παραθέσεις"/>
    <w:basedOn w:val="a"/>
    <w:rsid w:val="00672229"/>
  </w:style>
  <w:style w:type="paragraph" w:styleId="af5">
    <w:name w:val="Title"/>
    <w:basedOn w:val="ab"/>
    <w:next w:val="a0"/>
    <w:qFormat/>
    <w:rsid w:val="00672229"/>
  </w:style>
  <w:style w:type="paragraph" w:styleId="af6">
    <w:name w:val="Subtitle"/>
    <w:basedOn w:val="ab"/>
    <w:next w:val="a0"/>
    <w:qFormat/>
    <w:rsid w:val="00672229"/>
  </w:style>
  <w:style w:type="paragraph" w:customStyle="1" w:styleId="af7">
    <w:name w:val="Προμορφοποιημένο κείμενο"/>
    <w:basedOn w:val="a"/>
    <w:rsid w:val="00672229"/>
  </w:style>
  <w:style w:type="paragraph" w:customStyle="1" w:styleId="af8">
    <w:name w:val="Οριζόντια γραμμή"/>
    <w:basedOn w:val="a"/>
    <w:next w:val="a0"/>
    <w:rsid w:val="00672229"/>
  </w:style>
  <w:style w:type="paragraph" w:customStyle="1" w:styleId="Pagedecouverture">
    <w:name w:val="Page de couverture"/>
    <w:basedOn w:val="a"/>
    <w:next w:val="a"/>
    <w:rsid w:val="00672229"/>
    <w:pPr>
      <w:spacing w:after="0"/>
    </w:pPr>
  </w:style>
  <w:style w:type="paragraph" w:customStyle="1" w:styleId="PartTitle">
    <w:name w:val="PartTitle"/>
    <w:basedOn w:val="a"/>
    <w:next w:val="ChapterTitle"/>
    <w:rsid w:val="00672229"/>
    <w:pPr>
      <w:keepNext/>
      <w:pageBreakBefore/>
      <w:spacing w:before="120" w:after="360"/>
      <w:jc w:val="center"/>
    </w:pPr>
    <w:rPr>
      <w:b/>
      <w:sz w:val="36"/>
    </w:rPr>
  </w:style>
  <w:style w:type="paragraph" w:customStyle="1" w:styleId="ChapterTitle">
    <w:name w:val="ChapterTitle"/>
    <w:basedOn w:val="a"/>
    <w:next w:val="a"/>
    <w:rsid w:val="00672229"/>
    <w:pPr>
      <w:keepNext/>
      <w:spacing w:before="120" w:after="360"/>
      <w:ind w:firstLine="0"/>
      <w:jc w:val="center"/>
    </w:pPr>
    <w:rPr>
      <w:b/>
    </w:rPr>
  </w:style>
  <w:style w:type="paragraph" w:customStyle="1" w:styleId="Titrearticle">
    <w:name w:val="Titre article"/>
    <w:basedOn w:val="a"/>
    <w:next w:val="a"/>
    <w:rsid w:val="00672229"/>
    <w:pPr>
      <w:keepNext/>
      <w:spacing w:before="360" w:after="120"/>
      <w:jc w:val="center"/>
    </w:pPr>
    <w:rPr>
      <w:i/>
    </w:rPr>
  </w:style>
  <w:style w:type="paragraph" w:customStyle="1" w:styleId="Point0">
    <w:name w:val="Point 0"/>
    <w:basedOn w:val="a"/>
    <w:rsid w:val="00672229"/>
    <w:pPr>
      <w:ind w:left="850" w:hanging="850"/>
    </w:pPr>
  </w:style>
  <w:style w:type="paragraph" w:customStyle="1" w:styleId="Tiret0">
    <w:name w:val="Tiret 0"/>
    <w:basedOn w:val="Point0"/>
    <w:rsid w:val="00672229"/>
    <w:pPr>
      <w:tabs>
        <w:tab w:val="num" w:pos="850"/>
      </w:tabs>
    </w:pPr>
  </w:style>
  <w:style w:type="paragraph" w:customStyle="1" w:styleId="Point1">
    <w:name w:val="Point 1"/>
    <w:basedOn w:val="a"/>
    <w:rsid w:val="00672229"/>
    <w:pPr>
      <w:ind w:left="1417" w:hanging="567"/>
    </w:pPr>
  </w:style>
  <w:style w:type="paragraph" w:customStyle="1" w:styleId="Tiret1">
    <w:name w:val="Tiret 1"/>
    <w:basedOn w:val="Point1"/>
    <w:rsid w:val="00672229"/>
    <w:pPr>
      <w:tabs>
        <w:tab w:val="num" w:pos="1417"/>
      </w:tabs>
    </w:pPr>
  </w:style>
  <w:style w:type="paragraph" w:customStyle="1" w:styleId="SectionTitle">
    <w:name w:val="SectionTitle"/>
    <w:basedOn w:val="a"/>
    <w:next w:val="1"/>
    <w:rsid w:val="00672229"/>
    <w:pPr>
      <w:keepNext/>
      <w:spacing w:before="120" w:after="360"/>
      <w:jc w:val="center"/>
    </w:pPr>
    <w:rPr>
      <w:b/>
      <w:smallCaps/>
      <w:sz w:val="28"/>
    </w:rPr>
  </w:style>
  <w:style w:type="paragraph" w:customStyle="1" w:styleId="Text1">
    <w:name w:val="Text 1"/>
    <w:basedOn w:val="a"/>
    <w:rsid w:val="00672229"/>
    <w:pPr>
      <w:ind w:left="850" w:firstLine="0"/>
    </w:pPr>
  </w:style>
  <w:style w:type="paragraph" w:customStyle="1" w:styleId="NumPar1">
    <w:name w:val="NumPar 1"/>
    <w:basedOn w:val="a"/>
    <w:next w:val="Text1"/>
    <w:rsid w:val="00672229"/>
    <w:pPr>
      <w:tabs>
        <w:tab w:val="num" w:pos="850"/>
      </w:tabs>
      <w:ind w:left="850" w:hanging="850"/>
    </w:pPr>
  </w:style>
  <w:style w:type="paragraph" w:customStyle="1" w:styleId="NormalLeft">
    <w:name w:val="Normal Left"/>
    <w:basedOn w:val="a"/>
    <w:rsid w:val="00672229"/>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iaparaskevi.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392D9-51E2-4E5B-B2FA-7BF20DA39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27</Pages>
  <Words>4912</Words>
  <Characters>26526</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31376</CharactersWithSpaces>
  <SharedDoc>false</SharedDoc>
  <HLinks>
    <vt:vector size="12" baseType="variant">
      <vt:variant>
        <vt:i4>1441815</vt:i4>
      </vt:variant>
      <vt:variant>
        <vt:i4>3</vt:i4>
      </vt:variant>
      <vt:variant>
        <vt:i4>0</vt:i4>
      </vt:variant>
      <vt:variant>
        <vt:i4>5</vt:i4>
      </vt:variant>
      <vt:variant>
        <vt:lpwstr>http://www.agiaparaskevi.gr/</vt:lpwstr>
      </vt:variant>
      <vt:variant>
        <vt:lpwstr/>
      </vt:variant>
      <vt:variant>
        <vt:i4>655483</vt:i4>
      </vt:variant>
      <vt:variant>
        <vt:i4>0</vt:i4>
      </vt:variant>
      <vt:variant>
        <vt:i4>0</vt:i4>
      </vt:variant>
      <vt:variant>
        <vt:i4>5</vt:i4>
      </vt:variant>
      <vt:variant>
        <vt:lpwstr>mailto:k.megagiannis@agiaparaskevi.gr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msim</cp:lastModifiedBy>
  <cp:revision>6</cp:revision>
  <cp:lastPrinted>2016-10-26T08:40:00Z</cp:lastPrinted>
  <dcterms:created xsi:type="dcterms:W3CDTF">2017-10-26T09:51:00Z</dcterms:created>
  <dcterms:modified xsi:type="dcterms:W3CDTF">2019-05-20T12:28:00Z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