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EC39BE">
              <w:t xml:space="preserve"> ΔΗΜΟΣ ΑΓΙΑΣ ΠΑΡΑΣΚΕΥΗΣ</w:t>
            </w:r>
          </w:p>
          <w:p w:rsidR="00E00AB5" w:rsidRDefault="00E00AB5" w:rsidP="00576263">
            <w:pPr>
              <w:spacing w:after="0"/>
              <w:ind w:firstLine="0"/>
            </w:pPr>
            <w:r>
              <w:t>- Κωδικός  Αναθέτουσας Αρχής / Αναθέτοντα Φορέα ΚΗΜΔΗΣ : [</w:t>
            </w:r>
            <w:r w:rsidR="00283BEB" w:rsidRPr="00283BEB">
              <w:t>6005</w:t>
            </w:r>
            <w:r>
              <w:t>]</w:t>
            </w:r>
          </w:p>
          <w:p w:rsidR="00E00AB5" w:rsidRDefault="00E00AB5" w:rsidP="00576263">
            <w:pPr>
              <w:spacing w:after="0"/>
              <w:ind w:firstLine="0"/>
            </w:pPr>
            <w:r>
              <w:t>- Ταχυδρομική διεύ</w:t>
            </w:r>
            <w:r w:rsidR="00EC39BE">
              <w:t>θυνση / Πόλη / Ταχ. Κωδικός: Μεσογείων 415-417 Αγία Παρασκευή Τ.Κ. 15343</w:t>
            </w:r>
          </w:p>
          <w:p w:rsidR="00E00AB5" w:rsidRPr="00382F31" w:rsidRDefault="00EC39BE" w:rsidP="00576263">
            <w:pPr>
              <w:spacing w:after="0"/>
              <w:ind w:firstLine="0"/>
            </w:pPr>
            <w:r>
              <w:t xml:space="preserve">- Αρμόδιος για πληροφορίες: </w:t>
            </w:r>
            <w:r w:rsidR="00382F31">
              <w:t>ΑΡΜΠΟΥΝΙΩΤΗΣ ΒΑΣΙΛΕΙΟΣ</w:t>
            </w:r>
          </w:p>
          <w:p w:rsidR="00E00AB5" w:rsidRDefault="00F103CD" w:rsidP="00576263">
            <w:pPr>
              <w:spacing w:after="0"/>
              <w:ind w:firstLine="0"/>
            </w:pPr>
            <w:r>
              <w:t>- Τηλέφωνο: 213 20045</w:t>
            </w:r>
            <w:r w:rsidR="00382F31">
              <w:t>59</w:t>
            </w:r>
          </w:p>
          <w:p w:rsidR="00E00AB5" w:rsidRPr="00EC39BE" w:rsidRDefault="00EC39BE" w:rsidP="00576263">
            <w:pPr>
              <w:spacing w:after="0"/>
              <w:ind w:firstLine="0"/>
            </w:pPr>
            <w:r>
              <w:t xml:space="preserve">- Ηλ. ταχυδρομείο: </w:t>
            </w:r>
            <w:hyperlink r:id="rId8" w:history="1">
              <w:r w:rsidR="00382F31" w:rsidRPr="004D5D8D">
                <w:rPr>
                  <w:rStyle w:val="-"/>
                  <w:lang w:val="en-US"/>
                </w:rPr>
                <w:t>v</w:t>
              </w:r>
              <w:r w:rsidR="00382F31" w:rsidRPr="00382F31">
                <w:rPr>
                  <w:rStyle w:val="-"/>
                </w:rPr>
                <w:t>.</w:t>
              </w:r>
              <w:r w:rsidR="00382F31" w:rsidRPr="004D5D8D">
                <w:rPr>
                  <w:rStyle w:val="-"/>
                  <w:lang w:val="en-US"/>
                </w:rPr>
                <w:t>arbounioitis</w:t>
              </w:r>
              <w:r w:rsidR="00382F31" w:rsidRPr="004D5D8D">
                <w:rPr>
                  <w:rStyle w:val="-"/>
                </w:rPr>
                <w:t>@agiaparaskevi.gr</w:t>
              </w:r>
            </w:hyperlink>
          </w:p>
          <w:p w:rsidR="00E00AB5" w:rsidRDefault="00E00AB5" w:rsidP="00EC39BE">
            <w:pPr>
              <w:spacing w:after="0"/>
              <w:ind w:firstLine="0"/>
            </w:pPr>
            <w:r>
              <w:t>- Διεύθυνση στο Διαδίκτ</w:t>
            </w:r>
            <w:r w:rsidR="00EC39BE">
              <w:t xml:space="preserve">υο : </w:t>
            </w:r>
            <w:hyperlink r:id="rId9" w:history="1">
              <w:r w:rsidR="00EC39BE" w:rsidRPr="009A4E52">
                <w:rPr>
                  <w:rStyle w:val="-"/>
                </w:rPr>
                <w:t>www.agiaparaskevi.gr</w:t>
              </w:r>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103CD" w:rsidRPr="0072002B" w:rsidRDefault="00E00AB5" w:rsidP="00EC39BE">
            <w:pPr>
              <w:keepNext/>
              <w:keepLines/>
              <w:autoSpaceDE w:val="0"/>
              <w:autoSpaceDN w:val="0"/>
              <w:adjustRightInd w:val="0"/>
              <w:spacing w:line="360" w:lineRule="auto"/>
              <w:ind w:right="45"/>
            </w:pPr>
            <w:r>
              <w:t>- Τίτλος ή σύντομη περιγραφή της δημόσιας σύμβασης</w:t>
            </w:r>
            <w:r w:rsidR="00EC39BE">
              <w:t>:</w:t>
            </w:r>
            <w:r>
              <w:t xml:space="preserve"> </w:t>
            </w:r>
          </w:p>
          <w:p w:rsidR="00EC39BE" w:rsidRPr="0072002B" w:rsidRDefault="00E00AB5" w:rsidP="00EC39BE">
            <w:pPr>
              <w:keepNext/>
              <w:keepLines/>
              <w:autoSpaceDE w:val="0"/>
              <w:autoSpaceDN w:val="0"/>
              <w:adjustRightInd w:val="0"/>
              <w:spacing w:line="360" w:lineRule="auto"/>
              <w:ind w:right="45"/>
              <w:rPr>
                <w:rFonts w:ascii="Arial" w:hAnsi="Arial" w:cs="Arial"/>
                <w:b/>
                <w:lang w:val="en-US"/>
              </w:rPr>
            </w:pPr>
            <w:r>
              <w:rPr>
                <w:lang w:val="en-US"/>
              </w:rPr>
              <w:t>CPV</w:t>
            </w:r>
            <w:r>
              <w:t xml:space="preserve">: </w:t>
            </w:r>
            <w:r w:rsidR="006B7C90" w:rsidRPr="00FA2924">
              <w:rPr>
                <w:rFonts w:cs="Arial"/>
                <w:b/>
              </w:rPr>
              <w:t>55243000-5</w:t>
            </w:r>
            <w:r w:rsidR="00E512F0">
              <w:rPr>
                <w:rFonts w:ascii="Helvetica" w:hAnsi="Helvetica" w:cs="Helvetica"/>
                <w:kern w:val="0"/>
                <w:lang w:eastAsia="el-GR"/>
              </w:rPr>
              <w:t xml:space="preserve"> </w:t>
            </w:r>
            <w:r w:rsidR="00382F31">
              <w:rPr>
                <w:rFonts w:cs="Arial"/>
                <w:b/>
              </w:rPr>
              <w:t>ΠΑΙΔΙΚΕΣ ΚΑΤΑΣΚΗΝΩΣΕΙΣ 201</w:t>
            </w:r>
            <w:r w:rsidR="0072002B">
              <w:rPr>
                <w:rFonts w:cs="Arial"/>
                <w:b/>
                <w:lang w:val="en-US"/>
              </w:rPr>
              <w:t>9</w:t>
            </w:r>
          </w:p>
          <w:p w:rsidR="00E00AB5" w:rsidRDefault="00E00AB5" w:rsidP="00576263">
            <w:pPr>
              <w:spacing w:after="0"/>
              <w:ind w:firstLine="0"/>
            </w:pPr>
            <w:r>
              <w:t xml:space="preserve">- Κωδικός στο ΚΗΜΔΗΣ: </w:t>
            </w:r>
            <w:r w:rsidR="00283BEB" w:rsidRPr="00283BEB">
              <w:t>[</w:t>
            </w:r>
            <w:r w:rsidRPr="00283BEB">
              <w:t>]</w:t>
            </w:r>
          </w:p>
          <w:p w:rsidR="00F103CD" w:rsidRPr="0072002B" w:rsidRDefault="00E00AB5" w:rsidP="009A336A">
            <w:pPr>
              <w:spacing w:after="0"/>
              <w:ind w:firstLine="0"/>
            </w:pPr>
            <w:r>
              <w:t xml:space="preserve">- Η σύμβαση αναφέρεται σε υπηρεσίες : </w:t>
            </w:r>
          </w:p>
          <w:p w:rsidR="00E00AB5" w:rsidRDefault="006B7C90" w:rsidP="0072002B">
            <w:pPr>
              <w:spacing w:after="0"/>
              <w:ind w:firstLine="0"/>
            </w:pPr>
            <w:r>
              <w:rPr>
                <w:rFonts w:cs="Arial"/>
                <w:b/>
              </w:rPr>
              <w:t>ΠΑΙΔΙΚΕΣ ΚΑΤΑΣΚΗΝΩΣΕΙΣ 201</w:t>
            </w:r>
            <w:r w:rsidR="0072002B" w:rsidRPr="0072002B">
              <w:rPr>
                <w:rFonts w:cs="Arial"/>
                <w:b/>
              </w:rPr>
              <w:t>9</w:t>
            </w:r>
            <w:r>
              <w:rPr>
                <w:rFonts w:cs="Arial"/>
                <w:b/>
              </w:rPr>
              <w:t xml:space="preserve"> </w:t>
            </w:r>
            <w:r w:rsidR="00E00AB5">
              <w:t xml:space="preserve">Αριθμός αναφοράς που αποδίδεται στον </w:t>
            </w:r>
            <w:r w:rsidR="00965851">
              <w:t xml:space="preserve">φάκελο από την αναθέτουσα αρχή </w:t>
            </w:r>
            <w:r w:rsidR="009A336A">
              <w:t>: [………</w:t>
            </w:r>
            <w:r w:rsidR="009A336A" w:rsidRPr="009A336A">
              <w:t>..</w:t>
            </w:r>
            <w:r w:rsidR="00F103CD">
              <w:t>/201</w:t>
            </w:r>
            <w:r w:rsidR="0072002B" w:rsidRPr="0072002B">
              <w:t>9</w:t>
            </w:r>
            <w:r w:rsidR="00E00AB5" w:rsidRPr="00965851">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FA6DC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FA6DC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FA6DC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FA6DC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FA6DC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FA6DC8">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FA6DC8">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FA6DC8">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FA6DC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FA6DC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w:t>
            </w:r>
            <w:r>
              <w:lastRenderedPageBreak/>
              <w:t xml:space="preserve">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0"/>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775DA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D054C">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E24" w:rsidRDefault="00B33E24">
      <w:pPr>
        <w:spacing w:after="0" w:line="240" w:lineRule="auto"/>
      </w:pPr>
      <w:r>
        <w:separator/>
      </w:r>
    </w:p>
  </w:endnote>
  <w:endnote w:type="continuationSeparator" w:id="1">
    <w:p w:rsidR="00B33E24" w:rsidRDefault="00B33E24">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2">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D054C">
    <w:pPr>
      <w:pStyle w:val="af0"/>
      <w:shd w:val="clear" w:color="auto" w:fill="FFFFFF"/>
      <w:jc w:val="center"/>
    </w:pPr>
    <w:fldSimple w:instr=" PAGE ">
      <w:r w:rsidR="0072002B">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E24" w:rsidRDefault="00B33E24">
      <w:pPr>
        <w:spacing w:after="0" w:line="240" w:lineRule="auto"/>
      </w:pPr>
      <w:r>
        <w:separator/>
      </w:r>
    </w:p>
  </w:footnote>
  <w:footnote w:type="continuationSeparator" w:id="1">
    <w:p w:rsidR="00B33E24" w:rsidRDefault="00B33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D21F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1C5A65"/>
    <w:rsid w:val="001E6916"/>
    <w:rsid w:val="00280674"/>
    <w:rsid w:val="00283BEB"/>
    <w:rsid w:val="00284A1E"/>
    <w:rsid w:val="002F6B21"/>
    <w:rsid w:val="0031374E"/>
    <w:rsid w:val="00335746"/>
    <w:rsid w:val="00382F31"/>
    <w:rsid w:val="003A5BD6"/>
    <w:rsid w:val="003D05A6"/>
    <w:rsid w:val="003D10A7"/>
    <w:rsid w:val="004834F1"/>
    <w:rsid w:val="004A40BE"/>
    <w:rsid w:val="004B7623"/>
    <w:rsid w:val="00576263"/>
    <w:rsid w:val="00605F05"/>
    <w:rsid w:val="006254C5"/>
    <w:rsid w:val="006B7C90"/>
    <w:rsid w:val="006D054C"/>
    <w:rsid w:val="0072002B"/>
    <w:rsid w:val="007318B7"/>
    <w:rsid w:val="00775DA8"/>
    <w:rsid w:val="0077706C"/>
    <w:rsid w:val="00782DD2"/>
    <w:rsid w:val="007D21F6"/>
    <w:rsid w:val="00965851"/>
    <w:rsid w:val="0099584D"/>
    <w:rsid w:val="009A0E61"/>
    <w:rsid w:val="009A336A"/>
    <w:rsid w:val="00A973E8"/>
    <w:rsid w:val="00AA058B"/>
    <w:rsid w:val="00B050AB"/>
    <w:rsid w:val="00B33E24"/>
    <w:rsid w:val="00B35224"/>
    <w:rsid w:val="00B40334"/>
    <w:rsid w:val="00B73C16"/>
    <w:rsid w:val="00C441BF"/>
    <w:rsid w:val="00C86856"/>
    <w:rsid w:val="00CA0924"/>
    <w:rsid w:val="00DE6D4C"/>
    <w:rsid w:val="00E00AB5"/>
    <w:rsid w:val="00E055A8"/>
    <w:rsid w:val="00E109F9"/>
    <w:rsid w:val="00E512F0"/>
    <w:rsid w:val="00EC39BE"/>
    <w:rsid w:val="00F103CD"/>
    <w:rsid w:val="00F140F3"/>
    <w:rsid w:val="00F62DFA"/>
    <w:rsid w:val="00FA2924"/>
    <w:rsid w:val="00FA6DC8"/>
    <w:rsid w:val="00FD54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4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D054C"/>
    <w:pPr>
      <w:tabs>
        <w:tab w:val="num" w:pos="0"/>
      </w:tabs>
      <w:ind w:left="360" w:hanging="360"/>
      <w:outlineLvl w:val="0"/>
    </w:pPr>
    <w:rPr>
      <w:b/>
      <w:sz w:val="28"/>
    </w:rPr>
  </w:style>
  <w:style w:type="paragraph" w:styleId="2">
    <w:name w:val="heading 2"/>
    <w:basedOn w:val="a0"/>
    <w:next w:val="a0"/>
    <w:qFormat/>
    <w:rsid w:val="006D054C"/>
    <w:pPr>
      <w:tabs>
        <w:tab w:val="num" w:pos="0"/>
      </w:tabs>
      <w:ind w:left="720" w:hanging="360"/>
      <w:outlineLvl w:val="1"/>
    </w:pPr>
    <w:rPr>
      <w:b/>
      <w:sz w:val="24"/>
    </w:rPr>
  </w:style>
  <w:style w:type="paragraph" w:styleId="3">
    <w:name w:val="heading 3"/>
    <w:basedOn w:val="a0"/>
    <w:next w:val="a0"/>
    <w:qFormat/>
    <w:rsid w:val="006D054C"/>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D054C"/>
  </w:style>
  <w:style w:type="character" w:customStyle="1" w:styleId="WW8Num1z1">
    <w:name w:val="WW8Num1z1"/>
    <w:rsid w:val="006D054C"/>
  </w:style>
  <w:style w:type="character" w:customStyle="1" w:styleId="WW8Num1z2">
    <w:name w:val="WW8Num1z2"/>
    <w:rsid w:val="006D054C"/>
  </w:style>
  <w:style w:type="character" w:customStyle="1" w:styleId="WW8Num1z3">
    <w:name w:val="WW8Num1z3"/>
    <w:rsid w:val="006D054C"/>
  </w:style>
  <w:style w:type="character" w:customStyle="1" w:styleId="WW8Num1z4">
    <w:name w:val="WW8Num1z4"/>
    <w:rsid w:val="006D054C"/>
  </w:style>
  <w:style w:type="character" w:customStyle="1" w:styleId="WW8Num1z5">
    <w:name w:val="WW8Num1z5"/>
    <w:rsid w:val="006D054C"/>
  </w:style>
  <w:style w:type="character" w:customStyle="1" w:styleId="WW8Num1z6">
    <w:name w:val="WW8Num1z6"/>
    <w:rsid w:val="006D054C"/>
  </w:style>
  <w:style w:type="character" w:customStyle="1" w:styleId="WW8Num1z7">
    <w:name w:val="WW8Num1z7"/>
    <w:rsid w:val="006D054C"/>
  </w:style>
  <w:style w:type="character" w:customStyle="1" w:styleId="WW8Num1z8">
    <w:name w:val="WW8Num1z8"/>
    <w:rsid w:val="006D054C"/>
  </w:style>
  <w:style w:type="character" w:customStyle="1" w:styleId="WW8Num2z0">
    <w:name w:val="WW8Num2z0"/>
    <w:rsid w:val="006D054C"/>
  </w:style>
  <w:style w:type="character" w:customStyle="1" w:styleId="WW8Num2z1">
    <w:name w:val="WW8Num2z1"/>
    <w:rsid w:val="006D054C"/>
  </w:style>
  <w:style w:type="character" w:customStyle="1" w:styleId="WW8Num2z2">
    <w:name w:val="WW8Num2z2"/>
    <w:rsid w:val="006D054C"/>
  </w:style>
  <w:style w:type="character" w:customStyle="1" w:styleId="WW8Num2z3">
    <w:name w:val="WW8Num2z3"/>
    <w:rsid w:val="006D054C"/>
  </w:style>
  <w:style w:type="character" w:customStyle="1" w:styleId="WW8Num2z4">
    <w:name w:val="WW8Num2z4"/>
    <w:rsid w:val="006D054C"/>
  </w:style>
  <w:style w:type="character" w:customStyle="1" w:styleId="WW8Num2z5">
    <w:name w:val="WW8Num2z5"/>
    <w:rsid w:val="006D054C"/>
  </w:style>
  <w:style w:type="character" w:customStyle="1" w:styleId="WW8Num2z6">
    <w:name w:val="WW8Num2z6"/>
    <w:rsid w:val="006D054C"/>
  </w:style>
  <w:style w:type="character" w:customStyle="1" w:styleId="WW8Num2z7">
    <w:name w:val="WW8Num2z7"/>
    <w:rsid w:val="006D054C"/>
  </w:style>
  <w:style w:type="character" w:customStyle="1" w:styleId="WW8Num2z8">
    <w:name w:val="WW8Num2z8"/>
    <w:rsid w:val="006D054C"/>
  </w:style>
  <w:style w:type="character" w:customStyle="1" w:styleId="WW8Num3z0">
    <w:name w:val="WW8Num3z0"/>
    <w:rsid w:val="006D054C"/>
  </w:style>
  <w:style w:type="character" w:customStyle="1" w:styleId="WW8Num4z0">
    <w:name w:val="WW8Num4z0"/>
    <w:rsid w:val="006D054C"/>
  </w:style>
  <w:style w:type="character" w:customStyle="1" w:styleId="WW8Num5z0">
    <w:name w:val="WW8Num5z0"/>
    <w:rsid w:val="006D054C"/>
    <w:rPr>
      <w:rFonts w:ascii="Times New Roman" w:hAnsi="Times New Roman" w:cs="Times New Roman"/>
      <w:sz w:val="22"/>
      <w:szCs w:val="24"/>
    </w:rPr>
  </w:style>
  <w:style w:type="character" w:customStyle="1" w:styleId="WW8Num5z1">
    <w:name w:val="WW8Num5z1"/>
    <w:rsid w:val="006D054C"/>
  </w:style>
  <w:style w:type="character" w:customStyle="1" w:styleId="WW8Num5z2">
    <w:name w:val="WW8Num5z2"/>
    <w:rsid w:val="006D054C"/>
  </w:style>
  <w:style w:type="character" w:customStyle="1" w:styleId="WW8Num5z3">
    <w:name w:val="WW8Num5z3"/>
    <w:rsid w:val="006D054C"/>
  </w:style>
  <w:style w:type="character" w:customStyle="1" w:styleId="WW8Num5z4">
    <w:name w:val="WW8Num5z4"/>
    <w:rsid w:val="006D054C"/>
  </w:style>
  <w:style w:type="character" w:customStyle="1" w:styleId="WW8Num5z5">
    <w:name w:val="WW8Num5z5"/>
    <w:rsid w:val="006D054C"/>
  </w:style>
  <w:style w:type="character" w:customStyle="1" w:styleId="WW8Num5z6">
    <w:name w:val="WW8Num5z6"/>
    <w:rsid w:val="006D054C"/>
  </w:style>
  <w:style w:type="character" w:customStyle="1" w:styleId="WW8Num5z7">
    <w:name w:val="WW8Num5z7"/>
    <w:rsid w:val="006D054C"/>
  </w:style>
  <w:style w:type="character" w:customStyle="1" w:styleId="WW8Num5z8">
    <w:name w:val="WW8Num5z8"/>
    <w:rsid w:val="006D054C"/>
  </w:style>
  <w:style w:type="character" w:customStyle="1" w:styleId="WW8Num6z0">
    <w:name w:val="WW8Num6z0"/>
    <w:rsid w:val="006D054C"/>
    <w:rPr>
      <w:rFonts w:ascii="Times New Roman" w:hAnsi="Times New Roman" w:cs="Times New Roman"/>
    </w:rPr>
  </w:style>
  <w:style w:type="character" w:customStyle="1" w:styleId="WW8Num6z1">
    <w:name w:val="WW8Num6z1"/>
    <w:rsid w:val="006D054C"/>
  </w:style>
  <w:style w:type="character" w:customStyle="1" w:styleId="WW8Num6z2">
    <w:name w:val="WW8Num6z2"/>
    <w:rsid w:val="006D054C"/>
  </w:style>
  <w:style w:type="character" w:customStyle="1" w:styleId="WW8Num6z3">
    <w:name w:val="WW8Num6z3"/>
    <w:rsid w:val="006D054C"/>
  </w:style>
  <w:style w:type="character" w:customStyle="1" w:styleId="WW8Num6z4">
    <w:name w:val="WW8Num6z4"/>
    <w:rsid w:val="006D054C"/>
  </w:style>
  <w:style w:type="character" w:customStyle="1" w:styleId="WW8Num6z5">
    <w:name w:val="WW8Num6z5"/>
    <w:rsid w:val="006D054C"/>
  </w:style>
  <w:style w:type="character" w:customStyle="1" w:styleId="WW8Num6z6">
    <w:name w:val="WW8Num6z6"/>
    <w:rsid w:val="006D054C"/>
  </w:style>
  <w:style w:type="character" w:customStyle="1" w:styleId="WW8Num6z7">
    <w:name w:val="WW8Num6z7"/>
    <w:rsid w:val="006D054C"/>
  </w:style>
  <w:style w:type="character" w:customStyle="1" w:styleId="WW8Num6z8">
    <w:name w:val="WW8Num6z8"/>
    <w:rsid w:val="006D054C"/>
  </w:style>
  <w:style w:type="character" w:customStyle="1" w:styleId="WW8Num7z0">
    <w:name w:val="WW8Num7z0"/>
    <w:rsid w:val="006D054C"/>
  </w:style>
  <w:style w:type="character" w:customStyle="1" w:styleId="WW8Num7z1">
    <w:name w:val="WW8Num7z1"/>
    <w:rsid w:val="006D054C"/>
  </w:style>
  <w:style w:type="character" w:customStyle="1" w:styleId="WW8Num7z2">
    <w:name w:val="WW8Num7z2"/>
    <w:rsid w:val="006D054C"/>
  </w:style>
  <w:style w:type="character" w:customStyle="1" w:styleId="WW8Num7z3">
    <w:name w:val="WW8Num7z3"/>
    <w:rsid w:val="006D054C"/>
  </w:style>
  <w:style w:type="character" w:customStyle="1" w:styleId="WW8Num7z4">
    <w:name w:val="WW8Num7z4"/>
    <w:rsid w:val="006D054C"/>
  </w:style>
  <w:style w:type="character" w:customStyle="1" w:styleId="WW8Num7z5">
    <w:name w:val="WW8Num7z5"/>
    <w:rsid w:val="006D054C"/>
  </w:style>
  <w:style w:type="character" w:customStyle="1" w:styleId="WW8Num7z6">
    <w:name w:val="WW8Num7z6"/>
    <w:rsid w:val="006D054C"/>
  </w:style>
  <w:style w:type="character" w:customStyle="1" w:styleId="WW8Num7z7">
    <w:name w:val="WW8Num7z7"/>
    <w:rsid w:val="006D054C"/>
  </w:style>
  <w:style w:type="character" w:customStyle="1" w:styleId="WW8Num7z8">
    <w:name w:val="WW8Num7z8"/>
    <w:rsid w:val="006D054C"/>
  </w:style>
  <w:style w:type="character" w:customStyle="1" w:styleId="WW8Num8z0">
    <w:name w:val="WW8Num8z0"/>
    <w:rsid w:val="006D054C"/>
    <w:rPr>
      <w:rFonts w:cs="Calibri"/>
      <w:b w:val="0"/>
      <w:bCs w:val="0"/>
      <w:i w:val="0"/>
      <w:iCs w:val="0"/>
      <w:color w:val="000000"/>
      <w:sz w:val="22"/>
      <w:szCs w:val="22"/>
    </w:rPr>
  </w:style>
  <w:style w:type="character" w:customStyle="1" w:styleId="WW8Num8z1">
    <w:name w:val="WW8Num8z1"/>
    <w:rsid w:val="006D054C"/>
  </w:style>
  <w:style w:type="character" w:customStyle="1" w:styleId="WW8Num8z2">
    <w:name w:val="WW8Num8z2"/>
    <w:rsid w:val="006D054C"/>
  </w:style>
  <w:style w:type="character" w:customStyle="1" w:styleId="WW8Num8z3">
    <w:name w:val="WW8Num8z3"/>
    <w:rsid w:val="006D054C"/>
  </w:style>
  <w:style w:type="character" w:customStyle="1" w:styleId="WW8Num8z4">
    <w:name w:val="WW8Num8z4"/>
    <w:rsid w:val="006D054C"/>
  </w:style>
  <w:style w:type="character" w:customStyle="1" w:styleId="WW8Num8z5">
    <w:name w:val="WW8Num8z5"/>
    <w:rsid w:val="006D054C"/>
  </w:style>
  <w:style w:type="character" w:customStyle="1" w:styleId="WW8Num8z6">
    <w:name w:val="WW8Num8z6"/>
    <w:rsid w:val="006D054C"/>
  </w:style>
  <w:style w:type="character" w:customStyle="1" w:styleId="WW8Num8z7">
    <w:name w:val="WW8Num8z7"/>
    <w:rsid w:val="006D054C"/>
  </w:style>
  <w:style w:type="character" w:customStyle="1" w:styleId="WW8Num8z8">
    <w:name w:val="WW8Num8z8"/>
    <w:rsid w:val="006D054C"/>
  </w:style>
  <w:style w:type="character" w:customStyle="1" w:styleId="WW8Num4z1">
    <w:name w:val="WW8Num4z1"/>
    <w:rsid w:val="006D054C"/>
  </w:style>
  <w:style w:type="character" w:customStyle="1" w:styleId="WW8Num4z2">
    <w:name w:val="WW8Num4z2"/>
    <w:rsid w:val="006D054C"/>
  </w:style>
  <w:style w:type="character" w:customStyle="1" w:styleId="WW8Num4z3">
    <w:name w:val="WW8Num4z3"/>
    <w:rsid w:val="006D054C"/>
  </w:style>
  <w:style w:type="character" w:customStyle="1" w:styleId="WW8Num4z4">
    <w:name w:val="WW8Num4z4"/>
    <w:rsid w:val="006D054C"/>
  </w:style>
  <w:style w:type="character" w:customStyle="1" w:styleId="WW8Num4z5">
    <w:name w:val="WW8Num4z5"/>
    <w:rsid w:val="006D054C"/>
  </w:style>
  <w:style w:type="character" w:customStyle="1" w:styleId="WW8Num4z6">
    <w:name w:val="WW8Num4z6"/>
    <w:rsid w:val="006D054C"/>
  </w:style>
  <w:style w:type="character" w:customStyle="1" w:styleId="WW8Num4z7">
    <w:name w:val="WW8Num4z7"/>
    <w:rsid w:val="006D054C"/>
  </w:style>
  <w:style w:type="character" w:customStyle="1" w:styleId="WW8Num4z8">
    <w:name w:val="WW8Num4z8"/>
    <w:rsid w:val="006D054C"/>
  </w:style>
  <w:style w:type="character" w:customStyle="1" w:styleId="WW8Num9z0">
    <w:name w:val="WW8Num9z0"/>
    <w:rsid w:val="006D054C"/>
  </w:style>
  <w:style w:type="character" w:customStyle="1" w:styleId="WW8Num9z1">
    <w:name w:val="WW8Num9z1"/>
    <w:rsid w:val="006D054C"/>
  </w:style>
  <w:style w:type="character" w:customStyle="1" w:styleId="WW8Num9z2">
    <w:name w:val="WW8Num9z2"/>
    <w:rsid w:val="006D054C"/>
  </w:style>
  <w:style w:type="character" w:customStyle="1" w:styleId="WW8Num9z3">
    <w:name w:val="WW8Num9z3"/>
    <w:rsid w:val="006D054C"/>
  </w:style>
  <w:style w:type="character" w:customStyle="1" w:styleId="WW8Num9z4">
    <w:name w:val="WW8Num9z4"/>
    <w:rsid w:val="006D054C"/>
  </w:style>
  <w:style w:type="character" w:customStyle="1" w:styleId="WW8Num9z5">
    <w:name w:val="WW8Num9z5"/>
    <w:rsid w:val="006D054C"/>
  </w:style>
  <w:style w:type="character" w:customStyle="1" w:styleId="WW8Num9z6">
    <w:name w:val="WW8Num9z6"/>
    <w:rsid w:val="006D054C"/>
  </w:style>
  <w:style w:type="character" w:customStyle="1" w:styleId="WW8Num9z7">
    <w:name w:val="WW8Num9z7"/>
    <w:rsid w:val="006D054C"/>
  </w:style>
  <w:style w:type="character" w:customStyle="1" w:styleId="WW8Num9z8">
    <w:name w:val="WW8Num9z8"/>
    <w:rsid w:val="006D054C"/>
  </w:style>
  <w:style w:type="character" w:customStyle="1" w:styleId="4">
    <w:name w:val="Προεπιλεγμένη γραμματοσειρά4"/>
    <w:rsid w:val="006D054C"/>
  </w:style>
  <w:style w:type="character" w:customStyle="1" w:styleId="WW8Num10z0">
    <w:name w:val="WW8Num10z0"/>
    <w:rsid w:val="006D054C"/>
  </w:style>
  <w:style w:type="character" w:customStyle="1" w:styleId="WW8Num10z1">
    <w:name w:val="WW8Num10z1"/>
    <w:rsid w:val="006D054C"/>
  </w:style>
  <w:style w:type="character" w:customStyle="1" w:styleId="WW8Num10z2">
    <w:name w:val="WW8Num10z2"/>
    <w:rsid w:val="006D054C"/>
  </w:style>
  <w:style w:type="character" w:customStyle="1" w:styleId="WW8Num10z3">
    <w:name w:val="WW8Num10z3"/>
    <w:rsid w:val="006D054C"/>
  </w:style>
  <w:style w:type="character" w:customStyle="1" w:styleId="WW8Num10z4">
    <w:name w:val="WW8Num10z4"/>
    <w:rsid w:val="006D054C"/>
  </w:style>
  <w:style w:type="character" w:customStyle="1" w:styleId="WW8Num10z5">
    <w:name w:val="WW8Num10z5"/>
    <w:rsid w:val="006D054C"/>
  </w:style>
  <w:style w:type="character" w:customStyle="1" w:styleId="WW8Num10z6">
    <w:name w:val="WW8Num10z6"/>
    <w:rsid w:val="006D054C"/>
  </w:style>
  <w:style w:type="character" w:customStyle="1" w:styleId="WW8Num10z7">
    <w:name w:val="WW8Num10z7"/>
    <w:rsid w:val="006D054C"/>
  </w:style>
  <w:style w:type="character" w:customStyle="1" w:styleId="WW8Num10z8">
    <w:name w:val="WW8Num10z8"/>
    <w:rsid w:val="006D054C"/>
  </w:style>
  <w:style w:type="character" w:customStyle="1" w:styleId="30">
    <w:name w:val="Προεπιλεγμένη γραμματοσειρά3"/>
    <w:rsid w:val="006D054C"/>
  </w:style>
  <w:style w:type="character" w:customStyle="1" w:styleId="WW8Num3z1">
    <w:name w:val="WW8Num3z1"/>
    <w:rsid w:val="006D054C"/>
  </w:style>
  <w:style w:type="character" w:customStyle="1" w:styleId="WW8Num3z2">
    <w:name w:val="WW8Num3z2"/>
    <w:rsid w:val="006D054C"/>
  </w:style>
  <w:style w:type="character" w:customStyle="1" w:styleId="WW8Num3z3">
    <w:name w:val="WW8Num3z3"/>
    <w:rsid w:val="006D054C"/>
  </w:style>
  <w:style w:type="character" w:customStyle="1" w:styleId="WW8Num3z4">
    <w:name w:val="WW8Num3z4"/>
    <w:rsid w:val="006D054C"/>
  </w:style>
  <w:style w:type="character" w:customStyle="1" w:styleId="WW8Num3z5">
    <w:name w:val="WW8Num3z5"/>
    <w:rsid w:val="006D054C"/>
  </w:style>
  <w:style w:type="character" w:customStyle="1" w:styleId="WW8Num3z6">
    <w:name w:val="WW8Num3z6"/>
    <w:rsid w:val="006D054C"/>
  </w:style>
  <w:style w:type="character" w:customStyle="1" w:styleId="WW8Num3z7">
    <w:name w:val="WW8Num3z7"/>
    <w:rsid w:val="006D054C"/>
  </w:style>
  <w:style w:type="character" w:customStyle="1" w:styleId="WW8Num3z8">
    <w:name w:val="WW8Num3z8"/>
    <w:rsid w:val="006D054C"/>
  </w:style>
  <w:style w:type="character" w:customStyle="1" w:styleId="WW8Num11z0">
    <w:name w:val="WW8Num11z0"/>
    <w:rsid w:val="006D054C"/>
  </w:style>
  <w:style w:type="character" w:customStyle="1" w:styleId="WW8Num11z1">
    <w:name w:val="WW8Num11z1"/>
    <w:rsid w:val="006D054C"/>
  </w:style>
  <w:style w:type="character" w:customStyle="1" w:styleId="WW8Num11z2">
    <w:name w:val="WW8Num11z2"/>
    <w:rsid w:val="006D054C"/>
  </w:style>
  <w:style w:type="character" w:customStyle="1" w:styleId="WW8Num11z3">
    <w:name w:val="WW8Num11z3"/>
    <w:rsid w:val="006D054C"/>
  </w:style>
  <w:style w:type="character" w:customStyle="1" w:styleId="WW8Num11z4">
    <w:name w:val="WW8Num11z4"/>
    <w:rsid w:val="006D054C"/>
  </w:style>
  <w:style w:type="character" w:customStyle="1" w:styleId="WW8Num11z5">
    <w:name w:val="WW8Num11z5"/>
    <w:rsid w:val="006D054C"/>
  </w:style>
  <w:style w:type="character" w:customStyle="1" w:styleId="WW8Num11z6">
    <w:name w:val="WW8Num11z6"/>
    <w:rsid w:val="006D054C"/>
  </w:style>
  <w:style w:type="character" w:customStyle="1" w:styleId="WW8Num11z7">
    <w:name w:val="WW8Num11z7"/>
    <w:rsid w:val="006D054C"/>
  </w:style>
  <w:style w:type="character" w:customStyle="1" w:styleId="WW8Num11z8">
    <w:name w:val="WW8Num11z8"/>
    <w:rsid w:val="006D054C"/>
  </w:style>
  <w:style w:type="character" w:customStyle="1" w:styleId="WW8Num12z0">
    <w:name w:val="WW8Num12z0"/>
    <w:rsid w:val="006D054C"/>
  </w:style>
  <w:style w:type="character" w:customStyle="1" w:styleId="WW8Num12z1">
    <w:name w:val="WW8Num12z1"/>
    <w:rsid w:val="006D054C"/>
  </w:style>
  <w:style w:type="character" w:customStyle="1" w:styleId="WW8Num12z2">
    <w:name w:val="WW8Num12z2"/>
    <w:rsid w:val="006D054C"/>
  </w:style>
  <w:style w:type="character" w:customStyle="1" w:styleId="WW8Num12z3">
    <w:name w:val="WW8Num12z3"/>
    <w:rsid w:val="006D054C"/>
  </w:style>
  <w:style w:type="character" w:customStyle="1" w:styleId="WW8Num12z4">
    <w:name w:val="WW8Num12z4"/>
    <w:rsid w:val="006D054C"/>
  </w:style>
  <w:style w:type="character" w:customStyle="1" w:styleId="WW8Num12z5">
    <w:name w:val="WW8Num12z5"/>
    <w:rsid w:val="006D054C"/>
  </w:style>
  <w:style w:type="character" w:customStyle="1" w:styleId="WW8Num12z6">
    <w:name w:val="WW8Num12z6"/>
    <w:rsid w:val="006D054C"/>
  </w:style>
  <w:style w:type="character" w:customStyle="1" w:styleId="WW8Num12z7">
    <w:name w:val="WW8Num12z7"/>
    <w:rsid w:val="006D054C"/>
  </w:style>
  <w:style w:type="character" w:customStyle="1" w:styleId="WW8Num12z8">
    <w:name w:val="WW8Num12z8"/>
    <w:rsid w:val="006D054C"/>
  </w:style>
  <w:style w:type="character" w:customStyle="1" w:styleId="20">
    <w:name w:val="Προεπιλεγμένη γραμματοσειρά2"/>
    <w:rsid w:val="006D054C"/>
  </w:style>
  <w:style w:type="character" w:customStyle="1" w:styleId="10">
    <w:name w:val="Προεπιλεγμένη γραμματοσειρά1"/>
    <w:rsid w:val="006D054C"/>
  </w:style>
  <w:style w:type="character" w:customStyle="1" w:styleId="5">
    <w:name w:val="Προεπιλεγμένη γραμματοσειρά5"/>
    <w:rsid w:val="006D054C"/>
  </w:style>
  <w:style w:type="character" w:styleId="-">
    <w:name w:val="Hyperlink"/>
    <w:rsid w:val="006D054C"/>
    <w:rPr>
      <w:color w:val="0000FF"/>
      <w:u w:val="single"/>
    </w:rPr>
  </w:style>
  <w:style w:type="character" w:customStyle="1" w:styleId="Char">
    <w:name w:val="Κεφαλίδα Char"/>
    <w:rsid w:val="006D054C"/>
    <w:rPr>
      <w:rFonts w:ascii="Calibri" w:eastAsia="Times New Roman" w:hAnsi="Calibri" w:cs="Times New Roman"/>
    </w:rPr>
  </w:style>
  <w:style w:type="character" w:customStyle="1" w:styleId="Char1">
    <w:name w:val="Κεφαλίδα Char1"/>
    <w:rsid w:val="006D054C"/>
    <w:rPr>
      <w:rFonts w:ascii="Calibri" w:eastAsia="Calibri" w:hAnsi="Calibri" w:cs="Times New Roman"/>
    </w:rPr>
  </w:style>
  <w:style w:type="character" w:customStyle="1" w:styleId="Char0">
    <w:name w:val="Κείμενο πλαισίου Char"/>
    <w:rsid w:val="006D054C"/>
    <w:rPr>
      <w:rFonts w:ascii="Tahoma" w:eastAsia="Times New Roman" w:hAnsi="Tahoma" w:cs="Tahoma"/>
      <w:sz w:val="16"/>
      <w:szCs w:val="16"/>
    </w:rPr>
  </w:style>
  <w:style w:type="character" w:customStyle="1" w:styleId="1Char">
    <w:name w:val="Επικεφαλίδα 1 Char"/>
    <w:rsid w:val="006D054C"/>
    <w:rPr>
      <w:rFonts w:ascii="Candara" w:eastAsia="Times New Roman" w:hAnsi="Candara" w:cs="Candara"/>
      <w:b/>
      <w:bCs/>
      <w:sz w:val="26"/>
      <w:szCs w:val="22"/>
    </w:rPr>
  </w:style>
  <w:style w:type="character" w:customStyle="1" w:styleId="Char2">
    <w:name w:val="Υποσέλιδο Char"/>
    <w:rsid w:val="006D054C"/>
    <w:rPr>
      <w:rFonts w:eastAsia="Times New Roman"/>
      <w:sz w:val="22"/>
      <w:szCs w:val="22"/>
    </w:rPr>
  </w:style>
  <w:style w:type="character" w:customStyle="1" w:styleId="2Char">
    <w:name w:val="Επικεφαλίδα 2 Char"/>
    <w:rsid w:val="006D054C"/>
    <w:rPr>
      <w:rFonts w:ascii="Candara" w:hAnsi="Candara" w:cs="Candara"/>
      <w:b/>
      <w:bCs/>
      <w:color w:val="000000"/>
      <w:sz w:val="24"/>
      <w:szCs w:val="26"/>
    </w:rPr>
  </w:style>
  <w:style w:type="character" w:customStyle="1" w:styleId="3Char">
    <w:name w:val="Επικεφαλίδα 3 Char"/>
    <w:rsid w:val="006D054C"/>
    <w:rPr>
      <w:rFonts w:ascii="Candara" w:hAnsi="Candara" w:cs="Candara"/>
      <w:b/>
      <w:bCs/>
      <w:i/>
      <w:sz w:val="22"/>
      <w:szCs w:val="22"/>
    </w:rPr>
  </w:style>
  <w:style w:type="character" w:customStyle="1" w:styleId="ListLabel1">
    <w:name w:val="ListLabel 1"/>
    <w:rsid w:val="006D054C"/>
    <w:rPr>
      <w:rFonts w:cs="Courier New"/>
    </w:rPr>
  </w:style>
  <w:style w:type="character" w:customStyle="1" w:styleId="a4">
    <w:name w:val="Χαρακτήρες αρίθμησης"/>
    <w:rsid w:val="006D054C"/>
  </w:style>
  <w:style w:type="character" w:customStyle="1" w:styleId="a5">
    <w:name w:val="Χαρακτήρες υποσημείωσης"/>
    <w:rsid w:val="006D054C"/>
  </w:style>
  <w:style w:type="character" w:styleId="a6">
    <w:name w:val="footnote reference"/>
    <w:rsid w:val="006D054C"/>
    <w:rPr>
      <w:vertAlign w:val="superscript"/>
    </w:rPr>
  </w:style>
  <w:style w:type="character" w:customStyle="1" w:styleId="a7">
    <w:name w:val="Κουκκίδες"/>
    <w:rsid w:val="006D054C"/>
    <w:rPr>
      <w:rFonts w:ascii="OpenSymbol" w:eastAsia="OpenSymbol" w:hAnsi="OpenSymbol" w:cs="OpenSymbol"/>
    </w:rPr>
  </w:style>
  <w:style w:type="character" w:customStyle="1" w:styleId="WW8Num20z0">
    <w:name w:val="WW8Num20z0"/>
    <w:rsid w:val="006D054C"/>
    <w:rPr>
      <w:rFonts w:ascii="Times New Roman" w:hAnsi="Times New Roman" w:cs="Times New Roman"/>
      <w:sz w:val="22"/>
      <w:szCs w:val="24"/>
    </w:rPr>
  </w:style>
  <w:style w:type="character" w:customStyle="1" w:styleId="WW8Num20z1">
    <w:name w:val="WW8Num20z1"/>
    <w:rsid w:val="006D054C"/>
  </w:style>
  <w:style w:type="character" w:customStyle="1" w:styleId="WW8Num20z2">
    <w:name w:val="WW8Num20z2"/>
    <w:rsid w:val="006D054C"/>
  </w:style>
  <w:style w:type="character" w:customStyle="1" w:styleId="WW8Num20z3">
    <w:name w:val="WW8Num20z3"/>
    <w:rsid w:val="006D054C"/>
  </w:style>
  <w:style w:type="character" w:customStyle="1" w:styleId="WW8Num20z4">
    <w:name w:val="WW8Num20z4"/>
    <w:rsid w:val="006D054C"/>
  </w:style>
  <w:style w:type="character" w:customStyle="1" w:styleId="WW8Num20z5">
    <w:name w:val="WW8Num20z5"/>
    <w:rsid w:val="006D054C"/>
  </w:style>
  <w:style w:type="character" w:customStyle="1" w:styleId="WW8Num20z6">
    <w:name w:val="WW8Num20z6"/>
    <w:rsid w:val="006D054C"/>
  </w:style>
  <w:style w:type="character" w:customStyle="1" w:styleId="WW8Num20z7">
    <w:name w:val="WW8Num20z7"/>
    <w:rsid w:val="006D054C"/>
  </w:style>
  <w:style w:type="character" w:customStyle="1" w:styleId="WW8Num20z8">
    <w:name w:val="WW8Num20z8"/>
    <w:rsid w:val="006D054C"/>
  </w:style>
  <w:style w:type="character" w:customStyle="1" w:styleId="WW8Num21z0">
    <w:name w:val="WW8Num21z0"/>
    <w:rsid w:val="006D054C"/>
    <w:rPr>
      <w:rFonts w:ascii="Times New Roman" w:hAnsi="Times New Roman" w:cs="Times New Roman"/>
    </w:rPr>
  </w:style>
  <w:style w:type="character" w:customStyle="1" w:styleId="WW8Num21z1">
    <w:name w:val="WW8Num21z1"/>
    <w:rsid w:val="006D054C"/>
  </w:style>
  <w:style w:type="character" w:customStyle="1" w:styleId="WW8Num21z2">
    <w:name w:val="WW8Num21z2"/>
    <w:rsid w:val="006D054C"/>
  </w:style>
  <w:style w:type="character" w:customStyle="1" w:styleId="WW8Num21z3">
    <w:name w:val="WW8Num21z3"/>
    <w:rsid w:val="006D054C"/>
  </w:style>
  <w:style w:type="character" w:customStyle="1" w:styleId="WW8Num21z4">
    <w:name w:val="WW8Num21z4"/>
    <w:rsid w:val="006D054C"/>
  </w:style>
  <w:style w:type="character" w:customStyle="1" w:styleId="WW8Num21z5">
    <w:name w:val="WW8Num21z5"/>
    <w:rsid w:val="006D054C"/>
  </w:style>
  <w:style w:type="character" w:customStyle="1" w:styleId="WW8Num21z6">
    <w:name w:val="WW8Num21z6"/>
    <w:rsid w:val="006D054C"/>
  </w:style>
  <w:style w:type="character" w:customStyle="1" w:styleId="WW8Num21z7">
    <w:name w:val="WW8Num21z7"/>
    <w:rsid w:val="006D054C"/>
  </w:style>
  <w:style w:type="character" w:customStyle="1" w:styleId="WW8Num21z8">
    <w:name w:val="WW8Num21z8"/>
    <w:rsid w:val="006D054C"/>
  </w:style>
  <w:style w:type="character" w:customStyle="1" w:styleId="WW8Num23z0">
    <w:name w:val="WW8Num23z0"/>
    <w:rsid w:val="006D054C"/>
  </w:style>
  <w:style w:type="character" w:customStyle="1" w:styleId="WW8Num23z1">
    <w:name w:val="WW8Num23z1"/>
    <w:rsid w:val="006D054C"/>
  </w:style>
  <w:style w:type="character" w:customStyle="1" w:styleId="WW8Num23z2">
    <w:name w:val="WW8Num23z2"/>
    <w:rsid w:val="006D054C"/>
  </w:style>
  <w:style w:type="character" w:customStyle="1" w:styleId="WW8Num23z3">
    <w:name w:val="WW8Num23z3"/>
    <w:rsid w:val="006D054C"/>
  </w:style>
  <w:style w:type="character" w:customStyle="1" w:styleId="WW8Num23z4">
    <w:name w:val="WW8Num23z4"/>
    <w:rsid w:val="006D054C"/>
  </w:style>
  <w:style w:type="character" w:customStyle="1" w:styleId="WW8Num23z5">
    <w:name w:val="WW8Num23z5"/>
    <w:rsid w:val="006D054C"/>
  </w:style>
  <w:style w:type="character" w:customStyle="1" w:styleId="WW8Num23z6">
    <w:name w:val="WW8Num23z6"/>
    <w:rsid w:val="006D054C"/>
  </w:style>
  <w:style w:type="character" w:customStyle="1" w:styleId="WW8Num23z7">
    <w:name w:val="WW8Num23z7"/>
    <w:rsid w:val="006D054C"/>
  </w:style>
  <w:style w:type="character" w:customStyle="1" w:styleId="WW8Num23z8">
    <w:name w:val="WW8Num23z8"/>
    <w:rsid w:val="006D054C"/>
  </w:style>
  <w:style w:type="character" w:customStyle="1" w:styleId="a8">
    <w:name w:val="Σύμβολο υποσημείωσης"/>
    <w:rsid w:val="006D054C"/>
    <w:rPr>
      <w:vertAlign w:val="superscript"/>
    </w:rPr>
  </w:style>
  <w:style w:type="character" w:customStyle="1" w:styleId="DeltaViewInsertion">
    <w:name w:val="DeltaView Insertion"/>
    <w:rsid w:val="006D054C"/>
    <w:rPr>
      <w:b/>
      <w:i/>
      <w:spacing w:val="0"/>
      <w:lang w:val="el-GR"/>
    </w:rPr>
  </w:style>
  <w:style w:type="character" w:customStyle="1" w:styleId="NormalBoldChar">
    <w:name w:val="NormalBold Char"/>
    <w:rsid w:val="006D054C"/>
    <w:rPr>
      <w:rFonts w:ascii="Times New Roman" w:eastAsia="Times New Roman" w:hAnsi="Times New Roman" w:cs="Times New Roman"/>
      <w:b/>
      <w:sz w:val="24"/>
      <w:lang w:val="el-GR"/>
    </w:rPr>
  </w:style>
  <w:style w:type="character" w:customStyle="1" w:styleId="a9">
    <w:name w:val="Χαρακτήρες σημείωσης τέλους"/>
    <w:rsid w:val="006D054C"/>
    <w:rPr>
      <w:vertAlign w:val="superscript"/>
    </w:rPr>
  </w:style>
  <w:style w:type="character" w:customStyle="1" w:styleId="WW-">
    <w:name w:val="WW-Χαρακτήρες σημείωσης τέλους"/>
    <w:rsid w:val="006D054C"/>
  </w:style>
  <w:style w:type="character" w:styleId="aa">
    <w:name w:val="endnote reference"/>
    <w:rsid w:val="006D054C"/>
    <w:rPr>
      <w:vertAlign w:val="superscript"/>
    </w:rPr>
  </w:style>
  <w:style w:type="paragraph" w:customStyle="1" w:styleId="ab">
    <w:name w:val="Επικεφαλίδα"/>
    <w:basedOn w:val="a"/>
    <w:next w:val="a0"/>
    <w:rsid w:val="006D054C"/>
    <w:pPr>
      <w:keepNext/>
      <w:spacing w:before="240" w:after="120"/>
    </w:pPr>
    <w:rPr>
      <w:rFonts w:ascii="Arial" w:eastAsia="Microsoft YaHei" w:hAnsi="Arial" w:cs="Mangal"/>
      <w:sz w:val="28"/>
      <w:szCs w:val="28"/>
    </w:rPr>
  </w:style>
  <w:style w:type="paragraph" w:styleId="a0">
    <w:name w:val="Body Text"/>
    <w:basedOn w:val="a"/>
    <w:rsid w:val="006D054C"/>
    <w:pPr>
      <w:spacing w:after="120"/>
    </w:pPr>
  </w:style>
  <w:style w:type="paragraph" w:styleId="ac">
    <w:name w:val="List"/>
    <w:basedOn w:val="a0"/>
    <w:rsid w:val="006D054C"/>
    <w:rPr>
      <w:rFonts w:cs="Mangal"/>
    </w:rPr>
  </w:style>
  <w:style w:type="paragraph" w:styleId="ad">
    <w:name w:val="caption"/>
    <w:basedOn w:val="a"/>
    <w:qFormat/>
    <w:rsid w:val="006D054C"/>
    <w:pPr>
      <w:suppressLineNumbers/>
      <w:spacing w:before="120" w:after="120"/>
    </w:pPr>
    <w:rPr>
      <w:rFonts w:cs="Mangal"/>
      <w:i/>
      <w:iCs/>
      <w:sz w:val="24"/>
      <w:szCs w:val="24"/>
    </w:rPr>
  </w:style>
  <w:style w:type="paragraph" w:customStyle="1" w:styleId="ae">
    <w:name w:val="Ευρετήριο"/>
    <w:basedOn w:val="a"/>
    <w:rsid w:val="006D054C"/>
    <w:pPr>
      <w:suppressLineNumbers/>
    </w:pPr>
    <w:rPr>
      <w:rFonts w:cs="Mangal"/>
    </w:rPr>
  </w:style>
  <w:style w:type="paragraph" w:customStyle="1" w:styleId="40">
    <w:name w:val="Λεζάντα4"/>
    <w:basedOn w:val="a"/>
    <w:rsid w:val="006D054C"/>
    <w:pPr>
      <w:suppressLineNumbers/>
      <w:spacing w:before="120" w:after="120"/>
    </w:pPr>
    <w:rPr>
      <w:rFonts w:cs="Mangal"/>
      <w:i/>
      <w:iCs/>
      <w:sz w:val="24"/>
      <w:szCs w:val="24"/>
    </w:rPr>
  </w:style>
  <w:style w:type="paragraph" w:customStyle="1" w:styleId="31">
    <w:name w:val="Λεζάντα3"/>
    <w:basedOn w:val="a"/>
    <w:rsid w:val="006D054C"/>
    <w:pPr>
      <w:suppressLineNumbers/>
      <w:spacing w:before="120" w:after="120"/>
    </w:pPr>
    <w:rPr>
      <w:rFonts w:cs="Mangal"/>
      <w:i/>
      <w:iCs/>
      <w:sz w:val="24"/>
      <w:szCs w:val="24"/>
    </w:rPr>
  </w:style>
  <w:style w:type="paragraph" w:customStyle="1" w:styleId="21">
    <w:name w:val="Λεζάντα2"/>
    <w:basedOn w:val="a"/>
    <w:rsid w:val="006D054C"/>
    <w:pPr>
      <w:suppressLineNumbers/>
      <w:spacing w:before="120" w:after="120"/>
    </w:pPr>
    <w:rPr>
      <w:rFonts w:cs="Mangal"/>
      <w:i/>
      <w:iCs/>
      <w:sz w:val="24"/>
      <w:szCs w:val="24"/>
    </w:rPr>
  </w:style>
  <w:style w:type="paragraph" w:customStyle="1" w:styleId="11">
    <w:name w:val="Λεζάντα1"/>
    <w:basedOn w:val="a"/>
    <w:rsid w:val="006D054C"/>
    <w:pPr>
      <w:suppressLineNumbers/>
      <w:spacing w:before="120" w:after="120"/>
    </w:pPr>
    <w:rPr>
      <w:rFonts w:cs="Mangal"/>
      <w:i/>
      <w:iCs/>
      <w:sz w:val="24"/>
      <w:szCs w:val="24"/>
    </w:rPr>
  </w:style>
  <w:style w:type="paragraph" w:styleId="af">
    <w:name w:val="header"/>
    <w:basedOn w:val="a"/>
    <w:rsid w:val="006D054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D054C"/>
    <w:pPr>
      <w:spacing w:after="0" w:line="100" w:lineRule="atLeast"/>
      <w:ind w:left="-568" w:right="-355" w:firstLine="284"/>
    </w:pPr>
    <w:rPr>
      <w:rFonts w:ascii="Arial" w:hAnsi="Arial" w:cs="Arial"/>
      <w:b/>
      <w:sz w:val="24"/>
      <w:szCs w:val="20"/>
    </w:rPr>
  </w:style>
  <w:style w:type="paragraph" w:customStyle="1" w:styleId="13">
    <w:name w:val="Χωρίς διάστιχο1"/>
    <w:rsid w:val="006D054C"/>
    <w:pPr>
      <w:suppressAutoHyphens/>
    </w:pPr>
    <w:rPr>
      <w:rFonts w:ascii="Calibri" w:eastAsia="Arial" w:hAnsi="Calibri" w:cs="Calibri"/>
      <w:kern w:val="1"/>
      <w:sz w:val="22"/>
      <w:szCs w:val="22"/>
      <w:lang w:eastAsia="zh-CN"/>
    </w:rPr>
  </w:style>
  <w:style w:type="paragraph" w:customStyle="1" w:styleId="GRHelvA">
    <w:name w:val="GR Helv Aπλό"/>
    <w:basedOn w:val="a"/>
    <w:rsid w:val="006D054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D054C"/>
    <w:pPr>
      <w:spacing w:after="0" w:line="100" w:lineRule="atLeast"/>
    </w:pPr>
    <w:rPr>
      <w:rFonts w:ascii="Tahoma" w:hAnsi="Tahoma" w:cs="Tahoma"/>
      <w:sz w:val="16"/>
      <w:szCs w:val="16"/>
    </w:rPr>
  </w:style>
  <w:style w:type="paragraph" w:customStyle="1" w:styleId="15">
    <w:name w:val="Παράγραφος λίστας1"/>
    <w:basedOn w:val="a"/>
    <w:rsid w:val="006D054C"/>
    <w:pPr>
      <w:spacing w:after="0"/>
      <w:ind w:left="720" w:firstLine="0"/>
      <w:jc w:val="left"/>
    </w:pPr>
    <w:rPr>
      <w:rFonts w:eastAsia="Calibri"/>
    </w:rPr>
  </w:style>
  <w:style w:type="paragraph" w:styleId="af0">
    <w:name w:val="footer"/>
    <w:basedOn w:val="a"/>
    <w:rsid w:val="006D054C"/>
    <w:pPr>
      <w:suppressLineNumbers/>
      <w:tabs>
        <w:tab w:val="center" w:pos="4153"/>
        <w:tab w:val="right" w:pos="8306"/>
      </w:tabs>
      <w:spacing w:after="0" w:line="100" w:lineRule="atLeast"/>
    </w:pPr>
    <w:rPr>
      <w:sz w:val="16"/>
    </w:rPr>
  </w:style>
  <w:style w:type="paragraph" w:customStyle="1" w:styleId="Web1">
    <w:name w:val="Κανονικό (Web)1"/>
    <w:basedOn w:val="a"/>
    <w:rsid w:val="006D054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D054C"/>
    <w:pPr>
      <w:suppressLineNumbers/>
    </w:pPr>
  </w:style>
  <w:style w:type="paragraph" w:customStyle="1" w:styleId="af2">
    <w:name w:val="Επικεφαλίδα πίνακα"/>
    <w:basedOn w:val="af1"/>
    <w:rsid w:val="006D054C"/>
    <w:pPr>
      <w:jc w:val="center"/>
    </w:pPr>
    <w:rPr>
      <w:b/>
      <w:bCs/>
    </w:rPr>
  </w:style>
  <w:style w:type="paragraph" w:styleId="af3">
    <w:name w:val="footnote text"/>
    <w:basedOn w:val="a"/>
    <w:rsid w:val="006D054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D054C"/>
    <w:pPr>
      <w:widowControl w:val="0"/>
      <w:suppressAutoHyphens/>
    </w:pPr>
    <w:rPr>
      <w:rFonts w:eastAsia="SimSun" w:cs="Mangal"/>
      <w:sz w:val="24"/>
      <w:szCs w:val="24"/>
      <w:lang w:eastAsia="zh-CN" w:bidi="hi-IN"/>
    </w:rPr>
  </w:style>
  <w:style w:type="paragraph" w:customStyle="1" w:styleId="af4">
    <w:name w:val="Παραθέσεις"/>
    <w:basedOn w:val="a"/>
    <w:rsid w:val="006D054C"/>
  </w:style>
  <w:style w:type="paragraph" w:styleId="af5">
    <w:name w:val="Title"/>
    <w:basedOn w:val="ab"/>
    <w:next w:val="a0"/>
    <w:qFormat/>
    <w:rsid w:val="006D054C"/>
  </w:style>
  <w:style w:type="paragraph" w:styleId="af6">
    <w:name w:val="Subtitle"/>
    <w:basedOn w:val="ab"/>
    <w:next w:val="a0"/>
    <w:qFormat/>
    <w:rsid w:val="006D054C"/>
  </w:style>
  <w:style w:type="paragraph" w:customStyle="1" w:styleId="af7">
    <w:name w:val="Προμορφοποιημένο κείμενο"/>
    <w:basedOn w:val="a"/>
    <w:rsid w:val="006D054C"/>
  </w:style>
  <w:style w:type="paragraph" w:customStyle="1" w:styleId="af8">
    <w:name w:val="Οριζόντια γραμμή"/>
    <w:basedOn w:val="a"/>
    <w:next w:val="a0"/>
    <w:rsid w:val="006D054C"/>
  </w:style>
  <w:style w:type="paragraph" w:customStyle="1" w:styleId="Pagedecouverture">
    <w:name w:val="Page de couverture"/>
    <w:basedOn w:val="a"/>
    <w:next w:val="a"/>
    <w:rsid w:val="006D054C"/>
    <w:pPr>
      <w:spacing w:after="0"/>
    </w:pPr>
  </w:style>
  <w:style w:type="paragraph" w:customStyle="1" w:styleId="PartTitle">
    <w:name w:val="PartTitle"/>
    <w:basedOn w:val="a"/>
    <w:next w:val="ChapterTitle"/>
    <w:rsid w:val="006D054C"/>
    <w:pPr>
      <w:keepNext/>
      <w:pageBreakBefore/>
      <w:spacing w:before="120" w:after="360"/>
      <w:jc w:val="center"/>
    </w:pPr>
    <w:rPr>
      <w:b/>
      <w:sz w:val="36"/>
    </w:rPr>
  </w:style>
  <w:style w:type="paragraph" w:customStyle="1" w:styleId="ChapterTitle">
    <w:name w:val="ChapterTitle"/>
    <w:basedOn w:val="a"/>
    <w:next w:val="a"/>
    <w:rsid w:val="006D054C"/>
    <w:pPr>
      <w:keepNext/>
      <w:spacing w:before="120" w:after="360"/>
      <w:ind w:firstLine="0"/>
      <w:jc w:val="center"/>
    </w:pPr>
    <w:rPr>
      <w:b/>
    </w:rPr>
  </w:style>
  <w:style w:type="paragraph" w:customStyle="1" w:styleId="Titrearticle">
    <w:name w:val="Titre article"/>
    <w:basedOn w:val="a"/>
    <w:next w:val="a"/>
    <w:rsid w:val="006D054C"/>
    <w:pPr>
      <w:keepNext/>
      <w:spacing w:before="360" w:after="120"/>
      <w:jc w:val="center"/>
    </w:pPr>
    <w:rPr>
      <w:i/>
    </w:rPr>
  </w:style>
  <w:style w:type="paragraph" w:customStyle="1" w:styleId="Point0">
    <w:name w:val="Point 0"/>
    <w:basedOn w:val="a"/>
    <w:rsid w:val="006D054C"/>
    <w:pPr>
      <w:ind w:left="850" w:hanging="850"/>
    </w:pPr>
  </w:style>
  <w:style w:type="paragraph" w:customStyle="1" w:styleId="Tiret0">
    <w:name w:val="Tiret 0"/>
    <w:basedOn w:val="Point0"/>
    <w:rsid w:val="006D054C"/>
    <w:pPr>
      <w:tabs>
        <w:tab w:val="num" w:pos="850"/>
      </w:tabs>
    </w:pPr>
  </w:style>
  <w:style w:type="paragraph" w:customStyle="1" w:styleId="Point1">
    <w:name w:val="Point 1"/>
    <w:basedOn w:val="a"/>
    <w:rsid w:val="006D054C"/>
    <w:pPr>
      <w:ind w:left="1417" w:hanging="567"/>
    </w:pPr>
  </w:style>
  <w:style w:type="paragraph" w:customStyle="1" w:styleId="Tiret1">
    <w:name w:val="Tiret 1"/>
    <w:basedOn w:val="Point1"/>
    <w:rsid w:val="006D054C"/>
    <w:pPr>
      <w:tabs>
        <w:tab w:val="num" w:pos="1417"/>
      </w:tabs>
    </w:pPr>
  </w:style>
  <w:style w:type="paragraph" w:customStyle="1" w:styleId="SectionTitle">
    <w:name w:val="SectionTitle"/>
    <w:basedOn w:val="a"/>
    <w:next w:val="1"/>
    <w:rsid w:val="006D054C"/>
    <w:pPr>
      <w:keepNext/>
      <w:spacing w:before="120" w:after="360"/>
      <w:jc w:val="center"/>
    </w:pPr>
    <w:rPr>
      <w:b/>
      <w:smallCaps/>
      <w:sz w:val="28"/>
    </w:rPr>
  </w:style>
  <w:style w:type="paragraph" w:customStyle="1" w:styleId="Text1">
    <w:name w:val="Text 1"/>
    <w:basedOn w:val="a"/>
    <w:rsid w:val="006D054C"/>
    <w:pPr>
      <w:ind w:left="850" w:firstLine="0"/>
    </w:pPr>
  </w:style>
  <w:style w:type="paragraph" w:customStyle="1" w:styleId="NumPar1">
    <w:name w:val="NumPar 1"/>
    <w:basedOn w:val="a"/>
    <w:next w:val="Text1"/>
    <w:rsid w:val="006D054C"/>
    <w:pPr>
      <w:tabs>
        <w:tab w:val="num" w:pos="850"/>
      </w:tabs>
      <w:ind w:left="850" w:hanging="850"/>
    </w:pPr>
  </w:style>
  <w:style w:type="paragraph" w:customStyle="1" w:styleId="NormalLeft">
    <w:name w:val="Normal Left"/>
    <w:basedOn w:val="a"/>
    <w:rsid w:val="006D054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bounioitis@agiaparaskev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iaparaskev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88F1-B910-4FCA-978D-23077990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2494</Words>
  <Characters>13473</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15936</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786541</vt:i4>
      </vt:variant>
      <vt:variant>
        <vt:i4>0</vt:i4>
      </vt:variant>
      <vt:variant>
        <vt:i4>0</vt:i4>
      </vt:variant>
      <vt:variant>
        <vt:i4>5</vt:i4>
      </vt:variant>
      <vt:variant>
        <vt:lpwstr>mailto:v.arbounioitis@agiaparaskevi.gr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msim</cp:lastModifiedBy>
  <cp:revision>3</cp:revision>
  <cp:lastPrinted>2018-04-25T12:01:00Z</cp:lastPrinted>
  <dcterms:created xsi:type="dcterms:W3CDTF">2019-04-09T12:14:00Z</dcterms:created>
  <dcterms:modified xsi:type="dcterms:W3CDTF">2019-04-23T06:19:00Z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