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1488" w:rsidRDefault="002F1488" w:rsidP="006C057E">
      <w:pPr>
        <w:pStyle w:val="1"/>
        <w:numPr>
          <w:ilvl w:val="0"/>
          <w:numId w:val="0"/>
        </w:numPr>
        <w:tabs>
          <w:tab w:val="right" w:pos="918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5146" w:rsidRDefault="002D5146">
      <w:pPr>
        <w:rPr>
          <w:b/>
          <w:bCs/>
          <w:i/>
          <w:iCs/>
          <w:sz w:val="22"/>
          <w:szCs w:val="22"/>
        </w:rPr>
      </w:pPr>
    </w:p>
    <w:p w:rsidR="002F1488" w:rsidRPr="00301D54" w:rsidRDefault="002F1488" w:rsidP="00F37177">
      <w:pPr>
        <w:tabs>
          <w:tab w:val="left" w:pos="284"/>
        </w:tabs>
        <w:ind w:right="-142"/>
        <w:jc w:val="center"/>
      </w:pPr>
      <w:r>
        <w:rPr>
          <w:rFonts w:cs="Times New Roman"/>
          <w:b/>
          <w:bCs/>
        </w:rPr>
        <w:t>ΠΑΡΑΡΤΗΜΑ  Ι</w:t>
      </w:r>
      <w:r w:rsidR="00301D54" w:rsidRPr="00301D54">
        <w:rPr>
          <w:rFonts w:cs="Times New Roman"/>
          <w:b/>
          <w:bCs/>
        </w:rPr>
        <w:t xml:space="preserve"> </w:t>
      </w:r>
      <w:r w:rsidR="00301D54">
        <w:rPr>
          <w:rFonts w:cs="Times New Roman"/>
          <w:b/>
          <w:bCs/>
        </w:rPr>
        <w:t>- ανήκει στη διακήρυξη 431/2019</w:t>
      </w:r>
    </w:p>
    <w:p w:rsidR="002F1488" w:rsidRDefault="008662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518160" cy="548640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7" t="-82" r="-87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488" w:rsidRDefault="002F1488">
      <w:pPr>
        <w:pStyle w:val="1"/>
        <w:tabs>
          <w:tab w:val="clear" w:pos="6521"/>
        </w:tabs>
        <w:ind w:left="0" w:firstLine="0"/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ΕΛΛΗΝΙΚΗ ΔΗΜΟΚΡΑΤΙΑ               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                </w:t>
      </w:r>
    </w:p>
    <w:p w:rsidR="002F1488" w:rsidRDefault="002F1488">
      <w:pPr>
        <w:pStyle w:val="1"/>
        <w:tabs>
          <w:tab w:val="clear" w:pos="6521"/>
        </w:tabs>
        <w:ind w:left="0" w:firstLine="0"/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ΠΕΡΙΦΕΡΕΙΑ ΑΤΤΙΚΗΣ                                                    </w:t>
      </w:r>
    </w:p>
    <w:p w:rsidR="002F1488" w:rsidRDefault="002F1488">
      <w:pPr>
        <w:jc w:val="both"/>
      </w:pPr>
      <w:r>
        <w:rPr>
          <w:rFonts w:ascii="Times New Roman" w:hAnsi="Times New Roman" w:cs="Times New Roman"/>
          <w:sz w:val="22"/>
          <w:szCs w:val="22"/>
        </w:rPr>
        <w:t>ΔΗΜΟΣ ΑΓΙΑΣ ΠΑΡΑΣΚΕΥΗΣ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                          </w:t>
      </w:r>
    </w:p>
    <w:p w:rsidR="002F1488" w:rsidRDefault="002F1488">
      <w:pPr>
        <w:jc w:val="both"/>
      </w:pPr>
      <w:r>
        <w:rPr>
          <w:rFonts w:ascii="Times New Roman" w:hAnsi="Times New Roman" w:cs="Times New Roman"/>
          <w:iCs/>
          <w:sz w:val="22"/>
          <w:szCs w:val="22"/>
        </w:rPr>
        <w:t>Δ/ΝΣΗ ΚΟΙΝΩΝΙΚΗΣ ΠΟΛΙΤΙΚΗΣ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</w:t>
      </w:r>
    </w:p>
    <w:p w:rsidR="002F1488" w:rsidRDefault="002F1488">
      <w:pPr>
        <w:jc w:val="both"/>
      </w:pPr>
      <w:r>
        <w:rPr>
          <w:rFonts w:ascii="Times New Roman" w:hAnsi="Times New Roman" w:cs="Times New Roman"/>
          <w:iCs/>
          <w:sz w:val="22"/>
          <w:szCs w:val="22"/>
        </w:rPr>
        <w:t>ΤΜΗΜΑ ΚΟΙΝΩΝΙΚΗΣ ΥΠΗΡΕΣΙΑΣ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&amp; ΑΛΛΗΛΕΓΓΥΗΣ</w:t>
      </w:r>
      <w:r>
        <w:rPr>
          <w:iCs/>
          <w:sz w:val="22"/>
          <w:szCs w:val="22"/>
        </w:rPr>
        <w:t xml:space="preserve">  </w:t>
      </w: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</w:t>
      </w:r>
    </w:p>
    <w:p w:rsidR="002F1488" w:rsidRDefault="002F1488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2F1488" w:rsidRDefault="002F1488">
      <w:pPr>
        <w:jc w:val="both"/>
      </w:pPr>
      <w:r>
        <w:rPr>
          <w:rFonts w:ascii="Times New Roman" w:hAnsi="Times New Roman" w:cs="Times New Roman"/>
          <w:iCs/>
        </w:rPr>
        <w:t xml:space="preserve">                                                        </w:t>
      </w:r>
    </w:p>
    <w:p w:rsidR="002F1488" w:rsidRDefault="002F1488"/>
    <w:p w:rsidR="002F1488" w:rsidRPr="00231674" w:rsidRDefault="002F1488">
      <w:pPr>
        <w:spacing w:line="360" w:lineRule="auto"/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 xml:space="preserve">          ΑΡ. ΜΕΛΕΤΗ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highlight w:val="white"/>
        </w:rPr>
        <w:t>Σ</w:t>
      </w:r>
      <w:r w:rsidRPr="00CD4DA8">
        <w:rPr>
          <w:rFonts w:ascii="Times New Roman" w:hAnsi="Times New Roman" w:cs="Times New Roman"/>
          <w:b/>
          <w:bCs/>
          <w:sz w:val="26"/>
          <w:szCs w:val="26"/>
        </w:rPr>
        <w:t xml:space="preserve">:                  </w:t>
      </w:r>
      <w:r w:rsidR="001C2CF5">
        <w:rPr>
          <w:rFonts w:ascii="Times New Roman" w:hAnsi="Times New Roman" w:cs="Times New Roman"/>
          <w:b/>
          <w:bCs/>
          <w:sz w:val="26"/>
          <w:szCs w:val="26"/>
        </w:rPr>
        <w:t>60</w:t>
      </w:r>
      <w:r w:rsidR="00231674" w:rsidRPr="00CD4DA8">
        <w:rPr>
          <w:rFonts w:ascii="Times New Roman" w:hAnsi="Times New Roman" w:cs="Times New Roman"/>
          <w:b/>
          <w:bCs/>
          <w:sz w:val="26"/>
          <w:szCs w:val="26"/>
        </w:rPr>
        <w:t>/2018</w:t>
      </w:r>
    </w:p>
    <w:p w:rsidR="002F1488" w:rsidRDefault="002F1488">
      <w:pPr>
        <w:rPr>
          <w:rFonts w:ascii="Times New Roman" w:hAnsi="Times New Roman" w:cs="Times New Roman"/>
          <w:lang w:val="en-US"/>
        </w:rPr>
      </w:pPr>
    </w:p>
    <w:p w:rsidR="002F1488" w:rsidRDefault="002F1488">
      <w:pPr>
        <w:rPr>
          <w:rFonts w:ascii="Times New Roman" w:hAnsi="Times New Roman" w:cs="Times New Roman"/>
          <w:lang w:val="en-US"/>
        </w:rPr>
      </w:pPr>
    </w:p>
    <w:p w:rsidR="002F1488" w:rsidRDefault="002F1488">
      <w:pPr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Τίτλος Διαγωνισμού: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“Προμήθεια τροφίμων για το Κ.Α.Π.Η., Κοινωνικό Παντοπωλείο, Κοινωνικό Μαγειρείο &amp; τις Υπηρεσίες του Δήμου</w:t>
      </w:r>
      <w:r w:rsidR="001C2CF5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το Ν.Π.Δ.Δ. ¨Παιδικοί Σταθμοί Δήμου Αγ</w:t>
      </w:r>
      <w:r w:rsidR="001131F8">
        <w:rPr>
          <w:rFonts w:ascii="Times New Roman" w:hAnsi="Times New Roman" w:cs="Times New Roman"/>
          <w:b/>
          <w:bCs/>
          <w:sz w:val="26"/>
          <w:szCs w:val="26"/>
        </w:rPr>
        <w:t xml:space="preserve">ίας Παρασκευής¨ </w:t>
      </w:r>
      <w:r w:rsidR="001C2CF5">
        <w:rPr>
          <w:rFonts w:ascii="Times New Roman" w:hAnsi="Times New Roman" w:cs="Times New Roman"/>
          <w:b/>
          <w:bCs/>
          <w:sz w:val="26"/>
          <w:szCs w:val="26"/>
        </w:rPr>
        <w:t xml:space="preserve">και το Ν.Π.Δ.Δ. ¨Πολιτιστικός και Αθλητικός Οργανισμός Δήμου Αγίας Παρασκευής¨ </w:t>
      </w:r>
      <w:r w:rsidR="001131F8">
        <w:rPr>
          <w:rFonts w:ascii="Times New Roman" w:hAnsi="Times New Roman" w:cs="Times New Roman"/>
          <w:b/>
          <w:bCs/>
          <w:sz w:val="26"/>
          <w:szCs w:val="26"/>
        </w:rPr>
        <w:t>για το έτος 2019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”. </w:t>
      </w:r>
    </w:p>
    <w:p w:rsidR="002F1488" w:rsidRDefault="002F148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F1488" w:rsidRPr="00CD4DA8" w:rsidRDefault="002F148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D4DA8">
        <w:rPr>
          <w:rFonts w:ascii="Times New Roman" w:hAnsi="Times New Roman" w:cs="Times New Roman"/>
          <w:b/>
          <w:bCs/>
          <w:sz w:val="26"/>
          <w:szCs w:val="26"/>
        </w:rPr>
        <w:t>Αρ. Διακήρυξης  ................../.....-......-201</w:t>
      </w:r>
    </w:p>
    <w:p w:rsidR="002F1488" w:rsidRDefault="002F148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1488" w:rsidRDefault="002F148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1488" w:rsidRDefault="002F1488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ΕΝΤΥΠΟ ΟΙΚΟΝΟΜΙΚΗΣ ΠΡΟΣΦΟΡΑΣ</w:t>
      </w:r>
    </w:p>
    <w:p w:rsidR="002F1488" w:rsidRDefault="002F148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66"/>
        <w:tblW w:w="11341" w:type="dxa"/>
        <w:tblLayout w:type="fixed"/>
        <w:tblLook w:val="04A0"/>
      </w:tblPr>
      <w:tblGrid>
        <w:gridCol w:w="993"/>
        <w:gridCol w:w="753"/>
        <w:gridCol w:w="3242"/>
        <w:gridCol w:w="1153"/>
        <w:gridCol w:w="1153"/>
        <w:gridCol w:w="1209"/>
        <w:gridCol w:w="1089"/>
        <w:gridCol w:w="731"/>
        <w:gridCol w:w="1018"/>
      </w:tblGrid>
      <w:tr w:rsidR="00F37177" w:rsidRPr="00231674" w:rsidTr="00F37177">
        <w:trPr>
          <w:trHeight w:val="255"/>
        </w:trPr>
        <w:tc>
          <w:tcPr>
            <w:tcW w:w="10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F37177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F37177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ΜΕΛΕΤΗ ΤΡΟΦΙΜΩΝ ΚΑΠΗ-Κ. ΠΑΝΤΟΠΩΛΕΙΟΥ-Κ. ΜΑΓΕΙΡΕΙΟΥ-ΥΠΗΡΕΣΙΕΣ ΔΗΜΟΥ-ΝΠΔΔ ¨ΠΑΙΔΙΚΟΙ ΣΤΑΘΜΟΙ¨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16"/>
                <w:szCs w:val="16"/>
                <w:lang w:eastAsia="el-GR"/>
              </w:rPr>
            </w:pPr>
          </w:p>
        </w:tc>
      </w:tr>
      <w:tr w:rsidR="00F37177" w:rsidRPr="00231674" w:rsidTr="00F37177">
        <w:trPr>
          <w:trHeight w:val="255"/>
        </w:trPr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ΓΙΑ ΤΟ ΕΤΟΣ 201</w:t>
            </w:r>
            <w:r>
              <w:rPr>
                <w:b/>
                <w:bCs/>
                <w:kern w:val="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18"/>
                <w:szCs w:val="18"/>
                <w:lang w:eastAsia="el-GR"/>
              </w:rPr>
            </w:pPr>
          </w:p>
        </w:tc>
      </w:tr>
      <w:tr w:rsidR="00F37177" w:rsidRPr="00231674" w:rsidTr="00F37177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255"/>
        </w:trPr>
        <w:tc>
          <w:tcPr>
            <w:tcW w:w="11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255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1: ΕΙΔΗ ΠΑΝΤΟΠΩΛΕΙΟΥ ΚΑΠΗ      CPV  15000000-8        ΦΠΑ 13%</w:t>
            </w:r>
          </w:p>
        </w:tc>
      </w:tr>
      <w:tr w:rsidR="00F37177" w:rsidRPr="00231674" w:rsidTr="00F37177">
        <w:trPr>
          <w:trHeight w:val="255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1"/>
                <w:szCs w:val="21"/>
                <w:lang w:eastAsia="el-GR"/>
              </w:rPr>
            </w:pPr>
            <w:r w:rsidRPr="00231674">
              <w:rPr>
                <w:b/>
                <w:bCs/>
                <w:kern w:val="0"/>
                <w:sz w:val="21"/>
                <w:szCs w:val="21"/>
                <w:lang w:eastAsia="el-GR"/>
              </w:rPr>
              <w:t>ΥΠΟΤΜΗΜΑ 1Α: ΕΙΔΗ ΠΑΝΤΟΠΩΛΕΙΟΥ ΚΑΠΗ ΜΕ ΕΛΕΥΘΕΡΗ ΤΙΜΗ ΣΤΟ ΕΜΠΟΡΙΟ</w:t>
            </w:r>
          </w:p>
        </w:tc>
      </w:tr>
      <w:tr w:rsidR="00F37177" w:rsidRPr="00231674" w:rsidTr="00F37177">
        <w:trPr>
          <w:trHeight w:val="255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Φ.Π.Α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255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ΑΛΕΥΡΙ ΓΙΑ ΟΛΕΣ ΤΙΣ ΧΡΗΣΕΙΣ 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 κιλού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255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ΑΛΕΥΡΙ  (ΦΑΡΙΝΑ)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ΑΜΥΓΔΑΛΟΨΥΧΑ ΩΜΗ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200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ΒΟΥΤΥΡΟ  ΦΡΕΣΚΟ  τύπου ΚΕΡΚΥΡΑΣ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color w:val="auto"/>
                <w:kern w:val="0"/>
                <w:sz w:val="20"/>
                <w:szCs w:val="20"/>
                <w:lang w:eastAsia="el-GR"/>
              </w:rPr>
              <w:t xml:space="preserve">ΒΟΥΤΥΡΟ ΓΑΛΑΚΤΟΣ </w:t>
            </w:r>
            <w:proofErr w:type="spellStart"/>
            <w:r w:rsidRPr="00231674">
              <w:rPr>
                <w:color w:val="auto"/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color w:val="auto"/>
                <w:kern w:val="0"/>
                <w:sz w:val="20"/>
                <w:szCs w:val="20"/>
                <w:lang w:eastAsia="el-GR"/>
              </w:rPr>
              <w:t xml:space="preserve">. 500 </w:t>
            </w:r>
            <w:proofErr w:type="spellStart"/>
            <w:r w:rsidRPr="00231674">
              <w:rPr>
                <w:color w:val="auto"/>
                <w:kern w:val="0"/>
                <w:sz w:val="20"/>
                <w:szCs w:val="20"/>
                <w:lang w:eastAsia="el-GR"/>
              </w:rPr>
              <w:t>γρ</w:t>
            </w:r>
            <w:proofErr w:type="spellEnd"/>
            <w:r w:rsidRPr="00231674">
              <w:rPr>
                <w:color w:val="auto"/>
                <w:kern w:val="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ΓΑΛΑ ΕΒΑΠΟΡΕ  7,5%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λιπ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388γρ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ΓΑΛΑ ΕΒΑΠΟΡΕ 4%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λιπ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388γρ(ΕΛΑΦΡΥ)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ΚΑΡΥΔΟΨΥΧΑ συσκ.200γρ.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ΜΕΛΙ   συσκευασία 1 κιλού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lastRenderedPageBreak/>
              <w:t>10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ΡΥΖΙ  ΓΙΑ ΣΟΥΠΑ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γλασέ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ή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καρολίνα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ΣΠΑΣΤΑ ΚΑΛΑΜΑΚΙΑ ΑΝΑΨΥΚΤΙΚΩΝ 100τεμ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ΣΤΑΦΙΔΕΣ (μαύρη)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200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ΓΕΝΙΚΟ ΣΥΝΟΛΟ ΥΠΟΤΜΗΜΑΤΟΣ 1Α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1: ΕΙΔΗ ΠΑΝΤΟΠΩΛΕΙΟΥ ΚΑΠΗ        CPV  15000000-8 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1"/>
                <w:szCs w:val="21"/>
                <w:lang w:eastAsia="el-GR"/>
              </w:rPr>
            </w:pPr>
            <w:r w:rsidRPr="00231674">
              <w:rPr>
                <w:b/>
                <w:bCs/>
                <w:kern w:val="0"/>
                <w:sz w:val="21"/>
                <w:szCs w:val="21"/>
                <w:lang w:eastAsia="el-GR"/>
              </w:rPr>
              <w:t>ΥΠΟΤΜΗΜΑ 1Β: ΕΙΔΗ ΠΑΝΤΟΠΩΛΕΙΟΥ ΚΑΠΗ ΜΕ ΔΙΑΜΟΡΦΩΣΗ ΜΕΣΗΣ ΗΜΕΡΗΣΙΑΣ ΤΙΜΗΣ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Ι: ΑΥΓΑ</w:t>
            </w:r>
          </w:p>
        </w:tc>
      </w:tr>
      <w:tr w:rsidR="00F37177" w:rsidRPr="00231674" w:rsidTr="00F37177">
        <w:trPr>
          <w:trHeight w:val="585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Φ.Π.Α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ΑΥΓΑ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ωοσκοπημένα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53-63γρ.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ΣΥΝΟΛΟ ΤΜΗΜΑΤΟΣ 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1: ΕΙΔΗ ΠΑΝΤΟΠΩΛΕΙΟΥ ΚΑΠΗ        CPV  15000000-8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1"/>
                <w:szCs w:val="21"/>
                <w:lang w:eastAsia="el-GR"/>
              </w:rPr>
            </w:pPr>
            <w:r w:rsidRPr="00231674">
              <w:rPr>
                <w:b/>
                <w:bCs/>
                <w:kern w:val="0"/>
                <w:sz w:val="21"/>
                <w:szCs w:val="21"/>
                <w:lang w:eastAsia="el-GR"/>
              </w:rPr>
              <w:t>ΥΠΟΤΜΗΜΑ 1Β: ΕΙΔΗ ΠΑΝΤΟΠΩΛΕΙΟΥ ΚΑΠΗ ΜΕ ΔΙΑΜΟΡΦΩΣΗ ΜΕΣΗΣ ΗΜΕΡΗΣΙΑΣ ΤΙΜΗΣ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ΙΙ: ΕΛΑΙΟΛΑΔΟ</w:t>
            </w:r>
          </w:p>
        </w:tc>
      </w:tr>
      <w:tr w:rsidR="00F37177" w:rsidRPr="00231674" w:rsidTr="00F37177">
        <w:trPr>
          <w:trHeight w:val="525"/>
        </w:trPr>
        <w:tc>
          <w:tcPr>
            <w:tcW w:w="174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Φ.Π.Α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ΕΛΑΙΟΛΑΔΟ γνήσιο συσκ.1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lit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ΣΥΝΟΛΟ ΤΜΗΜΑΤΟΣ ΙΙ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ΓΕΝΙΚΟ ΣΥΝΟΛΟ ΥΠΟΤΜΗΜΑΤΟΣ 1Β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ΥΠΟΤΜΗΜΑΤΟΣ 1Α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464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ΥΠΟΤΜΗΜΑΤΟΣ 1Β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684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2: ΕΙΔΗ ΠΑΝΤΟΠΩΛΕΙΟΥ ΚΑΠΗ        CPV  15000000-8        ΦΠΑ 24%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1"/>
                <w:szCs w:val="21"/>
                <w:lang w:eastAsia="el-GR"/>
              </w:rPr>
            </w:pPr>
            <w:r w:rsidRPr="00231674">
              <w:rPr>
                <w:b/>
                <w:bCs/>
                <w:kern w:val="0"/>
                <w:sz w:val="21"/>
                <w:szCs w:val="21"/>
                <w:lang w:eastAsia="el-GR"/>
              </w:rPr>
              <w:t>ΤΜΗΜΑ 2: ΕΙΔΗ ΠΑΝΤΟΠΩΛΕΙΟΥ ΚΑΠΗ ΜΕ ΕΛΕΥΘΕΡΗ ΤΙΜΗ ΣΤΟ ΕΜΠΟΡΙΟ</w:t>
            </w:r>
          </w:p>
        </w:tc>
      </w:tr>
      <w:tr w:rsidR="00F37177" w:rsidRPr="00231674" w:rsidTr="00F37177">
        <w:trPr>
          <w:trHeight w:val="555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Φ.Π.Α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ΑΕΡΙΟΥΧΟ ΠΟΤΟ ΤΥΠΟΥ COLA (330ml)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528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ΑΕΡΙΟΥΧΟΣ ΓΚΑΖΟΖΑ (330ml)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ΑΛΟΥΜΙΝΟΧΑΡΤΟ ΣΥΣΚ. ΤΩΝ 150 ΜΕΤΡΩΝ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ΑΜΜΩΝΙΑ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28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ΑΝΘΟΝΕΡΟ 200γρ.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ΑΝΘΟΣ ΑΡΑΒΟΣΙΤΟΥ ΚΟΥΤΙ  συσκ.160γρ.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ΑΝΤΙΚΟΛΛΗΤΙΚΟ ΧΑΡΤΙ ΛΑΔΟΚΟΛΛΑ 10 ΜΕΤΡ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ΑΡΑΒΟΣΙΤΕΛΑΙΟ συσκ.1lit.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ΒΑΝΙΛΙΕΣ  Άρωμα συσκ.0,15γρ.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ΒΑΦΕΣ ΑΥΓΩΝ ΚΟΚΚΙΝΕΣ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15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ΒΟΥΤΥΡΟ SOFT μαργαρίνη (500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ΓΑΡΥΦΑΛΛΟ (ξυλάκι) φακ.0,15γρ.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ΓΑΡΥΦΑΛΛΟ τριμ.συσκ.0.15γρ.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ΔΙΑΦΑΝΗΣ ΜΕΜΒΡΑΝΗ ΣΥΣΚ. 300 ΜΕΤΡΩΝ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ΖΑΧΑΡΗ ΑΧΝΗ  συσκ.400γρ.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ΖΑΧΑΡΗ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1κ.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ΖΕΛΕ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κουτ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200γρ.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ΚΑΚΑΟ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125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ΚΑΝΕΛΛΑ ΞΥΛΟ συσκ.50γρ.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ΚΑΝΕΛΛΑ ΤΡΙΜ. Συσκ.50γρ.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ΚΑΦΕΣ ΕΛΛΗΝΙΚΟΣ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ΚΑΦΕΣ ΣΤΙΓΜΙΑΙΟΣ 200γρ.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ΚΑΦΕΣ ΦΙΛΤΡΟΥ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ΚΟΝΙΑΚ 700ml 3*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lastRenderedPageBreak/>
              <w:t>25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ΛΕΜΟΝΙΤΑ (330ml)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ΜΑΓΙΑ ΞΗΡΗ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3x8γρ.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ΜΠΑΙΚΙΝ ΠΑΟΥΝΤΕΡ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συσκ.κουτί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200γρ.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ΞΥΔΙ 400γρ.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ΟΥΖΟ 750ML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TEMAXIA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ΠΙΑΤΑ ΠΛΑΣΤΙΚΑ ΦΑΓΗΤΟΥ ΣΥΣΚ. 50 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ΠΙΑΤΑ ΠΛΑΣΤΙΚΑ ΦΡΟΥΤΟΥ ΓΛΥΚ ΣΥΣΚ. 50 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ΠΟΡΤΟΚΑΛΑΔΑ ΜΠΛΕ (330ml)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528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ΠΟΤΗΡΙΑ ΠΛΑΣΤΙΚΑ ΣΥΣΚ. 50 ΤΕΜΑΧ.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ΣΟΔΑ ΣΚΟΝΗ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400γρ.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ΤΣΑΪ ΒΟΥΝΟΥ συσκ.50γρ.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ΤΣΑΪ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συσκ.κουτί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των 20φακ.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ΦΙΑΛΕΣ ΒΟΥΤΑΝΙΟΥ ΜΠΛΕ 90γρ.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ΦΙΑΛΕΣ ΥΓΡΑΕΡΙΟΥ 450γρ.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ΦΙΛΤΡΑ ΚΑΦΕ 1Χ4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40 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ΦΡΥΓΑΝΙΕΣ ΣΤΑΡΕΝΙΕΣ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ΦΥΤΙΝΗ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400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ΧΑΡΤΟΠΕΤΣΕΤΕΣ ΣΥΣΚ. ΕΣΤΙΑΤΟΡΙΟΥ 750 ΤΕΜ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2.988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1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684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2.988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ΓΕΝΙΚΟ ΣΥΝΟΛΟ ΚΑΠΗ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3.672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3: ΕΙΔΗ ΠΑΝΤΟΠΩΛΕΙΟΥ - ΚΟΙΝΩΝΙΚΟ ΠΑΝΤΟΠΩΛΕΙΟ    CPV  15000000-8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ΥΠΟΤΜΗΜΑ 3Α: ΕΙΔΗ ΠΑΝΤΟΠΩΛΕΙΟΥ - ΚΟΙΝΩΝΙΚΟ ΠΑΝΤΟΠΩΛΕΙΟ ΜΕ ΕΛΕΥΘΕΡΗ ΤΙΜΗ ΣΤΟ ΕΜΠΟΡΙΟ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ΜΟΝΑΔΑ </w:t>
            </w: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lastRenderedPageBreak/>
              <w:t>ΜΕΤΡΗΣΗΣ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lastRenderedPageBreak/>
              <w:t xml:space="preserve">ΕΝΔΕΙΚΤΙΚΗ </w:t>
            </w: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lastRenderedPageBreak/>
              <w:t>ΤΙΜΗ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lastRenderedPageBreak/>
              <w:t xml:space="preserve">ΣΥΝΟΛΙΚΗ </w:t>
            </w: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lastRenderedPageBreak/>
              <w:t>ΚΑΘΑΡΗ ΑΞΙΑ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lastRenderedPageBreak/>
              <w:t xml:space="preserve">ΠΟΣΟ </w:t>
            </w: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lastRenderedPageBreak/>
              <w:t>ΦΠΑ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lastRenderedPageBreak/>
              <w:t>ΣΥΝΟΛΙΚ</w:t>
            </w: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lastRenderedPageBreak/>
              <w:t>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lastRenderedPageBreak/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ΑΛΕΥΡΙ ΓΙΑ ΟΛΕΣ ΤΙΣ ΧΡΗΣΕΙΣ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1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ΓΑΛΑ ΕΒΑΠΟΡΕ 7,5%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λιπ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388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9.000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ΚΡΙΘΑΡΑΚΙ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ΜΑΚΑΡΟΝΙΑ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Νο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5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ΠΕΝΝΕΣ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ΡΕΒΥΘΙΑ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ΡΥΖΙ ΓΙΑ ΣΟΥΠΑ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γλασέ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ή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καρολίνα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9.000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ΦΑΚΕΣ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ΦΑΣΟΛΙΑ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ΣΥΝΟΛΟ ΥΠΟΤΜΗΜΑΤΟΣ 3Α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49.500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3: ΕΙΔΗ ΠΑΝΤΟΠΩΛΕΙΟΥ - ΚΟΙΝΩΝΙΚΟ ΠΑΝΤΟΠΩΛΕΙΟ        CPV  15000000-8  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1"/>
                <w:szCs w:val="21"/>
                <w:lang w:eastAsia="el-GR"/>
              </w:rPr>
            </w:pPr>
            <w:r w:rsidRPr="00231674">
              <w:rPr>
                <w:b/>
                <w:bCs/>
                <w:kern w:val="0"/>
                <w:sz w:val="21"/>
                <w:szCs w:val="21"/>
                <w:lang w:eastAsia="el-GR"/>
              </w:rPr>
              <w:t>ΥΠΟΤΜΗΜΑ 3Β: ΕΙΔΗ ΠΑΝΤΟΠΩΛΕΙΟΥ - ΚΟΙΝΩΝΙΚΟ ΠΑΝΤΟΠΩΛΕΙΟ ΜΕ ΔΙΑΜΟΡΦΩΣΗ ΜΕΣΗΣ ΗΜΕΡΗΣΙΑΣ ΤΙΜΗΣ</w:t>
            </w:r>
          </w:p>
        </w:tc>
      </w:tr>
      <w:tr w:rsidR="00F37177" w:rsidRPr="00231674" w:rsidTr="00F37177">
        <w:trPr>
          <w:trHeight w:val="555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ΕΛΑΙΟΛΑΔΟ γνήσιο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1Lt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ΣΥΝΟΛΟ ΥΠΟΤΜΗΜΑΤΟΣ 3Β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ΣΥΝΟΛΟ ΥΠΟΤΜΗΜΑΤΟΣ 3Α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49.500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ΣΥΝΟΛΟ ΥΠΟΤΜΗΜΑΤΟΣ 3Β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54.000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4: ΕΙΔΗ ΠΑΝΤΟΠΩΛΕΙΟΥ - ΚΟΙΝΩΝΙΚΟ ΠΑΝΤΟΠΩΛΕΙΟ     CPV  15000000-8   ΦΠΑ 24%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ΕΙΔΗ ΠΑΝΤΟΠΩΛΕΙΟΥ - ΚΟΙΝΩΝΙΚΟ ΠΑΝΤΟΠΩΛΕΙΟ ΜΕ ΕΛΕΥΘΕΡΗ ΤΙΜΗ ΣΤΟ ΕΜΠΟΡΙΟ</w:t>
            </w:r>
          </w:p>
        </w:tc>
      </w:tr>
      <w:tr w:rsidR="00F37177" w:rsidRPr="00231674" w:rsidTr="00F37177">
        <w:trPr>
          <w:trHeight w:val="615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lastRenderedPageBreak/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ΖΑΧΑΡΗ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1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9.000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ΤΟΜΑΤΟΧΥΜΟΣ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9.000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18.000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5: ΕΙΔΗ ΚΡΕΟΠΩΛΕΙΟΥ - ΚΟΙΝΩΝΙΚΟ ΠΑΝΤΟΠΩΛΕΙΟ        CPV  15110000-2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ΕΙΔΗ ΚΡΕΟΠΩΛΕΙΟΥ - ΚΟΙΝΩΝΙΚΟ ΠΑΝΤΟΠΩΛΕΙΟ ΜΕ ΔΙΑΜΟΡΦΩΣΗ ΜΕΣΗΣ ΗΜΕΡΗΣΙΑΣ ΤΙΜΗΣ</w:t>
            </w:r>
          </w:p>
        </w:tc>
      </w:tr>
      <w:tr w:rsidR="00F37177" w:rsidRPr="00231674" w:rsidTr="00F37177">
        <w:trPr>
          <w:trHeight w:val="525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ΚΡΕΟΠΩΛΕΙΟΥ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ΚΟΤΟΠΟΥΛΟ Τ. 65% 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ΚΙΜΑΣ ΣΠΑΛΑ - ΚΟΜΜΑΤΙΑ ΒΟΕΙΟΥ Χ.Ο. (Άνω των 12 -24 μηνών)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ΧΟΙΡΙΝΟ Τ. ΚΑΡΡΕ Χ.Κ. ΜΠΟΥΤΙ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1.350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6: ΕΙΔΗ ΙΧΘΥΟΠΩΛΕΙΟΥ - ΚΟΙΝΩΝΙΚΟ ΠΑΝΤΟΠΩΛΕΙΟ       CPV  15220000-6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1"/>
                <w:szCs w:val="21"/>
                <w:lang w:eastAsia="el-GR"/>
              </w:rPr>
            </w:pPr>
            <w:r w:rsidRPr="00231674">
              <w:rPr>
                <w:b/>
                <w:bCs/>
                <w:kern w:val="0"/>
                <w:sz w:val="21"/>
                <w:szCs w:val="21"/>
                <w:lang w:eastAsia="el-GR"/>
              </w:rPr>
              <w:t>ΕΙΔΗ ΙΧΘΥΟΠΩΛΕΙΟΥ - ΚΟΙΝΩΝΙΚΟ ΠΑΝΤΟΠΩΛΕΙΟ ΜΕ ΔΙΑΜΟΡΦΩΣΗ ΜΕΣΗΣ ΗΜΕΡΗΣΙΑΣ ΤΙΜΗΣ</w:t>
            </w:r>
          </w:p>
        </w:tc>
      </w:tr>
      <w:tr w:rsidR="00F37177" w:rsidRPr="00231674" w:rsidTr="00F37177">
        <w:trPr>
          <w:trHeight w:val="540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ΙΧΘΥΟΠΩΛΕΙΟΥ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ΒΑΚΑΛΑΟΣ ΦΙΛΕΤΟ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ΓΛΩΣΣΑ ΦΙΛΕΤΟ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880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3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54.000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18.000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1.350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880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ΓΕΝΙΚΟ ΣΥΝΟΛΟ ΚΟΙΝΩΝΙΚΟΥ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74.230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C5000B"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7: ΕΙΔΗ ΠΑΝΤΟΠΩΛΕΙΟΥ - ΚΟΙΝΩΝΙΚΟ ΜΑΓΕΙΡΕΙΟ        CPV  15800000-6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 xml:space="preserve">ΥΠΟΤΜΗΜΑ 7Α: </w:t>
            </w:r>
            <w:r w:rsidRPr="00231674">
              <w:rPr>
                <w:b/>
                <w:bCs/>
                <w:kern w:val="0"/>
                <w:sz w:val="21"/>
                <w:szCs w:val="21"/>
                <w:lang w:eastAsia="el-GR"/>
              </w:rPr>
              <w:t>ΕΙΔΗ ΠΑΝΤΟΠΩΛΕΙΟΥ - ΚΟΙΝΩΝΙΚΟ ΜΑΓΕΙΡΕΙΟ ΜΕ ΕΛΕΥΘΕΡΗ ΤΙΜΗ ΣΤΟ ΕΜΠΟΡΙΟ</w:t>
            </w:r>
          </w:p>
        </w:tc>
      </w:tr>
      <w:tr w:rsidR="00F37177" w:rsidRPr="00231674" w:rsidTr="00F37177">
        <w:trPr>
          <w:trHeight w:val="540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ΑΓΚΙΝΑΡΕΣ ΚΑΤΕΨΥΓΜΕΝΕΣ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1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ΑΡΑΚΑΣ ΚΑΤΕΨΥΓΜΕΝΟΣ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1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ΜΑΚΑΡΟΝΑΚΙ ΚΟΦΤΟ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ΜΑΚΑΡΟΝΙΑ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No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2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ΜΑΚΑΡΟΝΙΑ ΠΕΝΝΕΣ συσκ.500γρ.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ΜΠΑΜΙΕΣ ΚΑΤΕΨΥΓΜΕΝΕΣ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1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ΡΕΒΥΘΙΑ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ΡΥΖΙ ΓΙΑ ΠΙΛΑΦΙ 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Bonnet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συσκ.0,5κιλού</w:t>
            </w: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ΦΑΚΕΣ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ΦΑΣΟΛΑΚΙΑ ΣΤΡΟΓΓ. ΚΑΤΕΨΥΓΜΕΝΑ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1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ΦΑΣΟΛΙΑ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ΣΥΝΟΛΟ ΥΠΟΤΜΗΜΑΤΟΣ 7Α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5.100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7: ΕΙΔΗ ΠΑΝΤΟΠΩΛΕΙΟΥ - ΚΟΙΝΩΝΙΚΟ ΜΑΓΕΙΡΕΙΟ       CPV  15800000-6 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1"/>
                <w:szCs w:val="21"/>
                <w:lang w:eastAsia="el-GR"/>
              </w:rPr>
            </w:pPr>
            <w:r w:rsidRPr="00231674">
              <w:rPr>
                <w:b/>
                <w:bCs/>
                <w:kern w:val="0"/>
                <w:sz w:val="21"/>
                <w:szCs w:val="21"/>
                <w:lang w:eastAsia="el-GR"/>
              </w:rPr>
              <w:t>ΥΠΟΤΜΗΜΑ 7Β: ΕΙΔΗ ΠΑΝΤΟΠΩΛΕΙΟΥ - ΚΟΙΝΩΝΙΚΟ ΜΑΓΕΙΡΕΙΟ ΜΕ ΔΙΑΜΟΡΦΩΣΗ ΜΕΣΗΣ ΗΜΕΡΗΣΙΑΣ ΤΙΜΗΣ</w:t>
            </w:r>
          </w:p>
        </w:tc>
      </w:tr>
      <w:tr w:rsidR="00F37177" w:rsidRPr="00231674" w:rsidTr="00F37177">
        <w:trPr>
          <w:trHeight w:val="555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ΕΛΑΙΟΛΑΔΟ γνήσιο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5lt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ΣΥΝΟΛΟ ΥΠΟΤΜΗΜΑΤΟΣ 7Β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ΣΥΝΟΛΟ ΥΠΟΤΜΗΜΑΤΟΣ 7Α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5.100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ΣΥΝΟΛΟ ΥΠΟΤΜΗΜΑΤΟΣ 7Β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5.130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8: ΕΙΔΗ ΠΑΝΤΟΠΩΛΕΙΟΥ - ΚΟΙΝΩΝΙΚΟ ΜΑΓΕΙΡΕΙΟ      CPV  15800000-6       ΦΠΑ 24%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8: ΕΙΔΗ ΠΑΝΤΟΠΩΛΕΙΟΥ - ΚΟΙΝΩΝΙΚΟ ΜΑΓΕΙΡΕΙΟ ΜΕ ΕΛΕΥΘΕΡΗ ΤΙΜΗ ΣΤΟ ΕΜΠΟΡΙΟ</w:t>
            </w:r>
          </w:p>
        </w:tc>
      </w:tr>
      <w:tr w:rsidR="00F37177" w:rsidRPr="00231674" w:rsidTr="00F37177">
        <w:trPr>
          <w:trHeight w:val="540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CC" w:fill="FFFFFF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ΑΛΑΤΙ ΨΙΛΟ  σακουλάκι 1 κιλού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ΠΙΠΕΡΙ ΜΑΥΡΟ συσκ.100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ΤΟΜΑΤΟΧΥΜΟΣ συσκ.1 κιλού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ΤΟΜΑΤΟΠΕΛΤΕΣ συσκ.410γρ.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9: ΕΙΔΗ ΚΡΕΟΠΩΛΕΙΟΥ - ΚΟΙΝΩΝΙΚΟ ΜΑΓΕΙΡΕΙΟ        CPV  15110000-2  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ΕΙΔΗ ΚΡΕΟΠΩΛΕΙΟΥ - ΚΟΙΝΩΝΙΚΟ ΜΑΓΕΙΡΕΙΟ ΜΕ ΔΙΑΜΟΡΦΩΣΗ ΜΕΣΗΣ ΗΜΕΡΗΣΙΑΣ ΤΙΜΗΣ</w:t>
            </w:r>
          </w:p>
        </w:tc>
      </w:tr>
      <w:tr w:rsidR="00F37177" w:rsidRPr="00231674" w:rsidTr="00F37177">
        <w:trPr>
          <w:trHeight w:val="540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ΚΡΕΟΠΩΛΕΙΟΥ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ΧΟΙΡΙΝΟ Τ. ΚΑΡΡΕ Χ.Κ. ΜΠΟΥΤΙ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ΚΟΤΟΠΟΥΛΟ Τ. 65% Α΄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ΚΙΜΑΣ ΣΠΑΛΑ- ΚΟΜΜΑΤΙΑ ΒΟΕΙΟΥ Χ.Ο. (Άνω των 12 -24 μηνών)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810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10: ΕΙΔΗ ΙΧΘΥΟΠΩΛΕΙΟΥ - ΚΟΙΝΩΝΙΚΟ ΜΑΓΕΙΡΕΙΟ       CPV  15220000-6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ΕΙΔΗ ΙΧΘΥΟΠΩΛΕΙΟΥ - ΚΟΙΝΩΝΙΚΟ ΜΑΓΕΙΡΕΙΟ ΜΕ ΔΙΑΜΟΡΦΩΣΗ ΜΕΣΗΣ ΗΜΕΡΗΣΙΑΣ ΤΙΜΗΣ</w:t>
            </w:r>
          </w:p>
        </w:tc>
      </w:tr>
      <w:tr w:rsidR="00F37177" w:rsidRPr="00231674" w:rsidTr="00F37177">
        <w:trPr>
          <w:trHeight w:val="525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ΙΧΘΥΟΠΩΛΕΙΟΥ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ΒΑΚΑΛΑΟΣ ΦΙΛΕΤΟ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ΠΕΡΚΑ ΦΙΛΕΤΟ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ΓΛΩΣΣΑ ΦΙΛΕΤΟ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750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1"/>
                <w:szCs w:val="21"/>
                <w:lang w:eastAsia="el-GR"/>
              </w:rPr>
            </w:pPr>
            <w:r w:rsidRPr="00231674">
              <w:rPr>
                <w:b/>
                <w:bCs/>
                <w:kern w:val="0"/>
                <w:sz w:val="21"/>
                <w:szCs w:val="21"/>
                <w:lang w:eastAsia="el-GR"/>
              </w:rPr>
              <w:t>ΤΜΗΜΑ 11:ΕΙΔΗ ΑΡΤΟΠΟΙΕΙΟΥ- ΖΑΧΑΡΟΠΛΑΣΤΕΙΟΥ- ΚΟΙΝΩΝΙΚΟ ΜΑΓΕΙΡΕΙΟ   CPV  15612500-6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1"/>
                <w:szCs w:val="21"/>
                <w:lang w:eastAsia="el-GR"/>
              </w:rPr>
            </w:pPr>
            <w:r w:rsidRPr="00231674">
              <w:rPr>
                <w:b/>
                <w:bCs/>
                <w:kern w:val="0"/>
                <w:sz w:val="21"/>
                <w:szCs w:val="21"/>
                <w:lang w:eastAsia="el-GR"/>
              </w:rPr>
              <w:t>ΕΙΔΗ ΑΡΤΟΠΟΙΕΙΟΥ - ΖΑΧΑΡΟΠΛΑΣΤΕΙΟΥ - ΚΟΙΝΩΝΙΚΟ ΜΑΓΕΙΡΕΙΟ ΜΕ ΕΛΕΥΘΕΡΗ ΤΙΜΗ ΣΤΟ ΕΜΠΟΡΙΟ</w:t>
            </w:r>
          </w:p>
        </w:tc>
      </w:tr>
      <w:tr w:rsidR="00F37177" w:rsidRPr="00231674" w:rsidTr="00F37177">
        <w:trPr>
          <w:trHeight w:val="510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ΑΡΤΟΠΟΙΕΙΟΥ -ΖΑΧΑΡΟΠΛΑΣΤΕΙΟΥ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 ΣΕ 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ΨΩΜΙ ΣΤΑΡΕΝΙΟ / 350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γραμ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7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5.130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570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9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810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750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1.500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color w:val="auto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ΓΕΝΙΚΟ ΣΥΝΟΛΟ ΚΟΙΝΩΝΙΚΟΥ ΜΑΓΕΙΡΕΙΟΥ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8.760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color w:val="auto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ΔΗΜΟΣ ΑΓΙΑΣ ΠΑΡΑΣΚΕΥΗΣ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03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12: ΓΑΛΑΚΤΟΚΟΜΙΚΑ ΕΙΔΗ – ΥΠΗΡΕΣΙΕΣ ΔΗΜΟΥ         CPV 15511100-4      ΦΠΑ 13%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03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ΓΑΛΑΚΤΟΚΟΜΙΚΑ ΕΙΔΗ ΜΕ ΕΛΕΥΘΕΡΗ ΤΙΜΗ ΣΤΟ ΕΜΠΟΡΙΟ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570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ΓΑΛΑΚΤΟΚΟΜΙΚΑ ΕΙΔΗ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ΕΝΔΕΙΚΤΙΚΗ ΤΙΜΗ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ΚΑΘΑΡΗ ΑΞΙΑ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 13%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ΦΡΕΣΚΟ ΓΑΛΑ ΠΛΗΡΕΣ σε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 (ενός) λίτρου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1.320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ΛΙΤΡΟ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ΦΡΕΣΚΟ ΓΑΛΑ ΠΛΗΡΕΣ σε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 (ενός) λίτρου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15.840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ΛΙΤΡΟ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ΦΡΕΣΚΟ ΓΑΛΑ ΠΛΗΡΕΣ σε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 (ενός) λίτρου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26.400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ΛΙΤΡΟ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ΦΡΕΣΚΟ ΓΑΛΑ ΠΛΗΡΕΣ σε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 (ενός) λίτρου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2.640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ΛΙΤΡΟ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lastRenderedPageBreak/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ΦΡΕΣΚΟ ΓΑΛΑ ΠΛΗΡΕΣ σε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 (ενός) λίτρου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7.920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ΛΙΤΡΟ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ΦΡΕΣΚΟ ΓΑΛΑ ΠΛΗΡΕΣ σε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 (ενός) λίτρου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2.640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ΛΙΤΡΟ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56.760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ΛΙΤΡΟ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ΥΠΗΡΕΣΙΩΝ ΔΗΜΟΥ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ΚΑΠΗ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ΚΟΙΝΩΝΙΚΟΥ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ΚΟΙΝΩΝΙΚΟΥ ΜΑΓΕΙΡΕΙΟΥ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ΥΠΗΡΕΣΙΩΝ ΔΗΜΟΥ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ΔΗΜΟΥ ΑΓΙΑΣ ΠΑΡΑΣΚΕΥΗΣ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Ν.Π.Δ.Δ. "ΠΑΙΔΙΚΟΙ ΣΤΑΘΜΟΙ ΔΗΜΟΥ ΑΓΙΑΣ ΠΑΡΑΣΚΕΥΗΣ"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13: ΕΙΔΗ ΠΑΝΤΟΠΩΛΕΙΟΥ        CPV 15000000-8 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ΥΠΟΤΜΗΜΑ 13Α: ΕΙΔΗ ΠΑΝΤΟΠΩΛΕΙΟΥ ΜΕ ΕΛΕΥΘΕΡΗ ΤΙΜΗ ΣΤΟ ΕΜΠΟΡΙΟ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ΠΟΣΟΤΗΤΑ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ΕΝΔΕΙΚΤΙΚΗ ΤΙΜΗ 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ΣΥΝΟΛΙΚΗ ΚΑΘΑΡΗ ΑΞΙΑ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 13%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ΑΛΕΥΡΙ  (ΦΑΡΙΝΑ) συσκ.0,5 κιλού. ΟΛΙΚΗΣ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300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ΑΛΕΥΡΙ  (ΦΑΡΙΝΑ) συσκ.0,5 κιλού.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620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ΑΛΕΥΡΙ ΓΙΑ ΟΛΕΣ ΤΙΣ ΧΡΗΣΕΙΣ 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 κιλού ΟΛΙΚΗΣ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ΑΛΕΥΡΙ ΓΙΑ ΟΛΕΣ ΤΙΣ ΧΡΗΣΕΙΣ 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 κιλού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ΑΡΑΚΑΣ ΚΑΤΕΨ.συσκ.1κιλ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ΒΟΥΤΥΡΟ  ΑΓΕΛΑΔΟΣ 250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ΓΑΛΑ ΕΒΑΠΟΡΕ  7,5%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λιπ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388γρ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2480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ΓΙΑΟΥΡΤΙ στραγγιστό συσκ.1κ.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ΖΥΜΑΡΙΚΟ ΑΣΤΡΑΚΙ-ΠΕΠΟΝΑΚΙ-ΦΙΔΕΣ 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ΚΡΕΜΑ ΠΑΙΔΙΚΗ ΒΑΝΙΛΙΑ 300γρ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ΚΡΙΘΑΡΑΚΙ  συσκ.0,5 κιλού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965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ΜΑΚΑΡΟΝΑΚΙ  ΚΟΦΤΟ συσκ.500γρ.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1535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lastRenderedPageBreak/>
              <w:t>13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ΜΕΛΙ   συσκευασία 1 κιλού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ΝΕΡΟ ΕΜΦΙΑΛΩΜΕΝΟ 1,5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lit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ΠΟΥΡΕΣ 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. 500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ΡΥΖΙ  ΓΙΑ ΣΟΥΠΑ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γλασέ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0,5κιλού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ΡΥΖΙ  ΓΙΑ ΣΟΥΠΑ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καρολίνα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συσκ.0,5κιλού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470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ΡΥΖΙ ΓΙΑ ΠΙΛΑΦΙ 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Bonnet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συσκ.0,5κιλού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ΣΙΜΙΓΔΑΛΙ   συσκ.500γρ.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ΣΠΑΝΑΚΙ ΚΑΤΕΨ.συσκ.1κ.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ΤΡΑΧΑΝΑΣ 500γρ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ΤΥΡΙ  ΚΑΣΕΡΙ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ΤΥΡΙ  ΚΕΦΑΛΟΤΥΡΙ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ΤΥΡΙ  ΦΕΤΑ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ΤΥΡΙ ΤΟΣΤ ΣΕ ΦΕΤΕΣ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ΦΑΚΕΣ συσκ.500γρ.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1460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ΦΑΣΟΛΑΚΙΑ ΠΛΑΤΙΑ ΚΑΤΕΨΥΓΜΕΝΑ 1κιλό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ΦΑΣΟΛΙΑ συσκ.500γρ.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965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ΧΥΛΟΠΙΤΑΚΙ 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ΧΥΛΟΠΙΤΕΣ συσκ.500γρ.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430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ΣΥΝΟΛΟ ΥΠΟΤΜΗΜΑ 13Α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16.816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Ν.Π.Δ.Δ. "ΠΑΙΔΙΚΟΙ ΣΤΑΘΜΟΙ ΔΗΜΟΥ ΑΓΙΑΣ ΠΑΡΑΣΚΕΥΗΣ"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13: ΕΙΔΗ ΠΑΝΤΟΠΩΛΕΙΟΥ        CPV 15000000-8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ΥΠΟΤΜΗΜΑ 13Β: ΕΙΔΗ ΠΑΝΤΟΠΩΛΕΙΟΥ ΜΕ ΔΙΑΜΟΡΦΩΣΗ ΜΕΣΗΣ ΗΜΕΡΗΣΙΑΣ ΤΙΜΗΣ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Ι: ΑΥΓΑ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ΠΟΣΟΤΗΤΑ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ΕΝΔΕΙΚΤΙΚΗ ΤΙΜΗ 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ΣΥΝΟΛΙΚΗ ΚΑΘΑΡΗ ΑΞΙΑ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 13%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ΑΥΓΑ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ωοσκοπημένα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53-63γρ.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5.970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ΣΥΝΟΛΟ ΤΜΗΜΑΤΟΣ 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lastRenderedPageBreak/>
              <w:t>Ν.Π.Δ.Δ. "ΠΑΙΔΙΚΟΙ ΣΤΑΘΜΟΙ ΔΗΜΟΥ ΑΓΙΑΣ ΠΑΡΑΣΚΕΥΗΣ"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13: ΕΙΔΗ ΠΑΝΤΟΠΩΛΕΙΟΥ        CPV 15000000-8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ΥΠΟΤΜΗΜΑ 13Β: ΕΙΔΗ ΠΑΝΤΟΠΩΛΕΙΟΥ ΜΕ ΔΙΑΜΟΡΦΩΣΗ ΜΕΣΗΣ ΗΜΕΡΗΣΙΑΣ ΤΙΜΗΣ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ΙΙ: ΕΛΑΙΟΛΑΔΟ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ΠΟΣΟΤΗΤΑ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ΕΝΔΕΙΚΤΙΚΗ ΤΙΜΗ 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ΣΥΝΟΛΙΚΗ ΚΑΘΑΡΗ ΑΞΙΑ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 13%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ΕΛΑΙΟΛΑΔΟ παρθένο  συσκ.5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lit</w:t>
            </w:r>
            <w:proofErr w:type="spellEnd"/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295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ΣΥΝΟΛΟ ΤΜΗΜΑΤΟΣ ΙΙ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ΥΠΟΤΜΗΜΑ 13Β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ΣΥΝΟΛΟ ΥΠΟΤΜΗΜΑ 13Α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ΣΥΝΟΛΟ ΥΠΟΤΜΗΜΑ 13Β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Ν.Π.Δ.Δ. "ΠΑΙΔΙΚΟΙ ΣΤΑΘΜΟΙ ΔΗΜΟΥ ΑΓΙΑΣ ΠΑΡΑΣΚΕΥΗΣ"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14: ΕΙΔΗ ΠΑΝΤΟΠΩΛΕΙΟΥ        CPV 15000000-8      ΦΠΑ 24%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ΕΙΔΗ ΠΑΝΤΟΠΩΛΕΙΟΥ ΜΕ ΕΛΕΥΘΕΡΗ ΤΙΜΗ ΣΤΟ ΕΜΠΟΡΙΟ</w:t>
            </w:r>
          </w:p>
        </w:tc>
      </w:tr>
      <w:tr w:rsidR="00F37177" w:rsidRPr="00231674" w:rsidTr="00F37177">
        <w:trPr>
          <w:trHeight w:val="540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ΠΟΣΟΤΗΤΑ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ΕΝΔΕΙΚΤΙΚΗ ΤΙΜΗ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ΣΥΝΟΛΙΚΗ ΚΑΘΑΡΗ ΑΞΙΑ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 24%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ΑΛΑΤΙ ΨΙΛΟ  φιάλη 750γρ.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ΑΝΘΟΣ ΑΡΑΒΟΣΙΤΟΥ ΚΟΥΤΙ  συσκ.160γρ.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965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ΒΑΝΙΛΙΕΣ  Άρωμα συσκ.0.15γρ.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ΒΑΣΙΛΙΚΟΣ 100γρ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ΒΟΥΤΥΡΟ 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soft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 μαργαρίνη (500γρ)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ΓΑΡΥΦΑΛΛΟ (ξυλάκι) φακ.0,15γρ.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ΓΑΡΥΦΑΛΛΟ τριμ.συσκ.0,15γρ.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ΔΑΦΝΗ 0.15γρ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ΔΥΟΣΜΟΣ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ΤΡΙΜ.συσκ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0.20γρ.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ΖΑΧΑΡΗ ΑΧΝΗ  συσκ.400γρ.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lastRenderedPageBreak/>
              <w:t>11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ΖΑΧΑΡΗ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1κ.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695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ΚΑΝΕΛΛΑ ΞΥΛΟ συσκ.0,50γρ.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ΚΑΝΕΛΛΑ ΤΡΙΜ. συσκ.0,50γρ.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ΚΟΡΝ ΦΛΑΟΥΕΡ συσκ.200γρ.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ΔΗΜΗΤΡΙΑΚΑ ΟΛΙΚΗΣ 500 ΓΡ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2.200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ΚΥΜΙΝΟ ΤΡΙΜ.συσκ.0,50γρ.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ΜΑΓΙΑ 3x8γρ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ΜΑΡΜΕΛΑΔΑ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500γρ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ΜΟΣΧΟΚΑΡΥΔΟ συσκ.0,30γρ.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ΜΠΑΙΚΙΝ ΠΑΟΥΝΤΕΡ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συσκ.κουτί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 xml:space="preserve"> 200γρ.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ΜΠΑΧΑΡΙ συσκ.0,30γρ.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ΜΠΙΣΚΟΤΑ ΤΥΠΟΥ ΠΤΙ ΜΠΕΡ   συσκ.225γρ.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1.920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ΞΥΔΙ 400γρ.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ΠΙΠΕΡΙ ΜΑΥΡΟ συσκ.0,50γρ.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ΡΙΓΑΝΗ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ΤΡΙΜ.συσκ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0,50γρ.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ΤΟΜΑΤΑΚΙΑ ΚΟΝ ΚΑΣΕ 400 ΓΡ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ΤΟΜΑΤΟΠΕΛΤΕΣ  συσκ.410γρ.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ΤΟΜΑΤΑ ΠΑΣΣΑΤΑ συσκ.0,5 κιλού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2.520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ΤΑΧΙΝΙ 900γρ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ΨΩΜΙ ΤΟΣΤ ΟΛΙΚΗΣ 500γρ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11.347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Ν.Π.Δ.Δ. "ΠΑΙΔΙΚΟΙ ΣΤΑΘΜΟΙ ΔΗΜΟΥ ΑΓΙΑΣ ΠΑΡΑΣΚΕΥΗΣ"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15: ΕΙΔΗ ΟΠΩΡΟΠΩΛΕΙΟΥ        CPV 15842400-6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ΕΙΔΗ ΟΠΩΡΟΠΩΛΕΙΟΥ ΜΕ ΔΙΑΜΟΡΦΩΣΗ ΜΕΣΗΣ ΗΜΕΡΗΣΙΑΣ ΤΙΜΗΣ</w:t>
            </w:r>
          </w:p>
        </w:tc>
      </w:tr>
      <w:tr w:rsidR="00F37177" w:rsidRPr="00231674" w:rsidTr="00F37177">
        <w:trPr>
          <w:trHeight w:val="510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ΟΠΩΡΟΠΩΛΕΙΟΥ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ΠΟΣΟΤΗΤΑ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ΕΝΔΕΙΚΤΙΚΗ ΤΙΜΗ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ΣΥΝΟΛΙΚΗ ΚΑΘΑΡΗ ΑΞΙΑ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 13%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ΑΓΓΟΥΡΙΑ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1.515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ΑΝΙΘΟΣ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ΑΧΛΑΔΙΑ ΚΡΥΣΤΑΛΙΑ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4.500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lastRenderedPageBreak/>
              <w:t>4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ΒΕΡΥΚΟΚΑ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ΚΑΡΟΤΑ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1.700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ΚΑΡΠΟΥΖΙ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ΚΟΛΟΚΥΘΙΑ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ΚΡΕΜΜΥΔΙΑ ΞΕΡΑ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1.350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ΚΡΕΜΜΥΔΙΑ ΦΡΕΣΚΑ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ΛΑΧΑΝΟ ΑΣΠΡΟ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ΛΕΜΟΝΙΑ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1.200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ΜΑΪΝΤΑΝΟΣ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ΜΕΛΙΤΖΑΝΕΣ ΑΡΓΙΤΙΚΕΣ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ΜΗΛΑ ΣΤΑΡΚΙΝ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5.200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ΜΠΑΝΑΝΕΣ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5.200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ΝΤΟΜΑΤΕΣ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ΠΑΤΑΤΕΣ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5.800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ΠΕΠΟΝΙ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1.000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ΠΙΠΕΡΙΕΣ ΠΡΑΣΙΝΕΣ ΧΟΝΔΡΕΣ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ΠΟΡΤΟΚΑΛΙΑ Χ.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950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ΠΟΡΤΟΚΑΛΙΑ Φ.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480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ΠΡΑΣΑ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ΡΟΔΑΚΙΝΑ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ΣΕΛΙΝΟ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410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ΣΚΟΡΔΟ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  ΤΜΗΜΑΤΟΣ 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34.025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Ν.Π.Δ.Δ. "ΠΑΙΔΙΚΟΙ ΣΤΑΘΜΟΙ ΔΗΜΟΥ ΑΓΙΑΣ ΠΑΡΑΣΚΕΥΗΣ"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16: ΕΙΔΗ ΚΡΕΟΠΩΛΕΙΟΥ        CPV 15110000-2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ΕΙΔΗ ΚΡΕΟΠΩΛΕΙΟΥ ΜΕ ΔΙΑΜΟΡΦΩΣΗ ΜΕΣΗΣ ΗΜΕΡΗΣΙΑΣ ΤΙΜΗΣ</w:t>
            </w:r>
          </w:p>
        </w:tc>
      </w:tr>
      <w:tr w:rsidR="00F37177" w:rsidRPr="00231674" w:rsidTr="00F37177">
        <w:trPr>
          <w:trHeight w:val="525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ΚΡΕΟΠΩΛΕΙΟΥ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ΠΟΣΟΤΗΤΑ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ΕΝΔΕΙΚΤΙΚΗ ΤΙΜΗ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ΣΥΝΟΛΙΚΗ ΚΑΘΑΡΗ ΑΞΙΑ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 13%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ΚΟΤΟΠΟΥΛΟ Τ. 65% Α΄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3.300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ΚΙΜΑΣ  ΑΠΟ ΝΕΑΡΟ ΜΟΣΧΑΡΙ (8-12 </w:t>
            </w:r>
            <w:r w:rsidRPr="00231674">
              <w:rPr>
                <w:kern w:val="0"/>
                <w:sz w:val="20"/>
                <w:szCs w:val="20"/>
                <w:lang w:eastAsia="el-GR"/>
              </w:rPr>
              <w:lastRenderedPageBreak/>
              <w:t>μηνών) ΜΠΟΥΤΙ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lastRenderedPageBreak/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1.350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lastRenderedPageBreak/>
              <w:t>3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ΜΟΣΧΑΡΙ (8-12 μηνών) ΣΠΑΛΑ, ΠΟΝΤΙΚΙ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  ΤΜΗΜΑΤΟΣ 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5.500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Ν.Π.Δ.Δ. "ΠΑΙΔΙΚΟΙ ΣΤΑΘΜΟΙ ΔΗΜΟΥ ΑΓΙΑΣ ΠΑΡΑΣΚΕΥΗΣ"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17: ΕΙΔΗ ΙΧΘΥΟΠΩΛΕΙΟΥ        CPV 15220000-6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ΕΙΔΗ ΙΧΘΥΟΠΩΛΕΙΟΥ ΜΕ ΔΙΑΜΟΡΦΩΣΗ ΜΕΣΗΣ ΗΜΕΡΗΣΙΑΣ ΤΙΜΗΣ</w:t>
            </w:r>
          </w:p>
        </w:tc>
      </w:tr>
      <w:tr w:rsidR="00F37177" w:rsidRPr="00231674" w:rsidTr="00F37177">
        <w:trPr>
          <w:trHeight w:val="525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ΙΧΘΥΟΠΩΛΕΙΟΥ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ΠΟΣΟΤΗΤΑ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ΕΝΔΕΙΚΤΙΚΗ ΤΙΜΗ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ΣΥΝΟΛΙΚΗ ΚΑΘΑΡΗ ΑΞΙΑ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 13%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ΒΑΚΑΛΑΟΣ ΦΙΛΕΤΟ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3.000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Ν.Π.Δ.Δ. "ΠΑΙΔΙΚΟΙ ΣΤΑΘΜΟΙ ΔΗΜΟΥ ΑΓΙΑΣ ΠΑΡΑΣΚΕΥΗΣ"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18: ΕΙΔΗ ΑΡΤΟΠΟΙΕΙΟΥ - ΖΑΧΑΡΟΠΛΑΣΤΕΙΟΥ         CPV 15612500-6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ΕΙΔΗ ΑΡΤΟΠΟΙΕΙΟΥ - ΖΑΧΑΡΟΠΛΑΣΤΕΙΟΥ ΜΕ ΕΛΕΥΘΕΡΗ ΤΙΜΗ ΣΤΟ ΕΜΠΟΡΙΟ</w:t>
            </w:r>
          </w:p>
        </w:tc>
      </w:tr>
      <w:tr w:rsidR="00F37177" w:rsidRPr="00231674" w:rsidTr="00F37177">
        <w:trPr>
          <w:trHeight w:val="510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ΕΙΔΗ ΑΡΤΟΠΟΙΕΙΟΥ-ΖΑΧΑΡΟΠΛΑΣΤΕΙΟΥ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ΠΟΣΟΤΗΤΑ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ΕΝΔΕΙΚΤΙΚΗ ΤΙΜΗ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ΣΥΝΟΛΙΚΗ ΚΑΘΑΡΗ ΑΞΙΑ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 13%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ΨΩΜΙ ΟΛΙΚΗΣ ΑΛΕΣΗΣ 350 ΓΡ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22.000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ΚΟΥΛΟΥΡΙ ΘΕΣ/ΝΙΚΗΣ/100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γραμ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ΟΛΙΚΗΣ ΑΛΕΣΗΣ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6.000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28.000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Ν.Π.Δ.Δ. "ΠΑΙΔΙΚΟΙ ΣΤΑΘΜΟΙ ΔΗΜΟΥ ΑΓΙΑΣ ΠΑΡΑΣΚΕΥΗΣ"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19: ΓΑΛΑΚΤΟΚΟΜΙΚΑ ΕΙΔΗ         CPV 15511100-4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ΓΑΛΑΚΤΟΚΟΜΙΚΑ ΕΙΔΗ ΜΕ ΕΛΕΥΘΕΡΗ ΤΙΜΗ ΣΤΟ ΕΜΠΟΡΙΟ</w:t>
            </w:r>
          </w:p>
        </w:tc>
      </w:tr>
      <w:tr w:rsidR="00F37177" w:rsidRPr="00231674" w:rsidTr="00F37177">
        <w:trPr>
          <w:trHeight w:val="540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ΓΑΛΑΚΤΟΚΟΜΙΚΑ ΕΙΔΗ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ΠΟΣΟΤΗΤΑ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ΕΝΔΕΙΚΤΙΚΗ ΤΙΜΗ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ΣΥΝΟΛΙΚΗ ΚΑΘΑΡΗ ΑΞΙΑ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 13%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ΦΡΕΣΚΟ ΓΑΛΑ ΠΛΗΡΕΣ σε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 (ενός) λίτρου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ΛΙΤΡΟ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5.500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Ν.Π.Δ.Δ. "ΠΑΙΔΙΚΟΙ ΣΤΑΘΜΟΙ ΔΗΜΟΥ ΑΓΙΑΣ ΠΑΡΑΣΚΕΥΗΣ"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20: ΓΑΛΑΚΤΟΚΟΜΙΚΑ ΕΙΔΗ – ΠΡΟΣΩΠΙΚΟΥ        CPV 15511100-4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ΓΑΛΑΚΤΟΚΟΜΙΚΑ ΕΙΔΗ ΜΕ ΕΛΕΥΘΕΡΗ ΤΙΜΗ ΣΤΟ ΕΜΠΟΡΙΟ</w:t>
            </w:r>
          </w:p>
        </w:tc>
      </w:tr>
      <w:tr w:rsidR="00F37177" w:rsidRPr="00231674" w:rsidTr="00F37177">
        <w:trPr>
          <w:trHeight w:val="510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ΓΑΛΑΚΤΟΚΟΜΙΚΑ ΕΙΔΗ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ΠΟΣΟΤΗΤΑ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ΕΝΔΕΙΚΤΙΚΗ ΤΙΜΗ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ΣΥΝΟΛΙΚΗ ΚΑΘΑΡΗ ΑΞΙΑ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 13%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510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ΦΡΕΣΚΟ ΓΑΛΑ ΠΛΗΡΕΣ σε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 (ενός) λίτρου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ΛΙΤΡΟ (ΓΙΑ ΕΩΣ 65 ΔΙΚ)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13.000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ΦΠΑ 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ΣΥΝΟΛΙΚΗ ΤΕΛΙΚΗ ΤΙΜΗ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13 ΕΙΔΗ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14 ΕΙΔΗ ΠΑΝΤΟΠΩΛΕΙΟΥ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ΤΜΗΜΑ 15 ΕΙΔΗ ΟΠΩΡΟΠΩΛΕΙΟΥ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16 ΕΙΔΗ ΚΡΕΟΠΩΛΕΙΟΥ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17 ΕΙΔΗ ΙΧΘΥΟΠΩΛΕΙΟΥ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735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18 ΕΙΔΗ ΑΡΤΟΠΟΙΕΙΟΥ-ΖΑΧΑΡΟΠΛΑΣΤΕΙΟΥ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19 ΓΑΛΑΚΤΟΚΟΜΙΚΑ ΕΙΔΗ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ΣΥΝΟΛΟ ΤΡΟΦΙΜΩΝ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720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ΤΜΗΜΑ 20 ΓΑΛΑΚΤΟΚΟΜΙΚΑ ΕΙΔΗ ΠΡΟΣΩΠΙΚΟΥ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ΝΠΔΔ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Ν.Π.Δ.Δ. "ΠΟΛΙΤΙΣΤΙΚΟΣ &amp; ΑΘΛΗΤΙΚΟΣ ΟΡΓΑΝΙΣΜΟΣ ΑΓΙΑΣ ΠΑΡΑΣΚΕΥΗΣ"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ΤΜΗΜΑ 21: ΓΑΛΑΚΤΟΚΟΜΙΚΑ ΕΙΔΗ – ΠΡΟΣΩΠΙΚΟΥ        CPV 15511100-4      ΦΠΑ 13%</w:t>
            </w:r>
          </w:p>
        </w:tc>
      </w:tr>
      <w:tr w:rsidR="00F37177" w:rsidRPr="00231674" w:rsidTr="00F37177">
        <w:trPr>
          <w:trHeight w:val="454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ΓΑΛΑΚΤΟΚΟΜΙΚΑ ΕΙΔΗ ΜΕ ΕΛΕΥΘΕΡΗ ΤΙΜΗ ΣΤΟ ΕΜΠΟΡΙΟ</w:t>
            </w:r>
          </w:p>
        </w:tc>
      </w:tr>
      <w:tr w:rsidR="00F37177" w:rsidRPr="00231674" w:rsidTr="00F37177">
        <w:trPr>
          <w:trHeight w:val="540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ΓΑΛΑΚΤΟΚΟΜΙΚΑ ΕΙΔΗ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ΠΟΣΟΤΗΤΑ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ΕΝΔΕΙΚΤΙΚΗ ΤΙΜΗ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 xml:space="preserve">ΣΥΝΟΛΙΚΗ ΚΑΘΑΡΗ ΑΞΙΑ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ΠΟΣΟ ΦΠΑ 13%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ΣΥΝΟΛΙΚΗ ΤΕΛΙΚΗ ΑΞΙΑ</w:t>
            </w:r>
          </w:p>
        </w:tc>
      </w:tr>
      <w:tr w:rsidR="00F37177" w:rsidRPr="00231674" w:rsidTr="00F37177">
        <w:trPr>
          <w:trHeight w:val="525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 xml:space="preserve">ΦΡΕΣΚΟ ΓΑΛΑ ΠΛΗΡΕΣ σε </w:t>
            </w:r>
            <w:proofErr w:type="spellStart"/>
            <w:r w:rsidRPr="00231674">
              <w:rPr>
                <w:kern w:val="0"/>
                <w:sz w:val="20"/>
                <w:szCs w:val="20"/>
                <w:lang w:eastAsia="el-GR"/>
              </w:rPr>
              <w:t>συσκ</w:t>
            </w:r>
            <w:proofErr w:type="spellEnd"/>
            <w:r w:rsidRPr="00231674">
              <w:rPr>
                <w:kern w:val="0"/>
                <w:sz w:val="20"/>
                <w:szCs w:val="20"/>
                <w:lang w:eastAsia="el-GR"/>
              </w:rPr>
              <w:t>. 1 (ενός) λίτρου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ΛΙΤΡΟ (ΓΙΑ ΕΩΣ 10 ΔΙΚ)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right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2.640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95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ΤΜΗΜΑΤΟΣ 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l-GR"/>
              </w:rPr>
            </w:pPr>
            <w:r w:rsidRPr="00231674">
              <w:rPr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95"/>
        </w:trPr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l-GR"/>
              </w:rPr>
            </w:pPr>
            <w:r w:rsidRPr="00231674">
              <w:rPr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ΔΗΜΟΥ ΑΓΙΑΣ ΠΑΡΑΣΚΕΥΗΣ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ΝΠΔΔ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ΓΕΝΙΚΟ ΣΥΝΟΛΟ ΠΑΟΔΑΠ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  <w:tr w:rsidR="00F37177" w:rsidRPr="00231674" w:rsidTr="00F37177">
        <w:trPr>
          <w:trHeight w:val="454"/>
        </w:trPr>
        <w:tc>
          <w:tcPr>
            <w:tcW w:w="17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ΤΕΛΙΚΟ ΣΥΝΟΛΟ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rPr>
                <w:b/>
                <w:bCs/>
                <w:kern w:val="0"/>
                <w:sz w:val="20"/>
                <w:szCs w:val="20"/>
                <w:lang w:eastAsia="el-GR"/>
              </w:rPr>
            </w:pPr>
            <w:r w:rsidRPr="00231674">
              <w:rPr>
                <w:b/>
                <w:bCs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177" w:rsidRPr="00231674" w:rsidRDefault="00F37177" w:rsidP="00F37177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el-GR"/>
              </w:rPr>
            </w:pPr>
            <w:r w:rsidRPr="00231674">
              <w:rPr>
                <w:b/>
                <w:bCs/>
                <w:kern w:val="0"/>
                <w:sz w:val="22"/>
                <w:szCs w:val="22"/>
                <w:lang w:eastAsia="el-GR"/>
              </w:rPr>
              <w:t> </w:t>
            </w:r>
          </w:p>
        </w:tc>
      </w:tr>
    </w:tbl>
    <w:p w:rsidR="002F1488" w:rsidRDefault="002F1488">
      <w:pPr>
        <w:spacing w:line="360" w:lineRule="auto"/>
      </w:pPr>
      <w:r>
        <w:rPr>
          <w:rFonts w:ascii="Times New Roman" w:hAnsi="Times New Roman" w:cs="Times New Roman"/>
        </w:rPr>
        <w:t xml:space="preserve">της Επιχείρησης ....................................................................................., με ΑΦΜ.........................................,   ΔΟΥ...................................................................., που εδρεύει στ....................................................................,  οδός................................................, αριθμός.................., τηλέφωνο................................................................, </w:t>
      </w:r>
      <w:r>
        <w:rPr>
          <w:rFonts w:ascii="Times New Roman" w:hAnsi="Times New Roman" w:cs="Times New Roman"/>
          <w:lang w:val="en-US"/>
        </w:rPr>
        <w:t>fax</w:t>
      </w:r>
      <w:r>
        <w:rPr>
          <w:rFonts w:ascii="Times New Roman" w:hAnsi="Times New Roman" w:cs="Times New Roman"/>
        </w:rPr>
        <w:t xml:space="preserve">……………………………….. </w:t>
      </w:r>
    </w:p>
    <w:p w:rsidR="002F1488" w:rsidRDefault="002F1488">
      <w:pPr>
        <w:rPr>
          <w:rFonts w:ascii="Times New Roman" w:hAnsi="Times New Roman" w:cs="Times New Roman"/>
        </w:rPr>
      </w:pPr>
    </w:p>
    <w:p w:rsidR="002F1488" w:rsidRDefault="002F1488">
      <w:pPr>
        <w:spacing w:line="360" w:lineRule="auto"/>
        <w:jc w:val="both"/>
        <w:rPr>
          <w:rFonts w:ascii="Times New Roman" w:hAnsi="Times New Roman" w:cs="Times New Roman"/>
        </w:rPr>
      </w:pPr>
    </w:p>
    <w:p w:rsidR="002F1488" w:rsidRDefault="002F1488">
      <w:pPr>
        <w:spacing w:line="360" w:lineRule="auto"/>
        <w:jc w:val="both"/>
        <w:rPr>
          <w:rFonts w:ascii="Times New Roman" w:hAnsi="Times New Roman" w:cs="Times New Roman"/>
        </w:rPr>
      </w:pPr>
    </w:p>
    <w:p w:rsidR="002F1488" w:rsidRDefault="002F1488">
      <w:pPr>
        <w:spacing w:line="360" w:lineRule="auto"/>
        <w:jc w:val="both"/>
        <w:rPr>
          <w:rFonts w:ascii="Times New Roman" w:hAnsi="Times New Roman" w:cs="Times New Roman"/>
        </w:rPr>
      </w:pPr>
    </w:p>
    <w:p w:rsidR="002F1488" w:rsidRDefault="002F1488">
      <w:pPr>
        <w:ind w:right="180"/>
      </w:pPr>
      <w:r>
        <w:rPr>
          <w:rFonts w:ascii="Times New Roman" w:hAnsi="Times New Roman" w:cs="Times New Roman"/>
          <w:bCs/>
          <w:sz w:val="26"/>
          <w:szCs w:val="26"/>
        </w:rPr>
        <w:t>Προσφέρω τις ανωτέρω προμήθειες έναντι συνολικού ποσού: ……………………………………..</w:t>
      </w:r>
      <w:r>
        <w:rPr>
          <w:rFonts w:ascii="Times New Roman" w:eastAsia="Calibri" w:hAnsi="Times New Roman" w:cs="Times New Roman"/>
          <w:bCs/>
          <w:sz w:val="26"/>
          <w:szCs w:val="26"/>
        </w:rPr>
        <w:t>...........................................................................................</w:t>
      </w:r>
    </w:p>
    <w:p w:rsidR="002F1488" w:rsidRDefault="002F1488">
      <w:pPr>
        <w:ind w:right="180"/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</w:p>
    <w:p w:rsidR="002F1488" w:rsidRDefault="002F1488">
      <w:pPr>
        <w:jc w:val="center"/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 (αναγράφεται το συνολικό ποσό συμπεριλαμβανομένου του Φ.Π.Α. </w:t>
      </w: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ολογράφως</w:t>
      </w:r>
      <w:r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2F1488" w:rsidRDefault="002F1488">
      <w:pPr>
        <w:jc w:val="center"/>
        <w:rPr>
          <w:rFonts w:ascii="Times New Roman" w:hAnsi="Times New Roman" w:cs="Times New Roman"/>
        </w:rPr>
      </w:pPr>
    </w:p>
    <w:p w:rsidR="002F1488" w:rsidRDefault="009369C8">
      <w:pPr>
        <w:jc w:val="center"/>
        <w:rPr>
          <w:rFonts w:ascii="Times New Roman" w:hAnsi="Times New Roman" w:cs="Times New Roman"/>
        </w:rPr>
      </w:pPr>
      <w:r w:rsidRPr="009369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pt;margin-top:1.65pt;width:332.45pt;height:81.45pt;z-index:251657728;mso-wrap-distance-left:0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028"/>
                  </w:tblGrid>
                  <w:tr w:rsidR="00231674">
                    <w:trPr>
                      <w:trHeight w:val="1683"/>
                    </w:trPr>
                    <w:tc>
                      <w:tcPr>
                        <w:tcW w:w="7028" w:type="dxa"/>
                        <w:shd w:val="clear" w:color="auto" w:fill="FFFFFF"/>
                      </w:tcPr>
                      <w:p w:rsidR="00231674" w:rsidRDefault="00231674">
                        <w:pPr>
                          <w:snapToGrid w:val="0"/>
                          <w:ind w:right="181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…….  ……./……/2018</w:t>
                        </w:r>
                      </w:p>
                      <w:p w:rsidR="00231674" w:rsidRDefault="00231674">
                        <w:pPr>
                          <w:ind w:right="181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Ο Προσφέρων</w:t>
                        </w:r>
                      </w:p>
                      <w:p w:rsidR="00231674" w:rsidRDefault="00231674">
                        <w:pPr>
                          <w:ind w:right="181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31674" w:rsidRDefault="00231674">
                        <w:pPr>
                          <w:ind w:right="181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sz w:val="20"/>
                            <w:szCs w:val="20"/>
                          </w:rPr>
                          <w:t>[Σφραγίδα Επιχείρησης, Υπογραφή Νόμιμου Εκπροσώπου]</w:t>
                        </w:r>
                      </w:p>
                    </w:tc>
                  </w:tr>
                </w:tbl>
                <w:p w:rsidR="00231674" w:rsidRDefault="00231674">
                  <w:r>
                    <w:rPr>
                      <w:rFonts w:eastAsia="Calibri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F1488" w:rsidRDefault="002F1488">
      <w:pPr>
        <w:rPr>
          <w:rFonts w:ascii="Times New Roman" w:hAnsi="Times New Roman" w:cs="Times New Roman"/>
        </w:rPr>
      </w:pPr>
    </w:p>
    <w:p w:rsidR="002F1488" w:rsidRDefault="002F1488">
      <w:pPr>
        <w:rPr>
          <w:rFonts w:ascii="Times New Roman" w:hAnsi="Times New Roman" w:cs="Times New Roman"/>
        </w:rPr>
      </w:pPr>
    </w:p>
    <w:p w:rsidR="002F1488" w:rsidRDefault="002F1488">
      <w:pPr>
        <w:rPr>
          <w:rFonts w:ascii="Times New Roman" w:hAnsi="Times New Roman" w:cs="Times New Roman"/>
        </w:rPr>
      </w:pPr>
    </w:p>
    <w:p w:rsidR="002F1488" w:rsidRDefault="002F1488">
      <w:pPr>
        <w:jc w:val="center"/>
        <w:rPr>
          <w:rFonts w:ascii="Times New Roman" w:hAnsi="Times New Roman" w:cs="Times New Roman"/>
        </w:rPr>
      </w:pPr>
    </w:p>
    <w:p w:rsidR="002F1488" w:rsidRDefault="002F1488">
      <w:pPr>
        <w:jc w:val="center"/>
        <w:rPr>
          <w:rFonts w:ascii="Times New Roman" w:hAnsi="Times New Roman" w:cs="Times New Roman"/>
        </w:rPr>
      </w:pPr>
    </w:p>
    <w:p w:rsidR="002F1488" w:rsidRDefault="002F1488">
      <w:pPr>
        <w:jc w:val="center"/>
        <w:rPr>
          <w:rFonts w:ascii="Times New Roman" w:hAnsi="Times New Roman" w:cs="Times New Roman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164DC3" w:rsidRDefault="00164DC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441703" w:rsidRDefault="0044170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441703" w:rsidRDefault="0044170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441703" w:rsidRDefault="0044170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441703" w:rsidRDefault="0044170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441703" w:rsidRDefault="0044170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441703" w:rsidRDefault="0044170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441703" w:rsidRDefault="0044170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441703" w:rsidRDefault="0044170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441703" w:rsidRDefault="0044170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441703" w:rsidRDefault="0044170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p w:rsidR="00441703" w:rsidRDefault="00441703" w:rsidP="008750A1">
      <w:pPr>
        <w:suppressAutoHyphens w:val="0"/>
        <w:spacing w:line="240" w:lineRule="auto"/>
        <w:jc w:val="center"/>
        <w:rPr>
          <w:b/>
          <w:bCs/>
          <w:kern w:val="0"/>
          <w:sz w:val="22"/>
          <w:szCs w:val="22"/>
          <w:lang w:eastAsia="el-GR"/>
        </w:rPr>
      </w:pPr>
    </w:p>
    <w:sectPr w:rsidR="00441703" w:rsidSect="008750A1">
      <w:footerReference w:type="default" r:id="rId9"/>
      <w:pgSz w:w="11906" w:h="16838"/>
      <w:pgMar w:top="567" w:right="991" w:bottom="708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C8" w:rsidRDefault="00E91FC8" w:rsidP="005D0399">
      <w:pPr>
        <w:spacing w:line="240" w:lineRule="auto"/>
      </w:pPr>
      <w:r>
        <w:separator/>
      </w:r>
    </w:p>
  </w:endnote>
  <w:endnote w:type="continuationSeparator" w:id="0">
    <w:p w:rsidR="00E91FC8" w:rsidRDefault="00E91FC8" w:rsidP="005D0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74" w:rsidRDefault="009369C8">
    <w:pPr>
      <w:pStyle w:val="af0"/>
      <w:jc w:val="center"/>
    </w:pPr>
    <w:fldSimple w:instr=" PAGE   \* MERGEFORMAT ">
      <w:r w:rsidR="00301D54">
        <w:rPr>
          <w:noProof/>
        </w:rPr>
        <w:t>1</w:t>
      </w:r>
    </w:fldSimple>
  </w:p>
  <w:p w:rsidR="00231674" w:rsidRDefault="0023167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C8" w:rsidRDefault="00E91FC8" w:rsidP="005D0399">
      <w:pPr>
        <w:spacing w:line="240" w:lineRule="auto"/>
      </w:pPr>
      <w:r>
        <w:separator/>
      </w:r>
    </w:p>
  </w:footnote>
  <w:footnote w:type="continuationSeparator" w:id="0">
    <w:p w:rsidR="00E91FC8" w:rsidRDefault="00E91FC8" w:rsidP="005D0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663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3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3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3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3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3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3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Calibri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041"/>
        </w:tabs>
        <w:ind w:left="1041" w:hanging="435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720"/>
      </w:pPr>
    </w:lvl>
    <w:lvl w:ilvl="3">
      <w:start w:val="1"/>
      <w:numFmt w:val="decimal"/>
      <w:lvlText w:val="%1.%2.%3.%4."/>
      <w:lvlJc w:val="left"/>
      <w:pPr>
        <w:tabs>
          <w:tab w:val="num" w:pos="2538"/>
        </w:tabs>
        <w:ind w:left="2538" w:hanging="720"/>
      </w:pPr>
    </w:lvl>
    <w:lvl w:ilvl="4">
      <w:start w:val="1"/>
      <w:numFmt w:val="decimal"/>
      <w:lvlText w:val="%1.%2.%3.%4.%5."/>
      <w:lvlJc w:val="left"/>
      <w:pPr>
        <w:tabs>
          <w:tab w:val="num" w:pos="3504"/>
        </w:tabs>
        <w:ind w:left="3504" w:hanging="1080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76"/>
        </w:tabs>
        <w:ind w:left="50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82"/>
        </w:tabs>
        <w:ind w:left="56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48"/>
        </w:tabs>
        <w:ind w:left="6648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960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57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5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828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olor w:val="00000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olor w:val="00000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6"/>
        <w:szCs w:val="26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80" w:hanging="360"/>
      </w:pPr>
      <w:rPr>
        <w:rFonts w:ascii="Symbol" w:hAnsi="Symbol" w:cs="Symbol"/>
        <w:color w:val="00000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0399"/>
    <w:rsid w:val="0000324F"/>
    <w:rsid w:val="00084DF3"/>
    <w:rsid w:val="000B380E"/>
    <w:rsid w:val="000D2FA8"/>
    <w:rsid w:val="000E4672"/>
    <w:rsid w:val="000F1361"/>
    <w:rsid w:val="000F372B"/>
    <w:rsid w:val="000F440B"/>
    <w:rsid w:val="001131F8"/>
    <w:rsid w:val="0012776F"/>
    <w:rsid w:val="001616D7"/>
    <w:rsid w:val="00164DC3"/>
    <w:rsid w:val="001853AA"/>
    <w:rsid w:val="00185773"/>
    <w:rsid w:val="001C2CF5"/>
    <w:rsid w:val="001D2631"/>
    <w:rsid w:val="00231674"/>
    <w:rsid w:val="00236053"/>
    <w:rsid w:val="00247DDE"/>
    <w:rsid w:val="0026502E"/>
    <w:rsid w:val="002C51B3"/>
    <w:rsid w:val="002D0D02"/>
    <w:rsid w:val="002D2A42"/>
    <w:rsid w:val="002D5146"/>
    <w:rsid w:val="002F1488"/>
    <w:rsid w:val="002F7C62"/>
    <w:rsid w:val="00301D54"/>
    <w:rsid w:val="0033021A"/>
    <w:rsid w:val="00333759"/>
    <w:rsid w:val="0034353D"/>
    <w:rsid w:val="003573F6"/>
    <w:rsid w:val="003716CF"/>
    <w:rsid w:val="003B2593"/>
    <w:rsid w:val="003E3257"/>
    <w:rsid w:val="00422294"/>
    <w:rsid w:val="00441703"/>
    <w:rsid w:val="00467F46"/>
    <w:rsid w:val="00482148"/>
    <w:rsid w:val="004A103D"/>
    <w:rsid w:val="004A20E9"/>
    <w:rsid w:val="004A39D5"/>
    <w:rsid w:val="004C27AB"/>
    <w:rsid w:val="004F6058"/>
    <w:rsid w:val="00517391"/>
    <w:rsid w:val="00530EE2"/>
    <w:rsid w:val="0053630A"/>
    <w:rsid w:val="00541E98"/>
    <w:rsid w:val="005B3E4E"/>
    <w:rsid w:val="005B55C8"/>
    <w:rsid w:val="005B6AAE"/>
    <w:rsid w:val="005C4F43"/>
    <w:rsid w:val="005D0399"/>
    <w:rsid w:val="005D6792"/>
    <w:rsid w:val="005F1724"/>
    <w:rsid w:val="00640371"/>
    <w:rsid w:val="00655E7B"/>
    <w:rsid w:val="006978B4"/>
    <w:rsid w:val="006C057E"/>
    <w:rsid w:val="006C110F"/>
    <w:rsid w:val="006C5943"/>
    <w:rsid w:val="006E1341"/>
    <w:rsid w:val="006F4F46"/>
    <w:rsid w:val="00737278"/>
    <w:rsid w:val="00747C2E"/>
    <w:rsid w:val="007725F5"/>
    <w:rsid w:val="007A3E60"/>
    <w:rsid w:val="007B5279"/>
    <w:rsid w:val="007F4AEE"/>
    <w:rsid w:val="0081786D"/>
    <w:rsid w:val="00820B47"/>
    <w:rsid w:val="00832372"/>
    <w:rsid w:val="008662DF"/>
    <w:rsid w:val="008750A1"/>
    <w:rsid w:val="008D44BE"/>
    <w:rsid w:val="008E64EF"/>
    <w:rsid w:val="008E7F7D"/>
    <w:rsid w:val="009130C6"/>
    <w:rsid w:val="00924DCD"/>
    <w:rsid w:val="00927FFD"/>
    <w:rsid w:val="009369C8"/>
    <w:rsid w:val="00961DDA"/>
    <w:rsid w:val="0096479D"/>
    <w:rsid w:val="00965598"/>
    <w:rsid w:val="00975C85"/>
    <w:rsid w:val="009D7E8E"/>
    <w:rsid w:val="00A01E50"/>
    <w:rsid w:val="00A547DF"/>
    <w:rsid w:val="00A71AF0"/>
    <w:rsid w:val="00AB1CFA"/>
    <w:rsid w:val="00AB473B"/>
    <w:rsid w:val="00B033E9"/>
    <w:rsid w:val="00B33B8C"/>
    <w:rsid w:val="00B43D50"/>
    <w:rsid w:val="00B5730A"/>
    <w:rsid w:val="00B57ACA"/>
    <w:rsid w:val="00B6202F"/>
    <w:rsid w:val="00B944A7"/>
    <w:rsid w:val="00BD0261"/>
    <w:rsid w:val="00C13849"/>
    <w:rsid w:val="00C77CD9"/>
    <w:rsid w:val="00C8225A"/>
    <w:rsid w:val="00CA1749"/>
    <w:rsid w:val="00CD20E5"/>
    <w:rsid w:val="00CD4DA8"/>
    <w:rsid w:val="00CF1D74"/>
    <w:rsid w:val="00D10315"/>
    <w:rsid w:val="00D11F04"/>
    <w:rsid w:val="00D34609"/>
    <w:rsid w:val="00DA1B3F"/>
    <w:rsid w:val="00DC1EC0"/>
    <w:rsid w:val="00DC4DCE"/>
    <w:rsid w:val="00DE0D31"/>
    <w:rsid w:val="00E37EA7"/>
    <w:rsid w:val="00E57985"/>
    <w:rsid w:val="00E73A23"/>
    <w:rsid w:val="00E85AB8"/>
    <w:rsid w:val="00E85DE4"/>
    <w:rsid w:val="00E91FC8"/>
    <w:rsid w:val="00E94386"/>
    <w:rsid w:val="00EB6215"/>
    <w:rsid w:val="00ED31E1"/>
    <w:rsid w:val="00EE0951"/>
    <w:rsid w:val="00EF5751"/>
    <w:rsid w:val="00F033DD"/>
    <w:rsid w:val="00F24373"/>
    <w:rsid w:val="00F37177"/>
    <w:rsid w:val="00F53F07"/>
    <w:rsid w:val="00F602D5"/>
    <w:rsid w:val="00F64D9A"/>
    <w:rsid w:val="00FB6B45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6F"/>
    <w:pPr>
      <w:suppressAutoHyphens/>
      <w:spacing w:line="100" w:lineRule="atLeast"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2776F"/>
    <w:pPr>
      <w:keepNext/>
      <w:numPr>
        <w:numId w:val="1"/>
      </w:numPr>
      <w:tabs>
        <w:tab w:val="center" w:pos="6521"/>
      </w:tabs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0"/>
    <w:qFormat/>
    <w:rsid w:val="0012776F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0"/>
    <w:qFormat/>
    <w:rsid w:val="0012776F"/>
    <w:pPr>
      <w:keepNext/>
      <w:numPr>
        <w:ilvl w:val="3"/>
        <w:numId w:val="1"/>
      </w:numPr>
      <w:spacing w:line="288" w:lineRule="exact"/>
      <w:ind w:left="0" w:right="461" w:firstLine="0"/>
      <w:outlineLvl w:val="3"/>
    </w:pPr>
    <w:rPr>
      <w:b/>
      <w:bCs/>
      <w:i/>
      <w:iCs/>
      <w:spacing w:val="1"/>
      <w:sz w:val="20"/>
      <w:szCs w:val="20"/>
    </w:rPr>
  </w:style>
  <w:style w:type="paragraph" w:styleId="6">
    <w:name w:val="heading 6"/>
    <w:basedOn w:val="a"/>
    <w:next w:val="a0"/>
    <w:qFormat/>
    <w:rsid w:val="0012776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0"/>
    <w:qFormat/>
    <w:rsid w:val="0012776F"/>
    <w:pPr>
      <w:keepNext/>
      <w:numPr>
        <w:ilvl w:val="7"/>
        <w:numId w:val="1"/>
      </w:numPr>
      <w:tabs>
        <w:tab w:val="center" w:pos="6237"/>
      </w:tabs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12776F"/>
    <w:pPr>
      <w:spacing w:after="120"/>
    </w:pPr>
  </w:style>
  <w:style w:type="character" w:customStyle="1" w:styleId="WW8Num1z0">
    <w:name w:val="WW8Num1z0"/>
    <w:rsid w:val="0012776F"/>
  </w:style>
  <w:style w:type="character" w:customStyle="1" w:styleId="WW8Num1z1">
    <w:name w:val="WW8Num1z1"/>
    <w:rsid w:val="0012776F"/>
  </w:style>
  <w:style w:type="character" w:customStyle="1" w:styleId="WW8Num1z2">
    <w:name w:val="WW8Num1z2"/>
    <w:rsid w:val="0012776F"/>
  </w:style>
  <w:style w:type="character" w:customStyle="1" w:styleId="WW8Num1z3">
    <w:name w:val="WW8Num1z3"/>
    <w:rsid w:val="0012776F"/>
  </w:style>
  <w:style w:type="character" w:customStyle="1" w:styleId="WW8Num1z4">
    <w:name w:val="WW8Num1z4"/>
    <w:rsid w:val="0012776F"/>
  </w:style>
  <w:style w:type="character" w:customStyle="1" w:styleId="WW8Num1z5">
    <w:name w:val="WW8Num1z5"/>
    <w:rsid w:val="0012776F"/>
  </w:style>
  <w:style w:type="character" w:customStyle="1" w:styleId="WW8Num1z6">
    <w:name w:val="WW8Num1z6"/>
    <w:rsid w:val="0012776F"/>
  </w:style>
  <w:style w:type="character" w:customStyle="1" w:styleId="WW8Num1z7">
    <w:name w:val="WW8Num1z7"/>
    <w:rsid w:val="0012776F"/>
  </w:style>
  <w:style w:type="character" w:customStyle="1" w:styleId="WW8Num1z8">
    <w:name w:val="WW8Num1z8"/>
    <w:rsid w:val="0012776F"/>
  </w:style>
  <w:style w:type="character" w:customStyle="1" w:styleId="WW8Num2z0">
    <w:name w:val="WW8Num2z0"/>
    <w:rsid w:val="0012776F"/>
    <w:rPr>
      <w:rFonts w:ascii="Wingdings" w:hAnsi="Wingdings" w:cs="Symbol"/>
    </w:rPr>
  </w:style>
  <w:style w:type="character" w:customStyle="1" w:styleId="WW8Num2z1">
    <w:name w:val="WW8Num2z1"/>
    <w:rsid w:val="0012776F"/>
  </w:style>
  <w:style w:type="character" w:customStyle="1" w:styleId="WW8Num2z2">
    <w:name w:val="WW8Num2z2"/>
    <w:rsid w:val="0012776F"/>
  </w:style>
  <w:style w:type="character" w:customStyle="1" w:styleId="WW8Num2z3">
    <w:name w:val="WW8Num2z3"/>
    <w:rsid w:val="0012776F"/>
  </w:style>
  <w:style w:type="character" w:customStyle="1" w:styleId="WW8Num2z4">
    <w:name w:val="WW8Num2z4"/>
    <w:rsid w:val="0012776F"/>
  </w:style>
  <w:style w:type="character" w:customStyle="1" w:styleId="WW8Num2z5">
    <w:name w:val="WW8Num2z5"/>
    <w:rsid w:val="0012776F"/>
  </w:style>
  <w:style w:type="character" w:customStyle="1" w:styleId="WW8Num2z6">
    <w:name w:val="WW8Num2z6"/>
    <w:rsid w:val="0012776F"/>
  </w:style>
  <w:style w:type="character" w:customStyle="1" w:styleId="WW8Num2z7">
    <w:name w:val="WW8Num2z7"/>
    <w:rsid w:val="0012776F"/>
  </w:style>
  <w:style w:type="character" w:customStyle="1" w:styleId="WW8Num2z8">
    <w:name w:val="WW8Num2z8"/>
    <w:rsid w:val="0012776F"/>
  </w:style>
  <w:style w:type="character" w:customStyle="1" w:styleId="WW8Num3z0">
    <w:name w:val="WW8Num3z0"/>
    <w:rsid w:val="0012776F"/>
    <w:rPr>
      <w:rFonts w:ascii="Wingdings" w:hAnsi="Wingdings" w:cs="Wingdings"/>
    </w:rPr>
  </w:style>
  <w:style w:type="character" w:customStyle="1" w:styleId="WW8Num3z1">
    <w:name w:val="WW8Num3z1"/>
    <w:rsid w:val="0012776F"/>
  </w:style>
  <w:style w:type="character" w:customStyle="1" w:styleId="WW8Num3z2">
    <w:name w:val="WW8Num3z2"/>
    <w:rsid w:val="0012776F"/>
  </w:style>
  <w:style w:type="character" w:customStyle="1" w:styleId="WW8Num3z3">
    <w:name w:val="WW8Num3z3"/>
    <w:rsid w:val="0012776F"/>
  </w:style>
  <w:style w:type="character" w:customStyle="1" w:styleId="WW8Num3z4">
    <w:name w:val="WW8Num3z4"/>
    <w:rsid w:val="0012776F"/>
  </w:style>
  <w:style w:type="character" w:customStyle="1" w:styleId="WW8Num3z5">
    <w:name w:val="WW8Num3z5"/>
    <w:rsid w:val="0012776F"/>
  </w:style>
  <w:style w:type="character" w:customStyle="1" w:styleId="WW8Num3z6">
    <w:name w:val="WW8Num3z6"/>
    <w:rsid w:val="0012776F"/>
  </w:style>
  <w:style w:type="character" w:customStyle="1" w:styleId="WW8Num3z7">
    <w:name w:val="WW8Num3z7"/>
    <w:rsid w:val="0012776F"/>
  </w:style>
  <w:style w:type="character" w:customStyle="1" w:styleId="WW8Num3z8">
    <w:name w:val="WW8Num3z8"/>
    <w:rsid w:val="0012776F"/>
  </w:style>
  <w:style w:type="character" w:customStyle="1" w:styleId="WW8Num4z0">
    <w:name w:val="WW8Num4z0"/>
    <w:rsid w:val="0012776F"/>
    <w:rPr>
      <w:rFonts w:ascii="Symbol" w:hAnsi="Symbol" w:cs="Wingdings"/>
    </w:rPr>
  </w:style>
  <w:style w:type="character" w:customStyle="1" w:styleId="WW8Num4z1">
    <w:name w:val="WW8Num4z1"/>
    <w:rsid w:val="0012776F"/>
    <w:rPr>
      <w:rFonts w:ascii="Courier New" w:hAnsi="Courier New" w:cs="Wingdings"/>
    </w:rPr>
  </w:style>
  <w:style w:type="character" w:customStyle="1" w:styleId="WW8Num4z2">
    <w:name w:val="WW8Num4z2"/>
    <w:rsid w:val="0012776F"/>
    <w:rPr>
      <w:rFonts w:ascii="Wingdings" w:hAnsi="Wingdings" w:cs="Wingdings"/>
    </w:rPr>
  </w:style>
  <w:style w:type="character" w:customStyle="1" w:styleId="WW8Num5z0">
    <w:name w:val="WW8Num5z0"/>
    <w:rsid w:val="0012776F"/>
    <w:rPr>
      <w:rFonts w:ascii="Wingdings" w:hAnsi="Wingdings" w:cs="Wingdings"/>
    </w:rPr>
  </w:style>
  <w:style w:type="character" w:customStyle="1" w:styleId="WW8Num5z1">
    <w:name w:val="WW8Num5z1"/>
    <w:rsid w:val="0012776F"/>
  </w:style>
  <w:style w:type="character" w:customStyle="1" w:styleId="WW8Num5z2">
    <w:name w:val="WW8Num5z2"/>
    <w:rsid w:val="0012776F"/>
  </w:style>
  <w:style w:type="character" w:customStyle="1" w:styleId="WW8Num5z3">
    <w:name w:val="WW8Num5z3"/>
    <w:rsid w:val="0012776F"/>
  </w:style>
  <w:style w:type="character" w:customStyle="1" w:styleId="WW8Num5z4">
    <w:name w:val="WW8Num5z4"/>
    <w:rsid w:val="0012776F"/>
  </w:style>
  <w:style w:type="character" w:customStyle="1" w:styleId="WW8Num5z5">
    <w:name w:val="WW8Num5z5"/>
    <w:rsid w:val="0012776F"/>
  </w:style>
  <w:style w:type="character" w:customStyle="1" w:styleId="WW8Num5z6">
    <w:name w:val="WW8Num5z6"/>
    <w:rsid w:val="0012776F"/>
  </w:style>
  <w:style w:type="character" w:customStyle="1" w:styleId="WW8Num5z7">
    <w:name w:val="WW8Num5z7"/>
    <w:rsid w:val="0012776F"/>
  </w:style>
  <w:style w:type="character" w:customStyle="1" w:styleId="WW8Num5z8">
    <w:name w:val="WW8Num5z8"/>
    <w:rsid w:val="0012776F"/>
  </w:style>
  <w:style w:type="character" w:customStyle="1" w:styleId="WW8Num6z0">
    <w:name w:val="WW8Num6z0"/>
    <w:rsid w:val="0012776F"/>
    <w:rPr>
      <w:rFonts w:ascii="Wingdings" w:hAnsi="Wingdings" w:cs="Calibri"/>
    </w:rPr>
  </w:style>
  <w:style w:type="character" w:customStyle="1" w:styleId="WW8Num6z1">
    <w:name w:val="WW8Num6z1"/>
    <w:rsid w:val="0012776F"/>
    <w:rPr>
      <w:rFonts w:ascii="Courier New" w:hAnsi="Courier New" w:cs="Courier New"/>
    </w:rPr>
  </w:style>
  <w:style w:type="character" w:customStyle="1" w:styleId="WW8Num6z3">
    <w:name w:val="WW8Num6z3"/>
    <w:rsid w:val="0012776F"/>
    <w:rPr>
      <w:rFonts w:ascii="Symbol" w:hAnsi="Symbol" w:cs="Symbol"/>
    </w:rPr>
  </w:style>
  <w:style w:type="character" w:customStyle="1" w:styleId="WW8Num7z0">
    <w:name w:val="WW8Num7z0"/>
    <w:rsid w:val="0012776F"/>
  </w:style>
  <w:style w:type="character" w:customStyle="1" w:styleId="WW8Num7z1">
    <w:name w:val="WW8Num7z1"/>
    <w:rsid w:val="0012776F"/>
  </w:style>
  <w:style w:type="character" w:customStyle="1" w:styleId="WW8Num7z2">
    <w:name w:val="WW8Num7z2"/>
    <w:rsid w:val="0012776F"/>
  </w:style>
  <w:style w:type="character" w:customStyle="1" w:styleId="WW8Num7z3">
    <w:name w:val="WW8Num7z3"/>
    <w:rsid w:val="0012776F"/>
  </w:style>
  <w:style w:type="character" w:customStyle="1" w:styleId="WW8Num7z4">
    <w:name w:val="WW8Num7z4"/>
    <w:rsid w:val="0012776F"/>
  </w:style>
  <w:style w:type="character" w:customStyle="1" w:styleId="WW8Num7z5">
    <w:name w:val="WW8Num7z5"/>
    <w:rsid w:val="0012776F"/>
  </w:style>
  <w:style w:type="character" w:customStyle="1" w:styleId="WW8Num7z6">
    <w:name w:val="WW8Num7z6"/>
    <w:rsid w:val="0012776F"/>
  </w:style>
  <w:style w:type="character" w:customStyle="1" w:styleId="WW8Num7z7">
    <w:name w:val="WW8Num7z7"/>
    <w:rsid w:val="0012776F"/>
  </w:style>
  <w:style w:type="character" w:customStyle="1" w:styleId="WW8Num7z8">
    <w:name w:val="WW8Num7z8"/>
    <w:rsid w:val="0012776F"/>
  </w:style>
  <w:style w:type="character" w:customStyle="1" w:styleId="WW8Num8z0">
    <w:name w:val="WW8Num8z0"/>
    <w:rsid w:val="0012776F"/>
  </w:style>
  <w:style w:type="character" w:customStyle="1" w:styleId="WW8Num8z1">
    <w:name w:val="WW8Num8z1"/>
    <w:rsid w:val="0012776F"/>
  </w:style>
  <w:style w:type="character" w:customStyle="1" w:styleId="WW8Num8z2">
    <w:name w:val="WW8Num8z2"/>
    <w:rsid w:val="0012776F"/>
  </w:style>
  <w:style w:type="character" w:customStyle="1" w:styleId="WW8Num8z3">
    <w:name w:val="WW8Num8z3"/>
    <w:rsid w:val="0012776F"/>
  </w:style>
  <w:style w:type="character" w:customStyle="1" w:styleId="WW8Num8z4">
    <w:name w:val="WW8Num8z4"/>
    <w:rsid w:val="0012776F"/>
  </w:style>
  <w:style w:type="character" w:customStyle="1" w:styleId="WW8Num8z5">
    <w:name w:val="WW8Num8z5"/>
    <w:rsid w:val="0012776F"/>
  </w:style>
  <w:style w:type="character" w:customStyle="1" w:styleId="WW8Num8z6">
    <w:name w:val="WW8Num8z6"/>
    <w:rsid w:val="0012776F"/>
  </w:style>
  <w:style w:type="character" w:customStyle="1" w:styleId="WW8Num8z7">
    <w:name w:val="WW8Num8z7"/>
    <w:rsid w:val="0012776F"/>
  </w:style>
  <w:style w:type="character" w:customStyle="1" w:styleId="WW8Num8z8">
    <w:name w:val="WW8Num8z8"/>
    <w:rsid w:val="0012776F"/>
  </w:style>
  <w:style w:type="character" w:customStyle="1" w:styleId="WW8Num9z0">
    <w:name w:val="WW8Num9z0"/>
    <w:rsid w:val="0012776F"/>
  </w:style>
  <w:style w:type="character" w:customStyle="1" w:styleId="WW8Num9z1">
    <w:name w:val="WW8Num9z1"/>
    <w:rsid w:val="0012776F"/>
  </w:style>
  <w:style w:type="character" w:customStyle="1" w:styleId="WW8Num9z2">
    <w:name w:val="WW8Num9z2"/>
    <w:rsid w:val="0012776F"/>
  </w:style>
  <w:style w:type="character" w:customStyle="1" w:styleId="WW8Num9z3">
    <w:name w:val="WW8Num9z3"/>
    <w:rsid w:val="0012776F"/>
  </w:style>
  <w:style w:type="character" w:customStyle="1" w:styleId="WW8Num9z4">
    <w:name w:val="WW8Num9z4"/>
    <w:rsid w:val="0012776F"/>
  </w:style>
  <w:style w:type="character" w:customStyle="1" w:styleId="WW8Num9z5">
    <w:name w:val="WW8Num9z5"/>
    <w:rsid w:val="0012776F"/>
  </w:style>
  <w:style w:type="character" w:customStyle="1" w:styleId="WW8Num9z6">
    <w:name w:val="WW8Num9z6"/>
    <w:rsid w:val="0012776F"/>
  </w:style>
  <w:style w:type="character" w:customStyle="1" w:styleId="WW8Num9z7">
    <w:name w:val="WW8Num9z7"/>
    <w:rsid w:val="0012776F"/>
  </w:style>
  <w:style w:type="character" w:customStyle="1" w:styleId="WW8Num9z8">
    <w:name w:val="WW8Num9z8"/>
    <w:rsid w:val="0012776F"/>
  </w:style>
  <w:style w:type="character" w:customStyle="1" w:styleId="WW8Num10z0">
    <w:name w:val="WW8Num10z0"/>
    <w:rsid w:val="0012776F"/>
    <w:rPr>
      <w:rFonts w:ascii="Times New Roman" w:hAnsi="Times New Roman" w:cs="Times New Roman"/>
    </w:rPr>
  </w:style>
  <w:style w:type="character" w:customStyle="1" w:styleId="WW8Num10z1">
    <w:name w:val="WW8Num10z1"/>
    <w:rsid w:val="0012776F"/>
  </w:style>
  <w:style w:type="character" w:customStyle="1" w:styleId="WW8Num10z2">
    <w:name w:val="WW8Num10z2"/>
    <w:rsid w:val="0012776F"/>
  </w:style>
  <w:style w:type="character" w:customStyle="1" w:styleId="WW8Num10z3">
    <w:name w:val="WW8Num10z3"/>
    <w:rsid w:val="0012776F"/>
  </w:style>
  <w:style w:type="character" w:customStyle="1" w:styleId="WW8Num10z4">
    <w:name w:val="WW8Num10z4"/>
    <w:rsid w:val="0012776F"/>
  </w:style>
  <w:style w:type="character" w:customStyle="1" w:styleId="WW8Num10z5">
    <w:name w:val="WW8Num10z5"/>
    <w:rsid w:val="0012776F"/>
  </w:style>
  <w:style w:type="character" w:customStyle="1" w:styleId="WW8Num10z6">
    <w:name w:val="WW8Num10z6"/>
    <w:rsid w:val="0012776F"/>
  </w:style>
  <w:style w:type="character" w:customStyle="1" w:styleId="WW8Num10z7">
    <w:name w:val="WW8Num10z7"/>
    <w:rsid w:val="0012776F"/>
  </w:style>
  <w:style w:type="character" w:customStyle="1" w:styleId="WW8Num10z8">
    <w:name w:val="WW8Num10z8"/>
    <w:rsid w:val="0012776F"/>
  </w:style>
  <w:style w:type="character" w:customStyle="1" w:styleId="WW8Num11z0">
    <w:name w:val="WW8Num11z0"/>
    <w:rsid w:val="0012776F"/>
    <w:rPr>
      <w:rFonts w:ascii="Symbol" w:hAnsi="Symbol" w:cs="Wingdings"/>
    </w:rPr>
  </w:style>
  <w:style w:type="character" w:customStyle="1" w:styleId="WW8Num11z1">
    <w:name w:val="WW8Num11z1"/>
    <w:rsid w:val="0012776F"/>
    <w:rPr>
      <w:rFonts w:ascii="Courier New" w:hAnsi="Courier New" w:cs="Courier New"/>
    </w:rPr>
  </w:style>
  <w:style w:type="character" w:customStyle="1" w:styleId="WW8Num11z2">
    <w:name w:val="WW8Num11z2"/>
    <w:rsid w:val="0012776F"/>
    <w:rPr>
      <w:rFonts w:ascii="Wingdings" w:hAnsi="Wingdings" w:cs="Wingdings"/>
    </w:rPr>
  </w:style>
  <w:style w:type="character" w:customStyle="1" w:styleId="WW8Num12z0">
    <w:name w:val="WW8Num12z0"/>
    <w:rsid w:val="0012776F"/>
    <w:rPr>
      <w:rFonts w:ascii="Symbol" w:hAnsi="Symbol" w:cs="Wingdings"/>
    </w:rPr>
  </w:style>
  <w:style w:type="character" w:customStyle="1" w:styleId="WW8Num12z1">
    <w:name w:val="WW8Num12z1"/>
    <w:rsid w:val="0012776F"/>
    <w:rPr>
      <w:rFonts w:ascii="Courier New" w:hAnsi="Courier New" w:cs="Courier New"/>
    </w:rPr>
  </w:style>
  <w:style w:type="character" w:customStyle="1" w:styleId="WW8Num12z2">
    <w:name w:val="WW8Num12z2"/>
    <w:rsid w:val="0012776F"/>
    <w:rPr>
      <w:rFonts w:ascii="Wingdings" w:hAnsi="Wingdings" w:cs="Wingdings"/>
    </w:rPr>
  </w:style>
  <w:style w:type="character" w:customStyle="1" w:styleId="WW8Num13z0">
    <w:name w:val="WW8Num13z0"/>
    <w:rsid w:val="0012776F"/>
    <w:rPr>
      <w:rFonts w:ascii="Symbol" w:hAnsi="Symbol" w:cs="Wingdings"/>
    </w:rPr>
  </w:style>
  <w:style w:type="character" w:customStyle="1" w:styleId="WW8Num13z1">
    <w:name w:val="WW8Num13z1"/>
    <w:rsid w:val="0012776F"/>
    <w:rPr>
      <w:rFonts w:ascii="Courier New" w:hAnsi="Courier New" w:cs="OpenSymbol"/>
    </w:rPr>
  </w:style>
  <w:style w:type="character" w:customStyle="1" w:styleId="WW8Num13z2">
    <w:name w:val="WW8Num13z2"/>
    <w:rsid w:val="0012776F"/>
    <w:rPr>
      <w:rFonts w:ascii="Wingdings" w:hAnsi="Wingdings" w:cs="Wingdings"/>
    </w:rPr>
  </w:style>
  <w:style w:type="character" w:customStyle="1" w:styleId="WW8Num14z0">
    <w:name w:val="WW8Num14z0"/>
    <w:rsid w:val="0012776F"/>
    <w:rPr>
      <w:rFonts w:ascii="Symbol" w:hAnsi="Symbol" w:cs="Wingdings"/>
      <w:color w:val="000000"/>
      <w:sz w:val="26"/>
      <w:szCs w:val="26"/>
    </w:rPr>
  </w:style>
  <w:style w:type="character" w:customStyle="1" w:styleId="WW8Num14z1">
    <w:name w:val="WW8Num14z1"/>
    <w:rsid w:val="0012776F"/>
    <w:rPr>
      <w:rFonts w:ascii="Courier New" w:hAnsi="Courier New" w:cs="OpenSymbol"/>
    </w:rPr>
  </w:style>
  <w:style w:type="character" w:customStyle="1" w:styleId="WW8Num14z2">
    <w:name w:val="WW8Num14z2"/>
    <w:rsid w:val="0012776F"/>
    <w:rPr>
      <w:rFonts w:ascii="Wingdings" w:hAnsi="Wingdings" w:cs="Wingdings"/>
    </w:rPr>
  </w:style>
  <w:style w:type="character" w:customStyle="1" w:styleId="WW8Num15z0">
    <w:name w:val="WW8Num15z0"/>
    <w:rsid w:val="0012776F"/>
    <w:rPr>
      <w:rFonts w:ascii="Symbol" w:hAnsi="Symbol" w:cs="Wingdings"/>
    </w:rPr>
  </w:style>
  <w:style w:type="character" w:customStyle="1" w:styleId="WW8Num15z1">
    <w:name w:val="WW8Num15z1"/>
    <w:rsid w:val="0012776F"/>
    <w:rPr>
      <w:rFonts w:ascii="OpenSymbol" w:hAnsi="OpenSymbol" w:cs="OpenSymbol"/>
    </w:rPr>
  </w:style>
  <w:style w:type="character" w:customStyle="1" w:styleId="WW8Num16z0">
    <w:name w:val="WW8Num16z0"/>
    <w:rsid w:val="0012776F"/>
    <w:rPr>
      <w:rFonts w:ascii="Symbol" w:hAnsi="Symbol" w:cs="Symbol"/>
    </w:rPr>
  </w:style>
  <w:style w:type="character" w:customStyle="1" w:styleId="WW8Num17z0">
    <w:name w:val="WW8Num17z0"/>
    <w:rsid w:val="0012776F"/>
    <w:rPr>
      <w:rFonts w:ascii="Symbol" w:hAnsi="Symbol" w:cs="Symbol"/>
      <w:sz w:val="26"/>
      <w:szCs w:val="26"/>
    </w:rPr>
  </w:style>
  <w:style w:type="character" w:customStyle="1" w:styleId="WW8Num18z0">
    <w:name w:val="WW8Num18z0"/>
    <w:rsid w:val="0012776F"/>
    <w:rPr>
      <w:rFonts w:ascii="Symbol" w:hAnsi="Symbol" w:cs="Symbol"/>
      <w:color w:val="000000"/>
    </w:rPr>
  </w:style>
  <w:style w:type="character" w:customStyle="1" w:styleId="WW8Num19z0">
    <w:name w:val="WW8Num19z0"/>
    <w:rsid w:val="0012776F"/>
    <w:rPr>
      <w:rFonts w:ascii="Symbol" w:hAnsi="Symbol" w:cs="Symbol"/>
    </w:rPr>
  </w:style>
  <w:style w:type="character" w:customStyle="1" w:styleId="15">
    <w:name w:val="Προεπιλεγμένη γραμματοσειρά15"/>
    <w:rsid w:val="0012776F"/>
  </w:style>
  <w:style w:type="character" w:customStyle="1" w:styleId="WW8Num19z1">
    <w:name w:val="WW8Num19z1"/>
    <w:rsid w:val="0012776F"/>
    <w:rPr>
      <w:rFonts w:ascii="Courier New" w:hAnsi="Courier New" w:cs="Courier New"/>
    </w:rPr>
  </w:style>
  <w:style w:type="character" w:customStyle="1" w:styleId="WW8Num19z2">
    <w:name w:val="WW8Num19z2"/>
    <w:rsid w:val="0012776F"/>
    <w:rPr>
      <w:rFonts w:ascii="Wingdings" w:hAnsi="Wingdings" w:cs="Wingdings"/>
    </w:rPr>
  </w:style>
  <w:style w:type="character" w:customStyle="1" w:styleId="14">
    <w:name w:val="Προεπιλεγμένη γραμματοσειρά14"/>
    <w:rsid w:val="0012776F"/>
  </w:style>
  <w:style w:type="character" w:customStyle="1" w:styleId="13">
    <w:name w:val="Προεπιλεγμένη γραμματοσειρά13"/>
    <w:rsid w:val="0012776F"/>
  </w:style>
  <w:style w:type="character" w:customStyle="1" w:styleId="12">
    <w:name w:val="Προεπιλεγμένη γραμματοσειρά12"/>
    <w:rsid w:val="0012776F"/>
  </w:style>
  <w:style w:type="character" w:customStyle="1" w:styleId="11">
    <w:name w:val="Προεπιλεγμένη γραμματοσειρά11"/>
    <w:rsid w:val="0012776F"/>
  </w:style>
  <w:style w:type="character" w:customStyle="1" w:styleId="10">
    <w:name w:val="Προεπιλεγμένη γραμματοσειρά10"/>
    <w:rsid w:val="0012776F"/>
  </w:style>
  <w:style w:type="character" w:customStyle="1" w:styleId="9">
    <w:name w:val="Προεπιλεγμένη γραμματοσειρά9"/>
    <w:rsid w:val="0012776F"/>
  </w:style>
  <w:style w:type="character" w:customStyle="1" w:styleId="80">
    <w:name w:val="Προεπιλεγμένη γραμματοσειρά8"/>
    <w:rsid w:val="0012776F"/>
  </w:style>
  <w:style w:type="character" w:customStyle="1" w:styleId="WW8Num18z1">
    <w:name w:val="WW8Num18z1"/>
    <w:rsid w:val="0012776F"/>
  </w:style>
  <w:style w:type="character" w:customStyle="1" w:styleId="WW8Num18z2">
    <w:name w:val="WW8Num18z2"/>
    <w:rsid w:val="0012776F"/>
  </w:style>
  <w:style w:type="character" w:customStyle="1" w:styleId="WW8Num18z3">
    <w:name w:val="WW8Num18z3"/>
    <w:rsid w:val="0012776F"/>
  </w:style>
  <w:style w:type="character" w:customStyle="1" w:styleId="WW8Num18z4">
    <w:name w:val="WW8Num18z4"/>
    <w:rsid w:val="0012776F"/>
  </w:style>
  <w:style w:type="character" w:customStyle="1" w:styleId="WW8Num18z5">
    <w:name w:val="WW8Num18z5"/>
    <w:rsid w:val="0012776F"/>
  </w:style>
  <w:style w:type="character" w:customStyle="1" w:styleId="WW8Num18z6">
    <w:name w:val="WW8Num18z6"/>
    <w:rsid w:val="0012776F"/>
  </w:style>
  <w:style w:type="character" w:customStyle="1" w:styleId="WW8Num18z7">
    <w:name w:val="WW8Num18z7"/>
    <w:rsid w:val="0012776F"/>
  </w:style>
  <w:style w:type="character" w:customStyle="1" w:styleId="WW8Num18z8">
    <w:name w:val="WW8Num18z8"/>
    <w:rsid w:val="0012776F"/>
  </w:style>
  <w:style w:type="character" w:customStyle="1" w:styleId="7">
    <w:name w:val="Προεπιλεγμένη γραμματοσειρά7"/>
    <w:rsid w:val="0012776F"/>
  </w:style>
  <w:style w:type="character" w:customStyle="1" w:styleId="60">
    <w:name w:val="Προεπιλεγμένη γραμματοσειρά6"/>
    <w:rsid w:val="0012776F"/>
  </w:style>
  <w:style w:type="character" w:customStyle="1" w:styleId="WW8Num4z3">
    <w:name w:val="WW8Num4z3"/>
    <w:rsid w:val="0012776F"/>
  </w:style>
  <w:style w:type="character" w:customStyle="1" w:styleId="WW8Num4z4">
    <w:name w:val="WW8Num4z4"/>
    <w:rsid w:val="0012776F"/>
  </w:style>
  <w:style w:type="character" w:customStyle="1" w:styleId="WW8Num4z5">
    <w:name w:val="WW8Num4z5"/>
    <w:rsid w:val="0012776F"/>
  </w:style>
  <w:style w:type="character" w:customStyle="1" w:styleId="WW8Num4z6">
    <w:name w:val="WW8Num4z6"/>
    <w:rsid w:val="0012776F"/>
  </w:style>
  <w:style w:type="character" w:customStyle="1" w:styleId="WW8Num4z7">
    <w:name w:val="WW8Num4z7"/>
    <w:rsid w:val="0012776F"/>
  </w:style>
  <w:style w:type="character" w:customStyle="1" w:styleId="WW8Num4z8">
    <w:name w:val="WW8Num4z8"/>
    <w:rsid w:val="0012776F"/>
  </w:style>
  <w:style w:type="character" w:customStyle="1" w:styleId="WW8Num6z2">
    <w:name w:val="WW8Num6z2"/>
    <w:rsid w:val="0012776F"/>
  </w:style>
  <w:style w:type="character" w:customStyle="1" w:styleId="WW8Num6z4">
    <w:name w:val="WW8Num6z4"/>
    <w:rsid w:val="0012776F"/>
  </w:style>
  <w:style w:type="character" w:customStyle="1" w:styleId="WW8Num6z5">
    <w:name w:val="WW8Num6z5"/>
    <w:rsid w:val="0012776F"/>
  </w:style>
  <w:style w:type="character" w:customStyle="1" w:styleId="WW8Num6z6">
    <w:name w:val="WW8Num6z6"/>
    <w:rsid w:val="0012776F"/>
  </w:style>
  <w:style w:type="character" w:customStyle="1" w:styleId="WW8Num6z7">
    <w:name w:val="WW8Num6z7"/>
    <w:rsid w:val="0012776F"/>
  </w:style>
  <w:style w:type="character" w:customStyle="1" w:styleId="WW8Num6z8">
    <w:name w:val="WW8Num6z8"/>
    <w:rsid w:val="0012776F"/>
  </w:style>
  <w:style w:type="character" w:customStyle="1" w:styleId="WW8Num11z3">
    <w:name w:val="WW8Num11z3"/>
    <w:rsid w:val="0012776F"/>
  </w:style>
  <w:style w:type="character" w:customStyle="1" w:styleId="WW8Num11z4">
    <w:name w:val="WW8Num11z4"/>
    <w:rsid w:val="0012776F"/>
  </w:style>
  <w:style w:type="character" w:customStyle="1" w:styleId="WW8Num11z5">
    <w:name w:val="WW8Num11z5"/>
    <w:rsid w:val="0012776F"/>
  </w:style>
  <w:style w:type="character" w:customStyle="1" w:styleId="WW8Num11z6">
    <w:name w:val="WW8Num11z6"/>
    <w:rsid w:val="0012776F"/>
  </w:style>
  <w:style w:type="character" w:customStyle="1" w:styleId="WW8Num11z7">
    <w:name w:val="WW8Num11z7"/>
    <w:rsid w:val="0012776F"/>
  </w:style>
  <w:style w:type="character" w:customStyle="1" w:styleId="WW8Num11z8">
    <w:name w:val="WW8Num11z8"/>
    <w:rsid w:val="0012776F"/>
  </w:style>
  <w:style w:type="character" w:customStyle="1" w:styleId="WW8Num15z2">
    <w:name w:val="WW8Num15z2"/>
    <w:rsid w:val="0012776F"/>
    <w:rPr>
      <w:rFonts w:ascii="Wingdings" w:hAnsi="Wingdings" w:cs="Wingdings"/>
    </w:rPr>
  </w:style>
  <w:style w:type="character" w:customStyle="1" w:styleId="WW8Num16z1">
    <w:name w:val="WW8Num16z1"/>
    <w:rsid w:val="0012776F"/>
    <w:rPr>
      <w:rFonts w:ascii="OpenSymbol" w:hAnsi="OpenSymbol" w:cs="OpenSymbol"/>
    </w:rPr>
  </w:style>
  <w:style w:type="character" w:customStyle="1" w:styleId="WW8Num19z3">
    <w:name w:val="WW8Num19z3"/>
    <w:rsid w:val="0012776F"/>
  </w:style>
  <w:style w:type="character" w:customStyle="1" w:styleId="WW8Num19z4">
    <w:name w:val="WW8Num19z4"/>
    <w:rsid w:val="0012776F"/>
  </w:style>
  <w:style w:type="character" w:customStyle="1" w:styleId="WW8Num19z5">
    <w:name w:val="WW8Num19z5"/>
    <w:rsid w:val="0012776F"/>
  </w:style>
  <w:style w:type="character" w:customStyle="1" w:styleId="WW8Num19z6">
    <w:name w:val="WW8Num19z6"/>
    <w:rsid w:val="0012776F"/>
  </w:style>
  <w:style w:type="character" w:customStyle="1" w:styleId="WW8Num19z7">
    <w:name w:val="WW8Num19z7"/>
    <w:rsid w:val="0012776F"/>
  </w:style>
  <w:style w:type="character" w:customStyle="1" w:styleId="WW8Num19z8">
    <w:name w:val="WW8Num19z8"/>
    <w:rsid w:val="0012776F"/>
  </w:style>
  <w:style w:type="character" w:customStyle="1" w:styleId="WW8NumSt18z0">
    <w:name w:val="WW8NumSt18z0"/>
    <w:rsid w:val="0012776F"/>
    <w:rPr>
      <w:rFonts w:ascii="Symbol" w:hAnsi="Symbol" w:cs="Symbol"/>
      <w:sz w:val="26"/>
      <w:szCs w:val="26"/>
    </w:rPr>
  </w:style>
  <w:style w:type="character" w:customStyle="1" w:styleId="5">
    <w:name w:val="Προεπιλεγμένη γραμματοσειρά5"/>
    <w:rsid w:val="0012776F"/>
  </w:style>
  <w:style w:type="character" w:customStyle="1" w:styleId="Absatz-Standardschriftart">
    <w:name w:val="Absatz-Standardschriftart"/>
    <w:rsid w:val="0012776F"/>
  </w:style>
  <w:style w:type="character" w:customStyle="1" w:styleId="WW8Num16z2">
    <w:name w:val="WW8Num16z2"/>
    <w:rsid w:val="0012776F"/>
    <w:rPr>
      <w:rFonts w:ascii="Wingdings" w:hAnsi="Wingdings" w:cs="Wingdings"/>
    </w:rPr>
  </w:style>
  <w:style w:type="character" w:customStyle="1" w:styleId="WW8Num17z1">
    <w:name w:val="WW8Num17z1"/>
    <w:rsid w:val="0012776F"/>
    <w:rPr>
      <w:rFonts w:ascii="OpenSymbol" w:hAnsi="OpenSymbol" w:cs="OpenSymbol"/>
    </w:rPr>
  </w:style>
  <w:style w:type="character" w:customStyle="1" w:styleId="WW8Num17z2">
    <w:name w:val="WW8Num17z2"/>
    <w:rsid w:val="0012776F"/>
    <w:rPr>
      <w:rFonts w:ascii="Wingdings" w:hAnsi="Wingdings" w:cs="Wingdings"/>
    </w:rPr>
  </w:style>
  <w:style w:type="character" w:customStyle="1" w:styleId="WW8Num20z0">
    <w:name w:val="WW8Num20z0"/>
    <w:rsid w:val="0012776F"/>
    <w:rPr>
      <w:rFonts w:ascii="Symbol" w:hAnsi="Symbol" w:cs="Symbol"/>
    </w:rPr>
  </w:style>
  <w:style w:type="character" w:customStyle="1" w:styleId="WW8Num20z1">
    <w:name w:val="WW8Num20z1"/>
    <w:rsid w:val="0012776F"/>
    <w:rPr>
      <w:rFonts w:ascii="Courier New" w:hAnsi="Courier New" w:cs="Courier New"/>
    </w:rPr>
  </w:style>
  <w:style w:type="character" w:customStyle="1" w:styleId="WW8Num20z2">
    <w:name w:val="WW8Num20z2"/>
    <w:rsid w:val="0012776F"/>
    <w:rPr>
      <w:rFonts w:ascii="Wingdings" w:hAnsi="Wingdings" w:cs="Wingdings"/>
    </w:rPr>
  </w:style>
  <w:style w:type="character" w:customStyle="1" w:styleId="40">
    <w:name w:val="Προεπιλεγμένη γραμματοσειρά4"/>
    <w:rsid w:val="0012776F"/>
  </w:style>
  <w:style w:type="character" w:customStyle="1" w:styleId="WW-Absatz-Standardschriftart">
    <w:name w:val="WW-Absatz-Standardschriftart"/>
    <w:rsid w:val="0012776F"/>
  </w:style>
  <w:style w:type="character" w:customStyle="1" w:styleId="WW-Absatz-Standardschriftart1">
    <w:name w:val="WW-Absatz-Standardschriftart1"/>
    <w:rsid w:val="0012776F"/>
  </w:style>
  <w:style w:type="character" w:customStyle="1" w:styleId="WW-Absatz-Standardschriftart11">
    <w:name w:val="WW-Absatz-Standardschriftart11"/>
    <w:rsid w:val="0012776F"/>
  </w:style>
  <w:style w:type="character" w:customStyle="1" w:styleId="WW-Absatz-Standardschriftart111">
    <w:name w:val="WW-Absatz-Standardschriftart111"/>
    <w:rsid w:val="0012776F"/>
  </w:style>
  <w:style w:type="character" w:customStyle="1" w:styleId="WW-Absatz-Standardschriftart1111">
    <w:name w:val="WW-Absatz-Standardschriftart1111"/>
    <w:rsid w:val="0012776F"/>
  </w:style>
  <w:style w:type="character" w:customStyle="1" w:styleId="WW-Absatz-Standardschriftart11111">
    <w:name w:val="WW-Absatz-Standardschriftart11111"/>
    <w:rsid w:val="0012776F"/>
  </w:style>
  <w:style w:type="character" w:customStyle="1" w:styleId="16">
    <w:name w:val="Προεπιλεγμένη γραμματοσειρά1"/>
    <w:rsid w:val="0012776F"/>
  </w:style>
  <w:style w:type="character" w:customStyle="1" w:styleId="1Char">
    <w:name w:val="Επικεφαλίδα 1 Char"/>
    <w:basedOn w:val="16"/>
    <w:rsid w:val="0012776F"/>
    <w:rPr>
      <w:rFonts w:ascii="Arial" w:hAnsi="Arial" w:cs="Arial"/>
      <w:sz w:val="24"/>
      <w:szCs w:val="24"/>
    </w:rPr>
  </w:style>
  <w:style w:type="character" w:customStyle="1" w:styleId="2Char">
    <w:name w:val="Επικεφαλίδα 2 Char"/>
    <w:basedOn w:val="16"/>
    <w:rsid w:val="0012776F"/>
    <w:rPr>
      <w:rFonts w:ascii="Times New Roman" w:hAnsi="Times New Roman" w:cs="Times New Roman"/>
      <w:sz w:val="24"/>
      <w:szCs w:val="24"/>
    </w:rPr>
  </w:style>
  <w:style w:type="character" w:customStyle="1" w:styleId="4Char">
    <w:name w:val="Επικεφαλίδα 4 Char"/>
    <w:basedOn w:val="16"/>
    <w:rsid w:val="0012776F"/>
    <w:rPr>
      <w:rFonts w:ascii="Times New Roman" w:hAnsi="Times New Roman" w:cs="Times New Roman"/>
      <w:b/>
      <w:bCs/>
      <w:color w:val="000000"/>
      <w:spacing w:val="1"/>
      <w:sz w:val="24"/>
      <w:szCs w:val="24"/>
      <w:highlight w:val="white"/>
      <w:lang w:val="en-GB"/>
    </w:rPr>
  </w:style>
  <w:style w:type="character" w:customStyle="1" w:styleId="6Char">
    <w:name w:val="Επικεφαλίδα 6 Char"/>
    <w:basedOn w:val="16"/>
    <w:rsid w:val="0012776F"/>
    <w:rPr>
      <w:rFonts w:ascii="Calibri" w:hAnsi="Calibri" w:cs="Calibri"/>
      <w:b/>
      <w:bCs/>
      <w:lang w:val="en-GB"/>
    </w:rPr>
  </w:style>
  <w:style w:type="character" w:customStyle="1" w:styleId="8Char">
    <w:name w:val="Επικεφαλίδα 8 Char"/>
    <w:basedOn w:val="16"/>
    <w:rsid w:val="0012776F"/>
    <w:rPr>
      <w:rFonts w:ascii="Arial" w:hAnsi="Arial" w:cs="Times New Roman"/>
      <w:sz w:val="20"/>
      <w:szCs w:val="20"/>
    </w:rPr>
  </w:style>
  <w:style w:type="character" w:customStyle="1" w:styleId="Heading1Char1">
    <w:name w:val="Heading 1 Char1"/>
    <w:basedOn w:val="16"/>
    <w:rsid w:val="0012776F"/>
    <w:rPr>
      <w:rFonts w:ascii="Arial" w:hAnsi="Arial" w:cs="Arial"/>
      <w:sz w:val="24"/>
      <w:szCs w:val="24"/>
    </w:rPr>
  </w:style>
  <w:style w:type="character" w:customStyle="1" w:styleId="Heading2Char1">
    <w:name w:val="Heading 2 Char1"/>
    <w:basedOn w:val="16"/>
    <w:rsid w:val="0012776F"/>
    <w:rPr>
      <w:rFonts w:ascii="Times New Roman" w:hAnsi="Times New Roman" w:cs="Times New Roman"/>
      <w:sz w:val="24"/>
      <w:szCs w:val="24"/>
    </w:rPr>
  </w:style>
  <w:style w:type="character" w:customStyle="1" w:styleId="Heading8Char1">
    <w:name w:val="Heading 8 Char1"/>
    <w:basedOn w:val="16"/>
    <w:rsid w:val="0012776F"/>
    <w:rPr>
      <w:rFonts w:ascii="Arial" w:hAnsi="Arial" w:cs="Arial"/>
      <w:sz w:val="20"/>
      <w:szCs w:val="20"/>
    </w:rPr>
  </w:style>
  <w:style w:type="character" w:customStyle="1" w:styleId="WW-Absatz-Standardschriftart111111">
    <w:name w:val="WW-Absatz-Standardschriftart111111"/>
    <w:rsid w:val="0012776F"/>
  </w:style>
  <w:style w:type="character" w:customStyle="1" w:styleId="WW-Absatz-Standardschriftart1111111">
    <w:name w:val="WW-Absatz-Standardschriftart1111111"/>
    <w:rsid w:val="0012776F"/>
  </w:style>
  <w:style w:type="character" w:customStyle="1" w:styleId="WW-Absatz-Standardschriftart11111111">
    <w:name w:val="WW-Absatz-Standardschriftart11111111"/>
    <w:rsid w:val="0012776F"/>
  </w:style>
  <w:style w:type="character" w:customStyle="1" w:styleId="WW-Absatz-Standardschriftart111111111">
    <w:name w:val="WW-Absatz-Standardschriftart111111111"/>
    <w:rsid w:val="0012776F"/>
  </w:style>
  <w:style w:type="character" w:customStyle="1" w:styleId="WW-Absatz-Standardschriftart1111111111">
    <w:name w:val="WW-Absatz-Standardschriftart1111111111"/>
    <w:rsid w:val="0012776F"/>
  </w:style>
  <w:style w:type="character" w:customStyle="1" w:styleId="WW-Absatz-Standardschriftart11111111111">
    <w:name w:val="WW-Absatz-Standardschriftart11111111111"/>
    <w:rsid w:val="0012776F"/>
  </w:style>
  <w:style w:type="character" w:customStyle="1" w:styleId="WW-Absatz-Standardschriftart111111111111">
    <w:name w:val="WW-Absatz-Standardschriftart111111111111"/>
    <w:rsid w:val="0012776F"/>
  </w:style>
  <w:style w:type="character" w:customStyle="1" w:styleId="WW-Absatz-Standardschriftart1111111111111">
    <w:name w:val="WW-Absatz-Standardschriftart1111111111111"/>
    <w:rsid w:val="0012776F"/>
  </w:style>
  <w:style w:type="character" w:customStyle="1" w:styleId="WW-Absatz-Standardschriftart11111111111111">
    <w:name w:val="WW-Absatz-Standardschriftart11111111111111"/>
    <w:rsid w:val="0012776F"/>
  </w:style>
  <w:style w:type="character" w:customStyle="1" w:styleId="WW-Absatz-Standardschriftart111111111111111">
    <w:name w:val="WW-Absatz-Standardschriftart111111111111111"/>
    <w:rsid w:val="0012776F"/>
  </w:style>
  <w:style w:type="character" w:customStyle="1" w:styleId="WW-Absatz-Standardschriftart1111111111111111">
    <w:name w:val="WW-Absatz-Standardschriftart1111111111111111"/>
    <w:rsid w:val="0012776F"/>
  </w:style>
  <w:style w:type="character" w:customStyle="1" w:styleId="WW-Absatz-Standardschriftart11111111111111111">
    <w:name w:val="WW-Absatz-Standardschriftart11111111111111111"/>
    <w:rsid w:val="0012776F"/>
  </w:style>
  <w:style w:type="character" w:customStyle="1" w:styleId="WW-Absatz-Standardschriftart111111111111111111">
    <w:name w:val="WW-Absatz-Standardschriftart111111111111111111"/>
    <w:rsid w:val="0012776F"/>
  </w:style>
  <w:style w:type="character" w:customStyle="1" w:styleId="WW-Absatz-Standardschriftart1111111111111111111">
    <w:name w:val="WW-Absatz-Standardschriftart1111111111111111111"/>
    <w:rsid w:val="0012776F"/>
  </w:style>
  <w:style w:type="character" w:customStyle="1" w:styleId="WW-Absatz-Standardschriftart11111111111111111111">
    <w:name w:val="WW-Absatz-Standardschriftart11111111111111111111"/>
    <w:rsid w:val="0012776F"/>
  </w:style>
  <w:style w:type="character" w:customStyle="1" w:styleId="WW-Absatz-Standardschriftart111111111111111111111">
    <w:name w:val="WW-Absatz-Standardschriftart111111111111111111111"/>
    <w:rsid w:val="0012776F"/>
  </w:style>
  <w:style w:type="character" w:customStyle="1" w:styleId="WW-Absatz-Standardschriftart1111111111111111111111">
    <w:name w:val="WW-Absatz-Standardschriftart1111111111111111111111"/>
    <w:rsid w:val="0012776F"/>
  </w:style>
  <w:style w:type="character" w:customStyle="1" w:styleId="WW-Absatz-Standardschriftart11111111111111111111111">
    <w:name w:val="WW-Absatz-Standardschriftart11111111111111111111111"/>
    <w:rsid w:val="0012776F"/>
  </w:style>
  <w:style w:type="character" w:customStyle="1" w:styleId="WW-Absatz-Standardschriftart111111111111111111111111">
    <w:name w:val="WW-Absatz-Standardschriftart111111111111111111111111"/>
    <w:rsid w:val="0012776F"/>
  </w:style>
  <w:style w:type="character" w:customStyle="1" w:styleId="WW-Absatz-Standardschriftart1111111111111111111111111">
    <w:name w:val="WW-Absatz-Standardschriftart1111111111111111111111111"/>
    <w:rsid w:val="0012776F"/>
  </w:style>
  <w:style w:type="character" w:customStyle="1" w:styleId="WW-Absatz-Standardschriftart11111111111111111111111111">
    <w:name w:val="WW-Absatz-Standardschriftart11111111111111111111111111"/>
    <w:rsid w:val="0012776F"/>
  </w:style>
  <w:style w:type="character" w:customStyle="1" w:styleId="WW-Absatz-Standardschriftart111111111111111111111111111">
    <w:name w:val="WW-Absatz-Standardschriftart111111111111111111111111111"/>
    <w:rsid w:val="0012776F"/>
  </w:style>
  <w:style w:type="character" w:customStyle="1" w:styleId="WW-Absatz-Standardschriftart1111111111111111111111111111">
    <w:name w:val="WW-Absatz-Standardschriftart1111111111111111111111111111"/>
    <w:rsid w:val="0012776F"/>
  </w:style>
  <w:style w:type="character" w:customStyle="1" w:styleId="WW-Absatz-Standardschriftart11111111111111111111111111111">
    <w:name w:val="WW-Absatz-Standardschriftart11111111111111111111111111111"/>
    <w:rsid w:val="0012776F"/>
  </w:style>
  <w:style w:type="character" w:customStyle="1" w:styleId="WW-Absatz-Standardschriftart111111111111111111111111111111">
    <w:name w:val="WW-Absatz-Standardschriftart111111111111111111111111111111"/>
    <w:rsid w:val="0012776F"/>
  </w:style>
  <w:style w:type="character" w:customStyle="1" w:styleId="17">
    <w:name w:val="Προεπιλεγμένη γραμματοσειρά1"/>
    <w:rsid w:val="0012776F"/>
  </w:style>
  <w:style w:type="character" w:customStyle="1" w:styleId="a4">
    <w:name w:val="Κουκίδες"/>
    <w:rsid w:val="0012776F"/>
    <w:rPr>
      <w:rFonts w:ascii="OpenSymbol" w:eastAsia="OpenSymbol" w:hAnsi="OpenSymbol" w:cs="OpenSymbol"/>
    </w:rPr>
  </w:style>
  <w:style w:type="character" w:styleId="-">
    <w:name w:val="Hyperlink"/>
    <w:basedOn w:val="16"/>
    <w:uiPriority w:val="99"/>
    <w:rsid w:val="0012776F"/>
    <w:rPr>
      <w:rFonts w:cs="Times New Roman"/>
      <w:color w:val="000080"/>
      <w:u w:val="single"/>
      <w:lang w:val="el-GR" w:bidi="el-GR"/>
    </w:rPr>
  </w:style>
  <w:style w:type="character" w:customStyle="1" w:styleId="Char">
    <w:name w:val="Σώμα κειμένου Char"/>
    <w:basedOn w:val="16"/>
    <w:rsid w:val="0012776F"/>
    <w:rPr>
      <w:rFonts w:ascii="Times New Roman" w:hAnsi="Times New Roman" w:cs="Times New Roman"/>
      <w:sz w:val="24"/>
      <w:szCs w:val="24"/>
      <w:lang w:val="en-GB"/>
    </w:rPr>
  </w:style>
  <w:style w:type="character" w:customStyle="1" w:styleId="Char0">
    <w:name w:val="Υποσέλιδο Char"/>
    <w:basedOn w:val="16"/>
    <w:uiPriority w:val="99"/>
    <w:rsid w:val="0012776F"/>
    <w:rPr>
      <w:rFonts w:ascii="Times New Roman" w:hAnsi="Times New Roman" w:cs="Times New Roman"/>
      <w:sz w:val="24"/>
      <w:szCs w:val="24"/>
      <w:lang w:val="en-GB"/>
    </w:rPr>
  </w:style>
  <w:style w:type="character" w:customStyle="1" w:styleId="Char1">
    <w:name w:val="Κεφαλίδα Char"/>
    <w:basedOn w:val="16"/>
    <w:rsid w:val="0012776F"/>
    <w:rPr>
      <w:rFonts w:ascii="Times New Roman" w:hAnsi="Times New Roman" w:cs="Times New Roman"/>
      <w:sz w:val="24"/>
      <w:szCs w:val="24"/>
      <w:lang w:val="en-GB"/>
    </w:rPr>
  </w:style>
  <w:style w:type="character" w:customStyle="1" w:styleId="WW-Absatz-Standardschriftart1111111111111111111111111111111">
    <w:name w:val="WW-Absatz-Standardschriftart1111111111111111111111111111111"/>
    <w:rsid w:val="0012776F"/>
  </w:style>
  <w:style w:type="character" w:customStyle="1" w:styleId="WW-Absatz-Standardschriftart11111111111111111111111111111111">
    <w:name w:val="WW-Absatz-Standardschriftart11111111111111111111111111111111"/>
    <w:rsid w:val="0012776F"/>
  </w:style>
  <w:style w:type="character" w:customStyle="1" w:styleId="WW-Absatz-Standardschriftart111111111111111111111111111111111">
    <w:name w:val="WW-Absatz-Standardschriftart111111111111111111111111111111111"/>
    <w:rsid w:val="0012776F"/>
  </w:style>
  <w:style w:type="character" w:customStyle="1" w:styleId="WW-Absatz-Standardschriftart1111111111111111111111111111111111">
    <w:name w:val="WW-Absatz-Standardschriftart1111111111111111111111111111111111"/>
    <w:rsid w:val="0012776F"/>
  </w:style>
  <w:style w:type="character" w:customStyle="1" w:styleId="WW-Absatz-Standardschriftart11111111111111111111111111111111111">
    <w:name w:val="WW-Absatz-Standardschriftart11111111111111111111111111111111111"/>
    <w:rsid w:val="0012776F"/>
  </w:style>
  <w:style w:type="character" w:customStyle="1" w:styleId="WW-Absatz-Standardschriftart111111111111111111111111111111111111">
    <w:name w:val="WW-Absatz-Standardschriftart111111111111111111111111111111111111"/>
    <w:rsid w:val="0012776F"/>
  </w:style>
  <w:style w:type="character" w:customStyle="1" w:styleId="WW-Absatz-Standardschriftart1111111111111111111111111111111111111">
    <w:name w:val="WW-Absatz-Standardschriftart1111111111111111111111111111111111111"/>
    <w:rsid w:val="0012776F"/>
  </w:style>
  <w:style w:type="character" w:customStyle="1" w:styleId="WW-Absatz-Standardschriftart11111111111111111111111111111111111111">
    <w:name w:val="WW-Absatz-Standardschriftart11111111111111111111111111111111111111"/>
    <w:rsid w:val="0012776F"/>
  </w:style>
  <w:style w:type="character" w:customStyle="1" w:styleId="WW-Absatz-Standardschriftart111111111111111111111111111111111111111">
    <w:name w:val="WW-Absatz-Standardschriftart111111111111111111111111111111111111111"/>
    <w:rsid w:val="0012776F"/>
  </w:style>
  <w:style w:type="character" w:customStyle="1" w:styleId="WW-Absatz-Standardschriftart1111111111111111111111111111111111111111">
    <w:name w:val="WW-Absatz-Standardschriftart1111111111111111111111111111111111111111"/>
    <w:rsid w:val="0012776F"/>
  </w:style>
  <w:style w:type="character" w:customStyle="1" w:styleId="WW-Absatz-Standardschriftart11111111111111111111111111111111111111111">
    <w:name w:val="WW-Absatz-Standardschriftart11111111111111111111111111111111111111111"/>
    <w:rsid w:val="0012776F"/>
  </w:style>
  <w:style w:type="character" w:customStyle="1" w:styleId="WW-Absatz-Standardschriftart111111111111111111111111111111111111111111">
    <w:name w:val="WW-Absatz-Standardschriftart111111111111111111111111111111111111111111"/>
    <w:rsid w:val="0012776F"/>
  </w:style>
  <w:style w:type="character" w:customStyle="1" w:styleId="20">
    <w:name w:val="Προεπιλεγμένη γραμματοσειρά2"/>
    <w:rsid w:val="0012776F"/>
  </w:style>
  <w:style w:type="character" w:customStyle="1" w:styleId="-1">
    <w:name w:val="Υπερ-σύνδεση που ακολουθήθηκε1"/>
    <w:basedOn w:val="16"/>
    <w:rsid w:val="0012776F"/>
    <w:rPr>
      <w:rFonts w:cs="Times New Roman"/>
      <w:color w:val="800080"/>
      <w:u w:val="single"/>
    </w:rPr>
  </w:style>
  <w:style w:type="character" w:customStyle="1" w:styleId="18">
    <w:name w:val="Αριθμός σελίδας1"/>
    <w:basedOn w:val="16"/>
    <w:rsid w:val="0012776F"/>
    <w:rPr>
      <w:rFonts w:cs="Times New Roman"/>
    </w:rPr>
  </w:style>
  <w:style w:type="character" w:customStyle="1" w:styleId="3">
    <w:name w:val="Προεπιλεγμένη γραμματοσειρά3"/>
    <w:rsid w:val="0012776F"/>
  </w:style>
  <w:style w:type="character" w:customStyle="1" w:styleId="Heading1Char">
    <w:name w:val="Heading 1 Char"/>
    <w:rsid w:val="0012776F"/>
    <w:rPr>
      <w:rFonts w:ascii="Arial" w:hAnsi="Arial" w:cs="Arial"/>
      <w:sz w:val="24"/>
      <w:szCs w:val="24"/>
    </w:rPr>
  </w:style>
  <w:style w:type="character" w:customStyle="1" w:styleId="Heading2Char">
    <w:name w:val="Heading 2 Char"/>
    <w:rsid w:val="001277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12776F"/>
    <w:rPr>
      <w:rFonts w:ascii="Arial" w:hAnsi="Arial" w:cs="Times New Roman"/>
      <w:sz w:val="20"/>
      <w:szCs w:val="20"/>
    </w:rPr>
  </w:style>
  <w:style w:type="character" w:customStyle="1" w:styleId="WW-Absatz-Standardschriftart1111111111111111111111111111111111111111111">
    <w:name w:val="WW-Absatz-Standardschriftart1111111111111111111111111111111111111111111"/>
    <w:rsid w:val="0012776F"/>
  </w:style>
  <w:style w:type="character" w:customStyle="1" w:styleId="WW-Absatz-Standardschriftart11111111111111111111111111111111111111111111">
    <w:name w:val="WW-Absatz-Standardschriftart11111111111111111111111111111111111111111111"/>
    <w:rsid w:val="0012776F"/>
  </w:style>
  <w:style w:type="character" w:customStyle="1" w:styleId="WW-Absatz-Standardschriftart111111111111111111111111111111111111111111111">
    <w:name w:val="WW-Absatz-Standardschriftart111111111111111111111111111111111111111111111"/>
    <w:rsid w:val="0012776F"/>
  </w:style>
  <w:style w:type="character" w:customStyle="1" w:styleId="WW-Absatz-Standardschriftart1111111111111111111111111111111111111111111111">
    <w:name w:val="WW-Absatz-Standardschriftart1111111111111111111111111111111111111111111111"/>
    <w:rsid w:val="0012776F"/>
  </w:style>
  <w:style w:type="character" w:customStyle="1" w:styleId="-10">
    <w:name w:val="Υπερ-σύνδεση που ακολουθήθηκε1"/>
    <w:rsid w:val="0012776F"/>
    <w:rPr>
      <w:color w:val="800080"/>
      <w:u w:val="single"/>
    </w:rPr>
  </w:style>
  <w:style w:type="character" w:customStyle="1" w:styleId="ListLabel1">
    <w:name w:val="ListLabel 1"/>
    <w:rsid w:val="0012776F"/>
    <w:rPr>
      <w:rFonts w:cs="Symbol"/>
    </w:rPr>
  </w:style>
  <w:style w:type="character" w:customStyle="1" w:styleId="ListLabel2">
    <w:name w:val="ListLabel 2"/>
    <w:rsid w:val="0012776F"/>
    <w:rPr>
      <w:rFonts w:cs="Courier New"/>
    </w:rPr>
  </w:style>
  <w:style w:type="character" w:customStyle="1" w:styleId="ListLabel3">
    <w:name w:val="ListLabel 3"/>
    <w:rsid w:val="0012776F"/>
    <w:rPr>
      <w:rFonts w:cs="Wingdings"/>
    </w:rPr>
  </w:style>
  <w:style w:type="character" w:customStyle="1" w:styleId="ListLabel4">
    <w:name w:val="ListLabel 4"/>
    <w:rsid w:val="0012776F"/>
    <w:rPr>
      <w:rFonts w:cs="Times New Roman"/>
    </w:rPr>
  </w:style>
  <w:style w:type="character" w:customStyle="1" w:styleId="ListLabel5">
    <w:name w:val="ListLabel 5"/>
    <w:rsid w:val="0012776F"/>
    <w:rPr>
      <w:b w:val="0"/>
    </w:rPr>
  </w:style>
  <w:style w:type="character" w:customStyle="1" w:styleId="ListLabel6">
    <w:name w:val="ListLabel 6"/>
    <w:rsid w:val="0012776F"/>
    <w:rPr>
      <w:rFonts w:cs="OpenSymbol"/>
    </w:rPr>
  </w:style>
  <w:style w:type="character" w:customStyle="1" w:styleId="ListLabel7">
    <w:name w:val="ListLabel 7"/>
    <w:rsid w:val="0012776F"/>
    <w:rPr>
      <w:rFonts w:cs="Calibri"/>
    </w:rPr>
  </w:style>
  <w:style w:type="character" w:customStyle="1" w:styleId="ListLabel8">
    <w:name w:val="ListLabel 8"/>
    <w:rsid w:val="0012776F"/>
    <w:rPr>
      <w:rFonts w:cs="Wingdings"/>
    </w:rPr>
  </w:style>
  <w:style w:type="character" w:customStyle="1" w:styleId="ListLabel9">
    <w:name w:val="ListLabel 9"/>
    <w:rsid w:val="0012776F"/>
    <w:rPr>
      <w:rFonts w:cs="Symbol"/>
    </w:rPr>
  </w:style>
  <w:style w:type="character" w:customStyle="1" w:styleId="ListLabel10">
    <w:name w:val="ListLabel 10"/>
    <w:rsid w:val="0012776F"/>
    <w:rPr>
      <w:rFonts w:cs="Courier New"/>
    </w:rPr>
  </w:style>
  <w:style w:type="character" w:customStyle="1" w:styleId="ListLabel11">
    <w:name w:val="ListLabel 11"/>
    <w:rsid w:val="0012776F"/>
    <w:rPr>
      <w:rFonts w:cs="Wingdings"/>
      <w:b w:val="0"/>
    </w:rPr>
  </w:style>
  <w:style w:type="character" w:customStyle="1" w:styleId="ListLabel12">
    <w:name w:val="ListLabel 12"/>
    <w:rsid w:val="0012776F"/>
    <w:rPr>
      <w:rFonts w:cs="OpenSymbol"/>
    </w:rPr>
  </w:style>
  <w:style w:type="character" w:customStyle="1" w:styleId="ListLabel13">
    <w:name w:val="ListLabel 13"/>
    <w:rsid w:val="0012776F"/>
    <w:rPr>
      <w:rFonts w:cs="Calibri"/>
    </w:rPr>
  </w:style>
  <w:style w:type="character" w:customStyle="1" w:styleId="ListLabel14">
    <w:name w:val="ListLabel 14"/>
    <w:rsid w:val="0012776F"/>
    <w:rPr>
      <w:rFonts w:cs="Wingdings"/>
    </w:rPr>
  </w:style>
  <w:style w:type="character" w:customStyle="1" w:styleId="ListLabel15">
    <w:name w:val="ListLabel 15"/>
    <w:rsid w:val="0012776F"/>
    <w:rPr>
      <w:rFonts w:cs="Symbol"/>
    </w:rPr>
  </w:style>
  <w:style w:type="character" w:customStyle="1" w:styleId="ListLabel16">
    <w:name w:val="ListLabel 16"/>
    <w:rsid w:val="0012776F"/>
    <w:rPr>
      <w:rFonts w:cs="Courier New"/>
    </w:rPr>
  </w:style>
  <w:style w:type="character" w:customStyle="1" w:styleId="ListLabel17">
    <w:name w:val="ListLabel 17"/>
    <w:rsid w:val="0012776F"/>
    <w:rPr>
      <w:rFonts w:cs="Wingdings"/>
      <w:b w:val="0"/>
    </w:rPr>
  </w:style>
  <w:style w:type="character" w:customStyle="1" w:styleId="ListLabel18">
    <w:name w:val="ListLabel 18"/>
    <w:rsid w:val="0012776F"/>
    <w:rPr>
      <w:rFonts w:cs="OpenSymbol"/>
    </w:rPr>
  </w:style>
  <w:style w:type="character" w:customStyle="1" w:styleId="ListLabel19">
    <w:name w:val="ListLabel 19"/>
    <w:rsid w:val="0012776F"/>
    <w:rPr>
      <w:rFonts w:cs="Calibri"/>
    </w:rPr>
  </w:style>
  <w:style w:type="character" w:customStyle="1" w:styleId="ListLabel20">
    <w:name w:val="ListLabel 20"/>
    <w:rsid w:val="0012776F"/>
    <w:rPr>
      <w:rFonts w:cs="Wingdings"/>
    </w:rPr>
  </w:style>
  <w:style w:type="character" w:customStyle="1" w:styleId="ListLabel21">
    <w:name w:val="ListLabel 21"/>
    <w:rsid w:val="0012776F"/>
    <w:rPr>
      <w:rFonts w:cs="Symbol"/>
    </w:rPr>
  </w:style>
  <w:style w:type="character" w:customStyle="1" w:styleId="ListLabel22">
    <w:name w:val="ListLabel 22"/>
    <w:rsid w:val="0012776F"/>
    <w:rPr>
      <w:rFonts w:cs="Courier New"/>
    </w:rPr>
  </w:style>
  <w:style w:type="character" w:customStyle="1" w:styleId="ListLabel23">
    <w:name w:val="ListLabel 23"/>
    <w:rsid w:val="0012776F"/>
    <w:rPr>
      <w:rFonts w:cs="Wingdings"/>
      <w:b w:val="0"/>
    </w:rPr>
  </w:style>
  <w:style w:type="character" w:customStyle="1" w:styleId="ListLabel24">
    <w:name w:val="ListLabel 24"/>
    <w:rsid w:val="0012776F"/>
    <w:rPr>
      <w:rFonts w:cs="OpenSymbol"/>
    </w:rPr>
  </w:style>
  <w:style w:type="character" w:customStyle="1" w:styleId="ListLabel25">
    <w:name w:val="ListLabel 25"/>
    <w:rsid w:val="0012776F"/>
    <w:rPr>
      <w:rFonts w:cs="Calibri"/>
    </w:rPr>
  </w:style>
  <w:style w:type="character" w:customStyle="1" w:styleId="ListLabel26">
    <w:name w:val="ListLabel 26"/>
    <w:rsid w:val="0012776F"/>
    <w:rPr>
      <w:rFonts w:cs="Wingdings"/>
    </w:rPr>
  </w:style>
  <w:style w:type="character" w:customStyle="1" w:styleId="ListLabel27">
    <w:name w:val="ListLabel 27"/>
    <w:rsid w:val="0012776F"/>
    <w:rPr>
      <w:rFonts w:cs="Symbol"/>
    </w:rPr>
  </w:style>
  <w:style w:type="character" w:customStyle="1" w:styleId="ListLabel28">
    <w:name w:val="ListLabel 28"/>
    <w:rsid w:val="0012776F"/>
    <w:rPr>
      <w:rFonts w:cs="Courier New"/>
    </w:rPr>
  </w:style>
  <w:style w:type="character" w:customStyle="1" w:styleId="ListLabel29">
    <w:name w:val="ListLabel 29"/>
    <w:rsid w:val="0012776F"/>
    <w:rPr>
      <w:rFonts w:cs="Wingdings"/>
      <w:b w:val="0"/>
    </w:rPr>
  </w:style>
  <w:style w:type="character" w:customStyle="1" w:styleId="ListLabel30">
    <w:name w:val="ListLabel 30"/>
    <w:rsid w:val="0012776F"/>
    <w:rPr>
      <w:rFonts w:cs="OpenSymbol"/>
    </w:rPr>
  </w:style>
  <w:style w:type="character" w:customStyle="1" w:styleId="ListLabel31">
    <w:name w:val="ListLabel 31"/>
    <w:rsid w:val="0012776F"/>
    <w:rPr>
      <w:rFonts w:cs="Calibri"/>
    </w:rPr>
  </w:style>
  <w:style w:type="character" w:customStyle="1" w:styleId="ListLabel32">
    <w:name w:val="ListLabel 32"/>
    <w:rsid w:val="0012776F"/>
    <w:rPr>
      <w:rFonts w:cs="Wingdings"/>
    </w:rPr>
  </w:style>
  <w:style w:type="character" w:customStyle="1" w:styleId="ListLabel33">
    <w:name w:val="ListLabel 33"/>
    <w:rsid w:val="0012776F"/>
    <w:rPr>
      <w:rFonts w:cs="Symbol"/>
    </w:rPr>
  </w:style>
  <w:style w:type="character" w:customStyle="1" w:styleId="ListLabel34">
    <w:name w:val="ListLabel 34"/>
    <w:rsid w:val="0012776F"/>
    <w:rPr>
      <w:rFonts w:cs="Courier New"/>
    </w:rPr>
  </w:style>
  <w:style w:type="character" w:customStyle="1" w:styleId="ListLabel35">
    <w:name w:val="ListLabel 35"/>
    <w:rsid w:val="0012776F"/>
    <w:rPr>
      <w:rFonts w:cs="Wingdings"/>
      <w:b w:val="0"/>
    </w:rPr>
  </w:style>
  <w:style w:type="character" w:customStyle="1" w:styleId="ListLabel36">
    <w:name w:val="ListLabel 36"/>
    <w:rsid w:val="0012776F"/>
    <w:rPr>
      <w:rFonts w:cs="OpenSymbol"/>
    </w:rPr>
  </w:style>
  <w:style w:type="character" w:customStyle="1" w:styleId="ListLabel37">
    <w:name w:val="ListLabel 37"/>
    <w:rsid w:val="0012776F"/>
    <w:rPr>
      <w:rFonts w:cs="Calibri"/>
    </w:rPr>
  </w:style>
  <w:style w:type="character" w:customStyle="1" w:styleId="ListLabel38">
    <w:name w:val="ListLabel 38"/>
    <w:rsid w:val="0012776F"/>
    <w:rPr>
      <w:rFonts w:cs="Wingdings"/>
    </w:rPr>
  </w:style>
  <w:style w:type="character" w:customStyle="1" w:styleId="ListLabel39">
    <w:name w:val="ListLabel 39"/>
    <w:rsid w:val="0012776F"/>
    <w:rPr>
      <w:rFonts w:cs="Symbol"/>
    </w:rPr>
  </w:style>
  <w:style w:type="character" w:customStyle="1" w:styleId="ListLabel40">
    <w:name w:val="ListLabel 40"/>
    <w:rsid w:val="0012776F"/>
    <w:rPr>
      <w:rFonts w:cs="Courier New"/>
    </w:rPr>
  </w:style>
  <w:style w:type="character" w:customStyle="1" w:styleId="ListLabel41">
    <w:name w:val="ListLabel 41"/>
    <w:rsid w:val="0012776F"/>
    <w:rPr>
      <w:rFonts w:cs="Wingdings"/>
      <w:b w:val="0"/>
    </w:rPr>
  </w:style>
  <w:style w:type="character" w:customStyle="1" w:styleId="ListLabel42">
    <w:name w:val="ListLabel 42"/>
    <w:rsid w:val="0012776F"/>
    <w:rPr>
      <w:rFonts w:cs="OpenSymbol"/>
    </w:rPr>
  </w:style>
  <w:style w:type="character" w:customStyle="1" w:styleId="ListLabel43">
    <w:name w:val="ListLabel 43"/>
    <w:rsid w:val="0012776F"/>
    <w:rPr>
      <w:rFonts w:cs="Calibri"/>
    </w:rPr>
  </w:style>
  <w:style w:type="character" w:customStyle="1" w:styleId="ListLabel44">
    <w:name w:val="ListLabel 44"/>
    <w:rsid w:val="0012776F"/>
    <w:rPr>
      <w:rFonts w:cs="Wingdings"/>
    </w:rPr>
  </w:style>
  <w:style w:type="character" w:customStyle="1" w:styleId="ListLabel45">
    <w:name w:val="ListLabel 45"/>
    <w:rsid w:val="0012776F"/>
    <w:rPr>
      <w:rFonts w:cs="Symbol"/>
    </w:rPr>
  </w:style>
  <w:style w:type="character" w:customStyle="1" w:styleId="ListLabel46">
    <w:name w:val="ListLabel 46"/>
    <w:rsid w:val="0012776F"/>
    <w:rPr>
      <w:rFonts w:cs="Courier New"/>
    </w:rPr>
  </w:style>
  <w:style w:type="character" w:customStyle="1" w:styleId="ListLabel47">
    <w:name w:val="ListLabel 47"/>
    <w:rsid w:val="0012776F"/>
    <w:rPr>
      <w:rFonts w:cs="Wingdings"/>
      <w:b w:val="0"/>
    </w:rPr>
  </w:style>
  <w:style w:type="character" w:customStyle="1" w:styleId="ListLabel48">
    <w:name w:val="ListLabel 48"/>
    <w:rsid w:val="0012776F"/>
    <w:rPr>
      <w:rFonts w:cs="OpenSymbol"/>
    </w:rPr>
  </w:style>
  <w:style w:type="character" w:customStyle="1" w:styleId="ListLabel49">
    <w:name w:val="ListLabel 49"/>
    <w:rsid w:val="0012776F"/>
    <w:rPr>
      <w:rFonts w:cs="Calibri"/>
    </w:rPr>
  </w:style>
  <w:style w:type="character" w:customStyle="1" w:styleId="ListLabel50">
    <w:name w:val="ListLabel 50"/>
    <w:rsid w:val="0012776F"/>
    <w:rPr>
      <w:rFonts w:cs="Wingdings"/>
    </w:rPr>
  </w:style>
  <w:style w:type="character" w:customStyle="1" w:styleId="ListLabel51">
    <w:name w:val="ListLabel 51"/>
    <w:rsid w:val="0012776F"/>
    <w:rPr>
      <w:rFonts w:cs="Symbol"/>
    </w:rPr>
  </w:style>
  <w:style w:type="character" w:customStyle="1" w:styleId="ListLabel52">
    <w:name w:val="ListLabel 52"/>
    <w:rsid w:val="0012776F"/>
    <w:rPr>
      <w:rFonts w:cs="Courier New"/>
    </w:rPr>
  </w:style>
  <w:style w:type="character" w:customStyle="1" w:styleId="ListLabel53">
    <w:name w:val="ListLabel 53"/>
    <w:rsid w:val="0012776F"/>
    <w:rPr>
      <w:rFonts w:cs="Wingdings"/>
      <w:b w:val="0"/>
    </w:rPr>
  </w:style>
  <w:style w:type="character" w:customStyle="1" w:styleId="ListLabel54">
    <w:name w:val="ListLabel 54"/>
    <w:rsid w:val="0012776F"/>
    <w:rPr>
      <w:rFonts w:cs="OpenSymbol"/>
    </w:rPr>
  </w:style>
  <w:style w:type="character" w:customStyle="1" w:styleId="ListLabel55">
    <w:name w:val="ListLabel 55"/>
    <w:rsid w:val="0012776F"/>
    <w:rPr>
      <w:rFonts w:cs="Calibri"/>
    </w:rPr>
  </w:style>
  <w:style w:type="character" w:customStyle="1" w:styleId="ListLabel56">
    <w:name w:val="ListLabel 56"/>
    <w:rsid w:val="0012776F"/>
    <w:rPr>
      <w:rFonts w:cs="Wingdings"/>
    </w:rPr>
  </w:style>
  <w:style w:type="character" w:customStyle="1" w:styleId="ListLabel57">
    <w:name w:val="ListLabel 57"/>
    <w:rsid w:val="0012776F"/>
    <w:rPr>
      <w:rFonts w:cs="Calibri"/>
    </w:rPr>
  </w:style>
  <w:style w:type="character" w:customStyle="1" w:styleId="ListLabel58">
    <w:name w:val="ListLabel 58"/>
    <w:rsid w:val="0012776F"/>
    <w:rPr>
      <w:rFonts w:cs="Wingdings"/>
    </w:rPr>
  </w:style>
  <w:style w:type="character" w:customStyle="1" w:styleId="ListLabel59">
    <w:name w:val="ListLabel 59"/>
    <w:rsid w:val="0012776F"/>
    <w:rPr>
      <w:rFonts w:cs="Calibri"/>
    </w:rPr>
  </w:style>
  <w:style w:type="character" w:customStyle="1" w:styleId="ListLabel60">
    <w:name w:val="ListLabel 60"/>
    <w:rsid w:val="0012776F"/>
    <w:rPr>
      <w:rFonts w:cs="Wingdings"/>
    </w:rPr>
  </w:style>
  <w:style w:type="character" w:customStyle="1" w:styleId="ListLabel61">
    <w:name w:val="ListLabel 61"/>
    <w:rsid w:val="0012776F"/>
    <w:rPr>
      <w:rFonts w:cs="Calibri"/>
    </w:rPr>
  </w:style>
  <w:style w:type="character" w:customStyle="1" w:styleId="ListLabel62">
    <w:name w:val="ListLabel 62"/>
    <w:rsid w:val="0012776F"/>
    <w:rPr>
      <w:rFonts w:cs="Wingdings"/>
    </w:rPr>
  </w:style>
  <w:style w:type="character" w:customStyle="1" w:styleId="ListLabel63">
    <w:name w:val="ListLabel 63"/>
    <w:rsid w:val="0012776F"/>
    <w:rPr>
      <w:rFonts w:cs="Calibri"/>
    </w:rPr>
  </w:style>
  <w:style w:type="character" w:customStyle="1" w:styleId="ListLabel64">
    <w:name w:val="ListLabel 64"/>
    <w:rsid w:val="0012776F"/>
    <w:rPr>
      <w:rFonts w:cs="Wingdings"/>
    </w:rPr>
  </w:style>
  <w:style w:type="character" w:customStyle="1" w:styleId="ListLabel65">
    <w:name w:val="ListLabel 65"/>
    <w:rsid w:val="0012776F"/>
    <w:rPr>
      <w:rFonts w:cs="Calibri"/>
    </w:rPr>
  </w:style>
  <w:style w:type="character" w:customStyle="1" w:styleId="ListLabel66">
    <w:name w:val="ListLabel 66"/>
    <w:rsid w:val="0012776F"/>
    <w:rPr>
      <w:rFonts w:cs="Wingdings"/>
    </w:rPr>
  </w:style>
  <w:style w:type="character" w:customStyle="1" w:styleId="ListLabel67">
    <w:name w:val="ListLabel 67"/>
    <w:rsid w:val="0012776F"/>
    <w:rPr>
      <w:rFonts w:cs="Calibri"/>
    </w:rPr>
  </w:style>
  <w:style w:type="character" w:customStyle="1" w:styleId="ListLabel68">
    <w:name w:val="ListLabel 68"/>
    <w:rsid w:val="0012776F"/>
    <w:rPr>
      <w:rFonts w:cs="Symbol"/>
    </w:rPr>
  </w:style>
  <w:style w:type="character" w:customStyle="1" w:styleId="ListLabel69">
    <w:name w:val="ListLabel 69"/>
    <w:rsid w:val="0012776F"/>
    <w:rPr>
      <w:rFonts w:cs="OpenSymbol"/>
    </w:rPr>
  </w:style>
  <w:style w:type="character" w:customStyle="1" w:styleId="ListLabel70">
    <w:name w:val="ListLabel 70"/>
    <w:rsid w:val="0012776F"/>
    <w:rPr>
      <w:rFonts w:cs="Symbol"/>
    </w:rPr>
  </w:style>
  <w:style w:type="character" w:customStyle="1" w:styleId="ListLabel71">
    <w:name w:val="ListLabel 71"/>
    <w:rsid w:val="0012776F"/>
    <w:rPr>
      <w:rFonts w:cs="OpenSymbol"/>
    </w:rPr>
  </w:style>
  <w:style w:type="character" w:customStyle="1" w:styleId="Char2">
    <w:name w:val="Κείμενο πλαισίου Char"/>
    <w:basedOn w:val="16"/>
    <w:rsid w:val="0012776F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Style130">
    <w:name w:val="Font Style130"/>
    <w:rsid w:val="0012776F"/>
    <w:rPr>
      <w:rFonts w:ascii="Microsoft Sans Serif" w:hAnsi="Microsoft Sans Serif" w:cs="Microsoft Sans Serif"/>
      <w:b/>
      <w:bCs/>
      <w:color w:val="000000"/>
      <w:sz w:val="14"/>
      <w:szCs w:val="14"/>
    </w:rPr>
  </w:style>
  <w:style w:type="character" w:customStyle="1" w:styleId="FontStyle151">
    <w:name w:val="Font Style151"/>
    <w:rsid w:val="0012776F"/>
    <w:rPr>
      <w:rFonts w:ascii="Tahoma" w:hAnsi="Tahoma" w:cs="Tahoma"/>
      <w:color w:val="000000"/>
      <w:sz w:val="16"/>
      <w:szCs w:val="16"/>
    </w:rPr>
  </w:style>
  <w:style w:type="character" w:customStyle="1" w:styleId="FontStyle62">
    <w:name w:val="Font Style62"/>
    <w:rsid w:val="0012776F"/>
    <w:rPr>
      <w:rFonts w:ascii="Arial Unicode MS" w:eastAsia="Arial Unicode MS" w:hAnsi="Arial Unicode MS" w:cs="Arial Unicode MS"/>
      <w:sz w:val="18"/>
      <w:szCs w:val="18"/>
    </w:rPr>
  </w:style>
  <w:style w:type="character" w:customStyle="1" w:styleId="apple-converted-space">
    <w:name w:val="apple-converted-space"/>
    <w:basedOn w:val="16"/>
    <w:rsid w:val="0012776F"/>
  </w:style>
  <w:style w:type="character" w:customStyle="1" w:styleId="ListLabel72">
    <w:name w:val="ListLabel 72"/>
    <w:rsid w:val="0012776F"/>
    <w:rPr>
      <w:rFonts w:cs="Times New Roman"/>
    </w:rPr>
  </w:style>
  <w:style w:type="character" w:customStyle="1" w:styleId="ListLabel73">
    <w:name w:val="ListLabel 73"/>
    <w:rsid w:val="0012776F"/>
    <w:rPr>
      <w:b w:val="0"/>
    </w:rPr>
  </w:style>
  <w:style w:type="character" w:customStyle="1" w:styleId="ListLabel74">
    <w:name w:val="ListLabel 74"/>
    <w:rsid w:val="0012776F"/>
    <w:rPr>
      <w:rFonts w:cs="Calibri"/>
    </w:rPr>
  </w:style>
  <w:style w:type="character" w:customStyle="1" w:styleId="ListLabel75">
    <w:name w:val="ListLabel 75"/>
    <w:rsid w:val="0012776F"/>
    <w:rPr>
      <w:rFonts w:cs="Courier New"/>
    </w:rPr>
  </w:style>
  <w:style w:type="character" w:customStyle="1" w:styleId="ListLabel76">
    <w:name w:val="ListLabel 76"/>
    <w:rsid w:val="0012776F"/>
    <w:rPr>
      <w:rFonts w:cs="Tahoma"/>
    </w:rPr>
  </w:style>
  <w:style w:type="character" w:customStyle="1" w:styleId="ListLabel77">
    <w:name w:val="ListLabel 77"/>
    <w:rsid w:val="0012776F"/>
    <w:rPr>
      <w:sz w:val="20"/>
    </w:rPr>
  </w:style>
  <w:style w:type="character" w:customStyle="1" w:styleId="ListLabel78">
    <w:name w:val="ListLabel 78"/>
    <w:rsid w:val="0012776F"/>
    <w:rPr>
      <w:rFonts w:cs="Wingdings"/>
    </w:rPr>
  </w:style>
  <w:style w:type="character" w:customStyle="1" w:styleId="ListLabel79">
    <w:name w:val="ListLabel 79"/>
    <w:rsid w:val="0012776F"/>
    <w:rPr>
      <w:rFonts w:cs="Symbol"/>
    </w:rPr>
  </w:style>
  <w:style w:type="character" w:customStyle="1" w:styleId="ListLabel80">
    <w:name w:val="ListLabel 80"/>
    <w:rsid w:val="0012776F"/>
    <w:rPr>
      <w:rFonts w:cs="Courier New"/>
    </w:rPr>
  </w:style>
  <w:style w:type="character" w:customStyle="1" w:styleId="ListLabel81">
    <w:name w:val="ListLabel 81"/>
    <w:rsid w:val="0012776F"/>
    <w:rPr>
      <w:rFonts w:cs="Symbol"/>
      <w:sz w:val="20"/>
    </w:rPr>
  </w:style>
  <w:style w:type="character" w:customStyle="1" w:styleId="ListLabel82">
    <w:name w:val="ListLabel 82"/>
    <w:rsid w:val="0012776F"/>
    <w:rPr>
      <w:rFonts w:cs="Courier New"/>
      <w:sz w:val="20"/>
    </w:rPr>
  </w:style>
  <w:style w:type="character" w:customStyle="1" w:styleId="ListLabel83">
    <w:name w:val="ListLabel 83"/>
    <w:rsid w:val="0012776F"/>
    <w:rPr>
      <w:rFonts w:cs="Wingdings"/>
      <w:sz w:val="20"/>
    </w:rPr>
  </w:style>
  <w:style w:type="character" w:customStyle="1" w:styleId="ListLabel84">
    <w:name w:val="ListLabel 84"/>
    <w:rsid w:val="0012776F"/>
    <w:rPr>
      <w:rFonts w:cs="Wingdings"/>
    </w:rPr>
  </w:style>
  <w:style w:type="character" w:customStyle="1" w:styleId="ListLabel85">
    <w:name w:val="ListLabel 85"/>
    <w:rsid w:val="0012776F"/>
    <w:rPr>
      <w:rFonts w:cs="Symbol"/>
    </w:rPr>
  </w:style>
  <w:style w:type="character" w:customStyle="1" w:styleId="ListLabel86">
    <w:name w:val="ListLabel 86"/>
    <w:rsid w:val="0012776F"/>
    <w:rPr>
      <w:rFonts w:cs="Courier New"/>
    </w:rPr>
  </w:style>
  <w:style w:type="character" w:customStyle="1" w:styleId="ListLabel87">
    <w:name w:val="ListLabel 87"/>
    <w:rsid w:val="0012776F"/>
    <w:rPr>
      <w:rFonts w:cs="Symbol"/>
      <w:sz w:val="20"/>
    </w:rPr>
  </w:style>
  <w:style w:type="character" w:customStyle="1" w:styleId="ListLabel88">
    <w:name w:val="ListLabel 88"/>
    <w:rsid w:val="0012776F"/>
    <w:rPr>
      <w:rFonts w:cs="Courier New"/>
      <w:sz w:val="20"/>
    </w:rPr>
  </w:style>
  <w:style w:type="character" w:customStyle="1" w:styleId="ListLabel89">
    <w:name w:val="ListLabel 89"/>
    <w:rsid w:val="0012776F"/>
    <w:rPr>
      <w:rFonts w:cs="Wingdings"/>
      <w:sz w:val="20"/>
    </w:rPr>
  </w:style>
  <w:style w:type="character" w:customStyle="1" w:styleId="ListLabel90">
    <w:name w:val="ListLabel 90"/>
    <w:rsid w:val="0012776F"/>
    <w:rPr>
      <w:rFonts w:cs="Wingdings"/>
    </w:rPr>
  </w:style>
  <w:style w:type="character" w:customStyle="1" w:styleId="ListLabel91">
    <w:name w:val="ListLabel 91"/>
    <w:rsid w:val="0012776F"/>
    <w:rPr>
      <w:rFonts w:cs="Symbol"/>
    </w:rPr>
  </w:style>
  <w:style w:type="character" w:customStyle="1" w:styleId="ListLabel92">
    <w:name w:val="ListLabel 92"/>
    <w:rsid w:val="0012776F"/>
    <w:rPr>
      <w:rFonts w:cs="Courier New"/>
    </w:rPr>
  </w:style>
  <w:style w:type="character" w:customStyle="1" w:styleId="ListLabel93">
    <w:name w:val="ListLabel 93"/>
    <w:rsid w:val="0012776F"/>
    <w:rPr>
      <w:rFonts w:cs="Symbol"/>
      <w:sz w:val="20"/>
    </w:rPr>
  </w:style>
  <w:style w:type="character" w:customStyle="1" w:styleId="ListLabel94">
    <w:name w:val="ListLabel 94"/>
    <w:rsid w:val="0012776F"/>
    <w:rPr>
      <w:rFonts w:cs="Courier New"/>
      <w:sz w:val="20"/>
    </w:rPr>
  </w:style>
  <w:style w:type="character" w:customStyle="1" w:styleId="ListLabel95">
    <w:name w:val="ListLabel 95"/>
    <w:rsid w:val="0012776F"/>
    <w:rPr>
      <w:rFonts w:cs="Wingdings"/>
      <w:sz w:val="20"/>
    </w:rPr>
  </w:style>
  <w:style w:type="character" w:customStyle="1" w:styleId="a5">
    <w:name w:val="Κουκκίδες"/>
    <w:rsid w:val="0012776F"/>
    <w:rPr>
      <w:rFonts w:ascii="OpenSymbol" w:eastAsia="OpenSymbol" w:hAnsi="OpenSymbol" w:cs="OpenSymbol"/>
    </w:rPr>
  </w:style>
  <w:style w:type="character" w:styleId="-0">
    <w:name w:val="FollowedHyperlink"/>
    <w:basedOn w:val="60"/>
    <w:uiPriority w:val="99"/>
    <w:rsid w:val="0012776F"/>
    <w:rPr>
      <w:color w:val="800080"/>
      <w:u w:val="single"/>
    </w:rPr>
  </w:style>
  <w:style w:type="character" w:styleId="a6">
    <w:name w:val="Strong"/>
    <w:basedOn w:val="7"/>
    <w:qFormat/>
    <w:rsid w:val="0012776F"/>
    <w:rPr>
      <w:b/>
      <w:bCs/>
      <w:i/>
      <w:iCs/>
      <w:color w:val="4F81BD"/>
    </w:rPr>
  </w:style>
  <w:style w:type="character" w:customStyle="1" w:styleId="a7">
    <w:name w:val="Χαρακτήρες σημείωσης τέλους"/>
    <w:rsid w:val="0012776F"/>
    <w:rPr>
      <w:vertAlign w:val="superscript"/>
    </w:rPr>
  </w:style>
  <w:style w:type="character" w:customStyle="1" w:styleId="19">
    <w:name w:val="Παραπομπή σημείωσης τέλους1"/>
    <w:rsid w:val="0012776F"/>
    <w:rPr>
      <w:vertAlign w:val="superscript"/>
    </w:rPr>
  </w:style>
  <w:style w:type="character" w:customStyle="1" w:styleId="1a">
    <w:name w:val="Παραπομπή υποσημείωσης1"/>
    <w:rsid w:val="0012776F"/>
    <w:rPr>
      <w:vertAlign w:val="superscript"/>
    </w:rPr>
  </w:style>
  <w:style w:type="character" w:customStyle="1" w:styleId="a8">
    <w:name w:val="Χαρακτήρες υποσημείωσης"/>
    <w:rsid w:val="0012776F"/>
    <w:rPr>
      <w:vertAlign w:val="superscript"/>
    </w:rPr>
  </w:style>
  <w:style w:type="character" w:customStyle="1" w:styleId="WW-">
    <w:name w:val="WW-Χαρακτήρες υποσημείωσης"/>
    <w:rsid w:val="0012776F"/>
  </w:style>
  <w:style w:type="character" w:customStyle="1" w:styleId="a9">
    <w:name w:val="Χαρακτήρες αρίθμησης"/>
    <w:rsid w:val="0012776F"/>
  </w:style>
  <w:style w:type="paragraph" w:customStyle="1" w:styleId="aa">
    <w:name w:val="Επικεφαλίδα"/>
    <w:basedOn w:val="a"/>
    <w:next w:val="a0"/>
    <w:rsid w:val="0012776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List"/>
    <w:basedOn w:val="a0"/>
    <w:rsid w:val="0012776F"/>
    <w:rPr>
      <w:rFonts w:cs="Mangal"/>
    </w:rPr>
  </w:style>
  <w:style w:type="paragraph" w:styleId="ac">
    <w:name w:val="caption"/>
    <w:basedOn w:val="a"/>
    <w:qFormat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Ευρετήριο"/>
    <w:basedOn w:val="a"/>
    <w:rsid w:val="0012776F"/>
    <w:pPr>
      <w:suppressLineNumbers/>
    </w:pPr>
    <w:rPr>
      <w:rFonts w:cs="Mangal"/>
    </w:rPr>
  </w:style>
  <w:style w:type="paragraph" w:customStyle="1" w:styleId="130">
    <w:name w:val="Λεζάντα13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Λεζάντα12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Λεζάντα11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Λεζάντα10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Λεζάντα9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Λεζάντα8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Λεζάντα7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Λεζάντα6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Λεζάντα5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Λεζάντα3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1b">
    <w:name w:val="Λεζάντα1"/>
    <w:basedOn w:val="a"/>
    <w:rsid w:val="0012776F"/>
    <w:pPr>
      <w:suppressLineNumbers/>
      <w:spacing w:before="120" w:after="120"/>
    </w:pPr>
    <w:rPr>
      <w:rFonts w:cs="Mangal"/>
      <w:i/>
      <w:iCs/>
    </w:rPr>
  </w:style>
  <w:style w:type="paragraph" w:customStyle="1" w:styleId="210">
    <w:name w:val="Σώμα κείμενου 21"/>
    <w:basedOn w:val="a"/>
    <w:rsid w:val="0012776F"/>
    <w:pPr>
      <w:spacing w:after="120" w:line="480" w:lineRule="auto"/>
    </w:pPr>
  </w:style>
  <w:style w:type="paragraph" w:customStyle="1" w:styleId="style3">
    <w:name w:val="style3"/>
    <w:basedOn w:val="a"/>
    <w:rsid w:val="0012776F"/>
    <w:pPr>
      <w:spacing w:before="280" w:after="280"/>
    </w:pPr>
    <w:rPr>
      <w:b/>
      <w:bCs/>
    </w:rPr>
  </w:style>
  <w:style w:type="paragraph" w:customStyle="1" w:styleId="ae">
    <w:name w:val="Περιεχόμενα πίνακα"/>
    <w:basedOn w:val="a"/>
    <w:rsid w:val="0012776F"/>
    <w:pPr>
      <w:suppressLineNumbers/>
    </w:pPr>
  </w:style>
  <w:style w:type="paragraph" w:customStyle="1" w:styleId="af">
    <w:name w:val="Επικεφαλίδα πίνακα"/>
    <w:basedOn w:val="ae"/>
    <w:rsid w:val="0012776F"/>
    <w:pPr>
      <w:jc w:val="center"/>
    </w:pPr>
    <w:rPr>
      <w:b/>
      <w:bCs/>
    </w:rPr>
  </w:style>
  <w:style w:type="paragraph" w:styleId="af0">
    <w:name w:val="footer"/>
    <w:basedOn w:val="a"/>
    <w:uiPriority w:val="99"/>
    <w:rsid w:val="0012776F"/>
    <w:pPr>
      <w:suppressLineNumbers/>
      <w:tabs>
        <w:tab w:val="center" w:pos="4777"/>
        <w:tab w:val="right" w:pos="9555"/>
      </w:tabs>
    </w:pPr>
  </w:style>
  <w:style w:type="paragraph" w:styleId="af1">
    <w:name w:val="header"/>
    <w:basedOn w:val="a"/>
    <w:rsid w:val="0012776F"/>
    <w:pPr>
      <w:suppressLineNumbers/>
      <w:tabs>
        <w:tab w:val="center" w:pos="4819"/>
        <w:tab w:val="right" w:pos="9638"/>
      </w:tabs>
    </w:pPr>
  </w:style>
  <w:style w:type="paragraph" w:customStyle="1" w:styleId="xl65">
    <w:name w:val="xl65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20"/>
      <w:szCs w:val="20"/>
    </w:rPr>
  </w:style>
  <w:style w:type="paragraph" w:customStyle="1" w:styleId="xl66">
    <w:name w:val="xl66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sz w:val="16"/>
      <w:szCs w:val="16"/>
    </w:rPr>
  </w:style>
  <w:style w:type="paragraph" w:customStyle="1" w:styleId="xl69">
    <w:name w:val="xl69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70">
    <w:name w:val="xl70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71">
    <w:name w:val="xl71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sz w:val="16"/>
      <w:szCs w:val="16"/>
    </w:rPr>
  </w:style>
  <w:style w:type="paragraph" w:customStyle="1" w:styleId="xl73">
    <w:name w:val="xl73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74">
    <w:name w:val="xl74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75">
    <w:name w:val="xl75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</w:style>
  <w:style w:type="paragraph" w:customStyle="1" w:styleId="xl77">
    <w:name w:val="xl77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78">
    <w:name w:val="xl78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79">
    <w:name w:val="xl79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776F"/>
    <w:pP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81">
    <w:name w:val="xl81"/>
    <w:basedOn w:val="a"/>
    <w:rsid w:val="0012776F"/>
    <w:pPr>
      <w:suppressAutoHyphens w:val="0"/>
      <w:spacing w:before="28" w:after="28"/>
    </w:pPr>
    <w:rPr>
      <w:b/>
      <w:bCs/>
    </w:rPr>
  </w:style>
  <w:style w:type="paragraph" w:customStyle="1" w:styleId="xl82">
    <w:name w:val="xl82"/>
    <w:basedOn w:val="a"/>
    <w:rsid w:val="0012776F"/>
    <w:pP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85">
    <w:name w:val="xl85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sz w:val="16"/>
      <w:szCs w:val="16"/>
    </w:rPr>
  </w:style>
  <w:style w:type="paragraph" w:customStyle="1" w:styleId="xl86">
    <w:name w:val="xl86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87">
    <w:name w:val="xl87"/>
    <w:basedOn w:val="a"/>
    <w:rsid w:val="0012776F"/>
    <w:pP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89">
    <w:name w:val="xl89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</w:style>
  <w:style w:type="paragraph" w:customStyle="1" w:styleId="xl91">
    <w:name w:val="xl91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92">
    <w:name w:val="xl92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93">
    <w:name w:val="xl93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94">
    <w:name w:val="xl94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2776F"/>
    <w:pPr>
      <w:suppressAutoHyphens w:val="0"/>
      <w:spacing w:before="28" w:after="28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2776F"/>
    <w:pP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97">
    <w:name w:val="xl97"/>
    <w:basedOn w:val="a"/>
    <w:rsid w:val="0012776F"/>
    <w:pP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776F"/>
    <w:pP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99">
    <w:name w:val="xl99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</w:style>
  <w:style w:type="paragraph" w:customStyle="1" w:styleId="xl102">
    <w:name w:val="xl102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" w:after="28"/>
    </w:pPr>
  </w:style>
  <w:style w:type="paragraph" w:customStyle="1" w:styleId="xl107">
    <w:name w:val="xl107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109">
    <w:name w:val="xl109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112">
    <w:name w:val="xl112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776F"/>
    <w:pP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115">
    <w:name w:val="xl115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116">
    <w:name w:val="xl116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117">
    <w:name w:val="xl117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12776F"/>
    <w:pP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122">
    <w:name w:val="xl122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12776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124">
    <w:name w:val="xl124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" w:after="28"/>
    </w:pPr>
  </w:style>
  <w:style w:type="paragraph" w:customStyle="1" w:styleId="xl127">
    <w:name w:val="xl127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128">
    <w:name w:val="xl128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129">
    <w:name w:val="xl129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20"/>
      <w:szCs w:val="20"/>
    </w:rPr>
  </w:style>
  <w:style w:type="paragraph" w:customStyle="1" w:styleId="xl130">
    <w:name w:val="xl130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131">
    <w:name w:val="xl131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132">
    <w:name w:val="xl132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</w:pPr>
    <w:rPr>
      <w:sz w:val="16"/>
      <w:szCs w:val="16"/>
    </w:rPr>
  </w:style>
  <w:style w:type="paragraph" w:customStyle="1" w:styleId="xl133">
    <w:name w:val="xl133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  <w:jc w:val="right"/>
    </w:pPr>
    <w:rPr>
      <w:sz w:val="16"/>
      <w:szCs w:val="16"/>
    </w:rPr>
  </w:style>
  <w:style w:type="paragraph" w:customStyle="1" w:styleId="xl134">
    <w:name w:val="xl134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 w:val="0"/>
      <w:spacing w:before="28" w:after="28"/>
      <w:jc w:val="right"/>
    </w:pPr>
    <w:rPr>
      <w:sz w:val="16"/>
      <w:szCs w:val="16"/>
    </w:rPr>
  </w:style>
  <w:style w:type="paragraph" w:customStyle="1" w:styleId="xl135">
    <w:name w:val="xl135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</w:style>
  <w:style w:type="paragraph" w:customStyle="1" w:styleId="xl136">
    <w:name w:val="xl136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" w:after="28"/>
    </w:pPr>
  </w:style>
  <w:style w:type="paragraph" w:customStyle="1" w:styleId="xl137">
    <w:name w:val="xl137"/>
    <w:basedOn w:val="a"/>
    <w:rsid w:val="0012776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138">
    <w:name w:val="xl138"/>
    <w:basedOn w:val="a"/>
    <w:rsid w:val="0012776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139">
    <w:name w:val="xl139"/>
    <w:basedOn w:val="a"/>
    <w:rsid w:val="0012776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sz w:val="16"/>
      <w:szCs w:val="16"/>
    </w:rPr>
  </w:style>
  <w:style w:type="paragraph" w:customStyle="1" w:styleId="xl140">
    <w:name w:val="xl140"/>
    <w:basedOn w:val="a"/>
    <w:rsid w:val="0012776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141">
    <w:name w:val="xl141"/>
    <w:basedOn w:val="a"/>
    <w:rsid w:val="0012776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776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776F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145">
    <w:name w:val="xl145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149">
    <w:name w:val="xl149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12776F"/>
    <w:pPr>
      <w:suppressAutoHyphens w:val="0"/>
      <w:spacing w:before="28" w:after="28"/>
    </w:pPr>
    <w:rPr>
      <w:b/>
      <w:bCs/>
      <w:sz w:val="16"/>
      <w:szCs w:val="16"/>
    </w:rPr>
  </w:style>
  <w:style w:type="paragraph" w:customStyle="1" w:styleId="xl151">
    <w:name w:val="xl151"/>
    <w:basedOn w:val="a"/>
    <w:rsid w:val="0012776F"/>
    <w:pP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" w:after="28"/>
      <w:jc w:val="center"/>
    </w:pPr>
    <w:rPr>
      <w:sz w:val="16"/>
      <w:szCs w:val="16"/>
    </w:rPr>
  </w:style>
  <w:style w:type="paragraph" w:customStyle="1" w:styleId="xl154">
    <w:name w:val="xl154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" w:after="28"/>
    </w:pPr>
  </w:style>
  <w:style w:type="paragraph" w:customStyle="1" w:styleId="xl157">
    <w:name w:val="xl157"/>
    <w:basedOn w:val="a"/>
    <w:rsid w:val="0012776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161">
    <w:name w:val="xl161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162">
    <w:name w:val="xl162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163">
    <w:name w:val="xl163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164">
    <w:name w:val="xl164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165">
    <w:name w:val="xl165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166">
    <w:name w:val="xl166"/>
    <w:basedOn w:val="a"/>
    <w:rsid w:val="0012776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" w:after="28"/>
    </w:pPr>
    <w:rPr>
      <w:b/>
      <w:bCs/>
    </w:rPr>
  </w:style>
  <w:style w:type="paragraph" w:customStyle="1" w:styleId="xl167">
    <w:name w:val="xl167"/>
    <w:basedOn w:val="a"/>
    <w:rsid w:val="0012776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 w:val="0"/>
      <w:spacing w:before="28" w:after="28"/>
    </w:pPr>
    <w:rPr>
      <w:b/>
      <w:bCs/>
    </w:rPr>
  </w:style>
  <w:style w:type="paragraph" w:customStyle="1" w:styleId="xl168">
    <w:name w:val="xl168"/>
    <w:basedOn w:val="a"/>
    <w:rsid w:val="0012776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xl169">
    <w:name w:val="xl169"/>
    <w:basedOn w:val="a"/>
    <w:rsid w:val="0012776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28"/>
    </w:pPr>
    <w:rPr>
      <w:b/>
      <w:bCs/>
    </w:rPr>
  </w:style>
  <w:style w:type="paragraph" w:customStyle="1" w:styleId="1c">
    <w:name w:val="Λεζάντα1"/>
    <w:basedOn w:val="a"/>
    <w:rsid w:val="0012776F"/>
    <w:pPr>
      <w:suppressLineNumbers/>
      <w:spacing w:before="120" w:after="120"/>
    </w:pPr>
    <w:rPr>
      <w:rFonts w:cs="Mangal"/>
      <w:i/>
      <w:iCs/>
      <w:color w:val="00000A"/>
    </w:rPr>
  </w:style>
  <w:style w:type="paragraph" w:customStyle="1" w:styleId="1d">
    <w:name w:val="Κείμενο πλαισίου1"/>
    <w:basedOn w:val="a"/>
    <w:rsid w:val="0012776F"/>
    <w:rPr>
      <w:rFonts w:ascii="Tahoma" w:hAnsi="Tahoma" w:cs="Tahoma"/>
      <w:sz w:val="16"/>
      <w:szCs w:val="16"/>
    </w:rPr>
  </w:style>
  <w:style w:type="paragraph" w:customStyle="1" w:styleId="1e">
    <w:name w:val="Παράγραφος λίστας1"/>
    <w:basedOn w:val="a"/>
    <w:rsid w:val="0012776F"/>
    <w:pPr>
      <w:ind w:left="720"/>
      <w:contextualSpacing/>
    </w:pPr>
  </w:style>
  <w:style w:type="paragraph" w:customStyle="1" w:styleId="font5">
    <w:name w:val="font5"/>
    <w:basedOn w:val="a"/>
    <w:rsid w:val="0012776F"/>
    <w:pPr>
      <w:suppressAutoHyphens w:val="0"/>
      <w:spacing w:before="28" w:after="28"/>
    </w:pPr>
    <w:rPr>
      <w:b/>
      <w:bCs/>
      <w:sz w:val="21"/>
      <w:szCs w:val="21"/>
    </w:rPr>
  </w:style>
  <w:style w:type="paragraph" w:customStyle="1" w:styleId="xl170">
    <w:name w:val="xl170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  <w:jc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none" w:sz="0" w:space="0" w:color="000000"/>
      </w:pBdr>
      <w:suppressAutoHyphens w:val="0"/>
      <w:spacing w:before="28" w:after="28"/>
    </w:pPr>
    <w:rPr>
      <w:b/>
      <w:bCs/>
      <w:sz w:val="20"/>
      <w:szCs w:val="20"/>
    </w:rPr>
  </w:style>
  <w:style w:type="paragraph" w:customStyle="1" w:styleId="xl172">
    <w:name w:val="xl172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none" w:sz="0" w:space="0" w:color="000000"/>
      </w:pBdr>
      <w:suppressAutoHyphens w:val="0"/>
      <w:spacing w:before="28" w:after="28"/>
      <w:jc w:val="center"/>
    </w:pPr>
  </w:style>
  <w:style w:type="paragraph" w:customStyle="1" w:styleId="xl173">
    <w:name w:val="xl173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</w:pPr>
    <w:rPr>
      <w:b/>
      <w:bCs/>
    </w:rPr>
  </w:style>
  <w:style w:type="paragraph" w:customStyle="1" w:styleId="xl174">
    <w:name w:val="xl174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</w:pPr>
  </w:style>
  <w:style w:type="paragraph" w:customStyle="1" w:styleId="xl175">
    <w:name w:val="xl175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  <w:jc w:val="center"/>
    </w:pPr>
    <w:rPr>
      <w:b/>
      <w:bCs/>
    </w:rPr>
  </w:style>
  <w:style w:type="paragraph" w:customStyle="1" w:styleId="xl176">
    <w:name w:val="xl176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  <w:jc w:val="center"/>
    </w:pPr>
    <w:rPr>
      <w:b/>
      <w:bCs/>
    </w:rPr>
  </w:style>
  <w:style w:type="paragraph" w:customStyle="1" w:styleId="xl177">
    <w:name w:val="xl177"/>
    <w:basedOn w:val="a"/>
    <w:rsid w:val="0012776F"/>
    <w:pPr>
      <w:suppressAutoHyphens w:val="0"/>
      <w:spacing w:before="28" w:after="28"/>
    </w:pPr>
  </w:style>
  <w:style w:type="paragraph" w:customStyle="1" w:styleId="xl178">
    <w:name w:val="xl178"/>
    <w:basedOn w:val="a"/>
    <w:rsid w:val="0012776F"/>
    <w:pPr>
      <w:pBdr>
        <w:top w:val="single" w:sz="12" w:space="0" w:color="000000"/>
        <w:left w:val="single" w:sz="12" w:space="0" w:color="000000"/>
        <w:bottom w:val="none" w:sz="0" w:space="0" w:color="000000"/>
        <w:right w:val="single" w:sz="12" w:space="0" w:color="000000"/>
      </w:pBdr>
      <w:suppressAutoHyphens w:val="0"/>
      <w:spacing w:before="28" w:after="28"/>
      <w:jc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12776F"/>
    <w:pPr>
      <w:pBdr>
        <w:top w:val="single" w:sz="12" w:space="0" w:color="000000"/>
        <w:left w:val="single" w:sz="12" w:space="0" w:color="000000"/>
        <w:bottom w:val="none" w:sz="0" w:space="0" w:color="000000"/>
        <w:right w:val="single" w:sz="12" w:space="0" w:color="000000"/>
      </w:pBdr>
      <w:suppressAutoHyphens w:val="0"/>
      <w:spacing w:before="28" w:after="28"/>
      <w:jc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  <w:jc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</w:pPr>
    <w:rPr>
      <w:b/>
      <w:bCs/>
    </w:rPr>
  </w:style>
  <w:style w:type="paragraph" w:customStyle="1" w:styleId="xl182">
    <w:name w:val="xl182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</w:pPr>
    <w:rPr>
      <w:b/>
      <w:bCs/>
    </w:rPr>
  </w:style>
  <w:style w:type="paragraph" w:customStyle="1" w:styleId="xl183">
    <w:name w:val="xl183"/>
    <w:basedOn w:val="a"/>
    <w:rsid w:val="0012776F"/>
    <w:pPr>
      <w:pBdr>
        <w:top w:val="single" w:sz="4" w:space="0" w:color="80808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</w:pPr>
    <w:rPr>
      <w:b/>
      <w:bCs/>
    </w:rPr>
  </w:style>
  <w:style w:type="paragraph" w:customStyle="1" w:styleId="xl184">
    <w:name w:val="xl184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</w:pPr>
    <w:rPr>
      <w:b/>
      <w:bCs/>
      <w:sz w:val="21"/>
      <w:szCs w:val="21"/>
    </w:rPr>
  </w:style>
  <w:style w:type="paragraph" w:customStyle="1" w:styleId="xl185">
    <w:name w:val="xl185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</w:pPr>
    <w:rPr>
      <w:b/>
      <w:bCs/>
      <w:sz w:val="21"/>
      <w:szCs w:val="21"/>
    </w:rPr>
  </w:style>
  <w:style w:type="paragraph" w:customStyle="1" w:styleId="xl186">
    <w:name w:val="xl186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</w:pPr>
    <w:rPr>
      <w:b/>
      <w:bCs/>
      <w:sz w:val="21"/>
      <w:szCs w:val="21"/>
    </w:rPr>
  </w:style>
  <w:style w:type="paragraph" w:customStyle="1" w:styleId="Style7">
    <w:name w:val="Style7"/>
    <w:basedOn w:val="a"/>
    <w:rsid w:val="0012776F"/>
    <w:pPr>
      <w:widowControl w:val="0"/>
      <w:suppressAutoHyphens w:val="0"/>
      <w:spacing w:line="254" w:lineRule="exact"/>
      <w:jc w:val="both"/>
    </w:pPr>
    <w:rPr>
      <w:rFonts w:ascii="Arial Narrow" w:eastAsia="SimSun" w:hAnsi="Arial Narrow" w:cs="Arial Narrow"/>
    </w:rPr>
  </w:style>
  <w:style w:type="paragraph" w:customStyle="1" w:styleId="Style16">
    <w:name w:val="Style16"/>
    <w:basedOn w:val="a"/>
    <w:rsid w:val="0012776F"/>
    <w:pPr>
      <w:widowControl w:val="0"/>
      <w:suppressAutoHyphens w:val="0"/>
      <w:spacing w:line="216" w:lineRule="exact"/>
      <w:ind w:hanging="355"/>
      <w:jc w:val="both"/>
    </w:pPr>
    <w:rPr>
      <w:rFonts w:ascii="Arial Unicode MS" w:eastAsia="Arial Unicode MS" w:hAnsi="Arial Unicode MS" w:cs="Arial Unicode MS"/>
    </w:rPr>
  </w:style>
  <w:style w:type="paragraph" w:customStyle="1" w:styleId="Style40">
    <w:name w:val="Style40"/>
    <w:basedOn w:val="a"/>
    <w:rsid w:val="0012776F"/>
    <w:pPr>
      <w:widowControl w:val="0"/>
      <w:suppressAutoHyphens w:val="0"/>
      <w:spacing w:line="230" w:lineRule="exact"/>
      <w:ind w:firstLine="384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"/>
    <w:rsid w:val="0012776F"/>
    <w:pPr>
      <w:suppressAutoHyphens w:val="0"/>
      <w:spacing w:before="28" w:after="28"/>
    </w:pPr>
    <w:rPr>
      <w:b/>
      <w:bCs/>
    </w:rPr>
  </w:style>
  <w:style w:type="paragraph" w:customStyle="1" w:styleId="xl64">
    <w:name w:val="xl64"/>
    <w:basedOn w:val="a"/>
    <w:rsid w:val="0012776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28" w:after="28"/>
    </w:pPr>
    <w:rPr>
      <w:b/>
      <w:bCs/>
    </w:rPr>
  </w:style>
  <w:style w:type="paragraph" w:customStyle="1" w:styleId="Web1">
    <w:name w:val="Κανονικό (Web)1"/>
    <w:basedOn w:val="a"/>
    <w:rsid w:val="0012776F"/>
    <w:pPr>
      <w:suppressAutoHyphens w:val="0"/>
      <w:spacing w:before="28" w:after="28"/>
    </w:pPr>
  </w:style>
  <w:style w:type="paragraph" w:customStyle="1" w:styleId="title">
    <w:name w:val="title"/>
    <w:basedOn w:val="a"/>
    <w:rsid w:val="0012776F"/>
    <w:pPr>
      <w:suppressAutoHyphens w:val="0"/>
      <w:spacing w:before="28" w:after="28"/>
    </w:pPr>
  </w:style>
  <w:style w:type="paragraph" w:customStyle="1" w:styleId="af2">
    <w:name w:val="Περιεχόμενα πλαισίου"/>
    <w:basedOn w:val="a0"/>
    <w:rsid w:val="0012776F"/>
  </w:style>
  <w:style w:type="paragraph" w:customStyle="1" w:styleId="af3">
    <w:name w:val="Προεπιλογή"/>
    <w:rsid w:val="0012776F"/>
    <w:pPr>
      <w:suppressAutoHyphens/>
      <w:spacing w:line="100" w:lineRule="atLeast"/>
    </w:pPr>
    <w:rPr>
      <w:color w:val="00000A"/>
      <w:sz w:val="24"/>
      <w:szCs w:val="24"/>
      <w:lang w:val="en-GB" w:eastAsia="zh-CN"/>
    </w:rPr>
  </w:style>
  <w:style w:type="paragraph" w:customStyle="1" w:styleId="font6">
    <w:name w:val="font6"/>
    <w:basedOn w:val="a"/>
    <w:rsid w:val="0012776F"/>
    <w:pPr>
      <w:suppressAutoHyphens w:val="0"/>
      <w:spacing w:before="280" w:after="280" w:line="240" w:lineRule="auto"/>
    </w:pPr>
    <w:rPr>
      <w:b/>
      <w:bCs/>
      <w:sz w:val="21"/>
      <w:szCs w:val="21"/>
    </w:rPr>
  </w:style>
  <w:style w:type="paragraph" w:styleId="af4">
    <w:name w:val="List Paragraph"/>
    <w:basedOn w:val="a"/>
    <w:qFormat/>
    <w:rsid w:val="0012776F"/>
    <w:pPr>
      <w:ind w:left="720"/>
    </w:pPr>
  </w:style>
  <w:style w:type="paragraph" w:styleId="af5">
    <w:name w:val="endnote text"/>
    <w:basedOn w:val="a"/>
    <w:rsid w:val="0012776F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2776F"/>
    <w:pPr>
      <w:suppressAutoHyphens/>
      <w:autoSpaceDE w:val="0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styleId="Web">
    <w:name w:val="Normal (Web)"/>
    <w:basedOn w:val="a"/>
    <w:rsid w:val="0012776F"/>
    <w:pPr>
      <w:suppressAutoHyphens w:val="0"/>
      <w:spacing w:before="280" w:after="280" w:line="240" w:lineRule="auto"/>
    </w:pPr>
    <w:rPr>
      <w:rFonts w:ascii="Times New Roman" w:hAnsi="Times New Roman" w:cs="Times New Roman"/>
    </w:rPr>
  </w:style>
  <w:style w:type="character" w:styleId="af6">
    <w:name w:val="Emphasis"/>
    <w:basedOn w:val="a1"/>
    <w:uiPriority w:val="20"/>
    <w:qFormat/>
    <w:rsid w:val="00E85A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B7B7-11D6-4D1B-9101-DA6E190E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3670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nafsika</cp:lastModifiedBy>
  <cp:revision>8</cp:revision>
  <cp:lastPrinted>2018-12-18T12:48:00Z</cp:lastPrinted>
  <dcterms:created xsi:type="dcterms:W3CDTF">2019-01-15T07:48:00Z</dcterms:created>
  <dcterms:modified xsi:type="dcterms:W3CDTF">2019-01-15T08:09:00Z</dcterms:modified>
</cp:coreProperties>
</file>