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A5" w:rsidRPr="005B2CA4" w:rsidRDefault="004D54A5" w:rsidP="004D54A5">
      <w:pPr>
        <w:pStyle w:val="aff5"/>
        <w:tabs>
          <w:tab w:val="clear" w:pos="720"/>
          <w:tab w:val="left" w:pos="3432"/>
        </w:tabs>
        <w:spacing w:line="276" w:lineRule="auto"/>
        <w:rPr>
          <w:rFonts w:ascii="Georgia" w:hAnsi="Georgia" w:cs="Arial"/>
          <w:sz w:val="22"/>
          <w:szCs w:val="22"/>
        </w:rPr>
      </w:pPr>
    </w:p>
    <w:tbl>
      <w:tblPr>
        <w:tblpPr w:leftFromText="180" w:rightFromText="180" w:bottomFromText="200" w:vertAnchor="text" w:horzAnchor="page" w:tblpXSpec="center" w:tblpY="170"/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710"/>
        <w:gridCol w:w="1297"/>
        <w:gridCol w:w="255"/>
        <w:gridCol w:w="3585"/>
        <w:gridCol w:w="515"/>
      </w:tblGrid>
      <w:tr w:rsidR="004D54A5" w:rsidRPr="005B2CA4" w:rsidTr="003571A8">
        <w:trPr>
          <w:cantSplit/>
          <w:trHeight w:val="1979"/>
        </w:trPr>
        <w:tc>
          <w:tcPr>
            <w:tcW w:w="2834" w:type="dxa"/>
            <w:vAlign w:val="center"/>
            <w:hideMark/>
          </w:tcPr>
          <w:p w:rsidR="004D54A5" w:rsidRPr="005B2CA4" w:rsidRDefault="004D54A5" w:rsidP="00115144">
            <w:pPr>
              <w:jc w:val="center"/>
              <w:rPr>
                <w:rFonts w:ascii="Georgia" w:hAnsi="Georgia"/>
                <w:caps/>
                <w:lang w:eastAsia="en-US"/>
              </w:rPr>
            </w:pPr>
            <w:r w:rsidRPr="005B2CA4">
              <w:rPr>
                <w:rFonts w:ascii="Georgia" w:hAnsi="Georgia"/>
                <w:b/>
                <w:noProof/>
              </w:rPr>
              <w:drawing>
                <wp:inline distT="0" distB="0" distL="0" distR="0">
                  <wp:extent cx="371475" cy="314325"/>
                  <wp:effectExtent l="19050" t="0" r="9525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4A5" w:rsidRPr="005B2CA4" w:rsidRDefault="004D54A5" w:rsidP="00115144">
            <w:pPr>
              <w:jc w:val="center"/>
              <w:rPr>
                <w:rFonts w:ascii="Georgia" w:hAnsi="Georgia"/>
                <w:caps/>
                <w:lang w:eastAsia="en-US"/>
              </w:rPr>
            </w:pPr>
            <w:r w:rsidRPr="005B2CA4">
              <w:rPr>
                <w:rFonts w:ascii="Georgia" w:hAnsi="Georgia"/>
                <w:caps/>
                <w:lang w:eastAsia="en-US"/>
              </w:rPr>
              <w:t>ΕΛΛΗΝΙΚΗ ΔΗΜΟΚΡΑΤΙΑ</w:t>
            </w:r>
          </w:p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Georgia" w:hAnsi="Georgia"/>
                <w:i/>
                <w:iCs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caps/>
                <w:sz w:val="22"/>
                <w:szCs w:val="22"/>
                <w:lang w:eastAsia="en-US"/>
              </w:rPr>
              <w:t>Περιφέρεια Αττικής</w:t>
            </w:r>
          </w:p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caps/>
                <w:sz w:val="22"/>
                <w:szCs w:val="22"/>
                <w:lang w:eastAsia="en-US"/>
              </w:rPr>
              <w:t>Δήμος ΑΓΙΑΣ ΠΑΡΑΣΚΕΥΗΣ</w:t>
            </w:r>
          </w:p>
        </w:tc>
        <w:tc>
          <w:tcPr>
            <w:tcW w:w="1354" w:type="dxa"/>
            <w:vAlign w:val="center"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sz w:val="22"/>
                <w:szCs w:val="22"/>
                <w:lang w:eastAsia="en-US"/>
              </w:rPr>
              <w:t>ΥΠΗΡΕΣΙΑ:</w:t>
            </w:r>
          </w:p>
        </w:tc>
        <w:tc>
          <w:tcPr>
            <w:tcW w:w="263" w:type="dxa"/>
            <w:vAlign w:val="center"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4285" w:type="dxa"/>
            <w:gridSpan w:val="2"/>
            <w:vAlign w:val="center"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</w:p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</w:p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</w:p>
          <w:p w:rsidR="004D54A5" w:rsidRPr="005B2CA4" w:rsidRDefault="004D54A5" w:rsidP="00115144">
            <w:pPr>
              <w:pStyle w:val="1"/>
              <w:spacing w:line="276" w:lineRule="auto"/>
              <w:ind w:right="-1414"/>
              <w:jc w:val="left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0" w:name="_Toc531266369"/>
            <w:r w:rsidRPr="005B2CA4">
              <w:rPr>
                <w:rFonts w:ascii="Georgia" w:hAnsi="Georgia" w:cs="Arial"/>
                <w:sz w:val="22"/>
                <w:szCs w:val="22"/>
                <w:lang w:eastAsia="en-US"/>
              </w:rPr>
              <w:t xml:space="preserve">ΣΥΝΤΗΡΗΣΕΙΣ </w:t>
            </w:r>
            <w:r w:rsidRPr="005B2CA4">
              <w:rPr>
                <w:rFonts w:ascii="Georgia" w:hAnsi="Georgia"/>
                <w:sz w:val="22"/>
                <w:szCs w:val="22"/>
                <w:lang w:eastAsia="en-US"/>
              </w:rPr>
              <w:t>ΠΑΙΔΙΚΩΝ ΧΑΡΩΝ</w:t>
            </w:r>
            <w:bookmarkEnd w:id="0"/>
          </w:p>
          <w:p w:rsidR="004D54A5" w:rsidRPr="005B2CA4" w:rsidRDefault="004D54A5" w:rsidP="00115144">
            <w:pPr>
              <w:pStyle w:val="1"/>
              <w:spacing w:line="276" w:lineRule="auto"/>
              <w:ind w:right="-1414"/>
              <w:jc w:val="left"/>
              <w:rPr>
                <w:rFonts w:ascii="Georgia" w:hAnsi="Georgia"/>
                <w:sz w:val="22"/>
                <w:szCs w:val="22"/>
                <w:lang w:eastAsia="en-US"/>
              </w:rPr>
            </w:pPr>
            <w:bookmarkStart w:id="1" w:name="_Toc531266370"/>
            <w:r w:rsidRPr="005B2CA4">
              <w:rPr>
                <w:rFonts w:ascii="Georgia" w:hAnsi="Georgia"/>
                <w:sz w:val="22"/>
                <w:szCs w:val="22"/>
                <w:lang w:eastAsia="en-US"/>
              </w:rPr>
              <w:t>&amp; ΥΠΑΙΘΡΙΩΝ ΧΩΡΩΝ 2018-2019</w:t>
            </w:r>
            <w:bookmarkEnd w:id="1"/>
          </w:p>
        </w:tc>
      </w:tr>
      <w:tr w:rsidR="004D54A5" w:rsidRPr="005B2CA4" w:rsidTr="003571A8">
        <w:trPr>
          <w:cantSplit/>
          <w:trHeight w:val="174"/>
        </w:trPr>
        <w:tc>
          <w:tcPr>
            <w:tcW w:w="2834" w:type="dxa"/>
            <w:vMerge w:val="restart"/>
            <w:vAlign w:val="center"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Georgia" w:hAnsi="Georgia"/>
                <w:caps/>
                <w:sz w:val="22"/>
                <w:szCs w:val="22"/>
                <w:lang w:eastAsia="en-US"/>
              </w:rPr>
            </w:pPr>
          </w:p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Georgia" w:hAnsi="Georgia"/>
                <w:caps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caps/>
                <w:sz w:val="22"/>
                <w:szCs w:val="22"/>
                <w:lang w:eastAsia="en-US"/>
              </w:rPr>
              <w:t>δ/νση τεχνικων υπηρεσιων</w:t>
            </w:r>
          </w:p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caps/>
                <w:sz w:val="22"/>
                <w:szCs w:val="22"/>
                <w:lang w:eastAsia="en-US"/>
              </w:rPr>
              <w:t>τμημα ΑΡΧΙΤΕΚΤΟΝΙΚΟΥ ΣΧΕΔΙΑΣΜΟΥ</w:t>
            </w:r>
          </w:p>
        </w:tc>
        <w:tc>
          <w:tcPr>
            <w:tcW w:w="1354" w:type="dxa"/>
            <w:vAlign w:val="center"/>
          </w:tcPr>
          <w:p w:rsidR="004D54A5" w:rsidRPr="005B2CA4" w:rsidRDefault="004D54A5" w:rsidP="00115144">
            <w:pPr>
              <w:pStyle w:val="a5"/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  <w:p w:rsidR="004D54A5" w:rsidRPr="005B2CA4" w:rsidRDefault="004D54A5" w:rsidP="00115144">
            <w:pPr>
              <w:pStyle w:val="a5"/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sz w:val="22"/>
                <w:szCs w:val="22"/>
                <w:lang w:eastAsia="en-US"/>
              </w:rPr>
              <w:t>Αρ/Μελέτης:</w:t>
            </w:r>
          </w:p>
        </w:tc>
        <w:tc>
          <w:tcPr>
            <w:tcW w:w="263" w:type="dxa"/>
            <w:vAlign w:val="center"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4285" w:type="dxa"/>
            <w:gridSpan w:val="2"/>
            <w:vAlign w:val="center"/>
          </w:tcPr>
          <w:p w:rsidR="004D54A5" w:rsidRPr="005B2CA4" w:rsidRDefault="004D54A5" w:rsidP="00115144">
            <w:pPr>
              <w:pStyle w:val="a5"/>
              <w:spacing w:line="276" w:lineRule="auto"/>
              <w:rPr>
                <w:rFonts w:ascii="Georgia" w:hAnsi="Georgia"/>
                <w:b/>
                <w:sz w:val="22"/>
                <w:szCs w:val="22"/>
                <w:lang w:eastAsia="en-US"/>
              </w:rPr>
            </w:pPr>
          </w:p>
          <w:p w:rsidR="004D54A5" w:rsidRPr="005B2CA4" w:rsidRDefault="004D54A5" w:rsidP="00115144">
            <w:pPr>
              <w:pStyle w:val="a5"/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5B2CA4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 xml:space="preserve">48 </w:t>
            </w:r>
            <w:r w:rsidRPr="005B2CA4">
              <w:rPr>
                <w:rFonts w:ascii="Georgia" w:hAnsi="Georgia"/>
                <w:b/>
                <w:sz w:val="22"/>
                <w:szCs w:val="22"/>
                <w:lang w:eastAsia="en-US"/>
              </w:rPr>
              <w:t>/201</w:t>
            </w:r>
            <w:r w:rsidRPr="005B2CA4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8</w:t>
            </w:r>
          </w:p>
        </w:tc>
      </w:tr>
      <w:tr w:rsidR="004D54A5" w:rsidRPr="005B2CA4" w:rsidTr="003571A8">
        <w:trPr>
          <w:cantSplit/>
          <w:trHeight w:val="244"/>
        </w:trPr>
        <w:tc>
          <w:tcPr>
            <w:tcW w:w="2834" w:type="dxa"/>
            <w:vMerge/>
            <w:vAlign w:val="center"/>
            <w:hideMark/>
          </w:tcPr>
          <w:p w:rsidR="004D54A5" w:rsidRPr="005B2CA4" w:rsidRDefault="004D54A5" w:rsidP="00115144">
            <w:pPr>
              <w:rPr>
                <w:rFonts w:ascii="Georgia" w:hAnsi="Georgia"/>
                <w:lang w:eastAsia="en-US"/>
              </w:rPr>
            </w:pPr>
          </w:p>
        </w:tc>
        <w:tc>
          <w:tcPr>
            <w:tcW w:w="1354" w:type="dxa"/>
            <w:vAlign w:val="center"/>
            <w:hideMark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proofErr w:type="spellStart"/>
            <w:r w:rsidRPr="005B2CA4">
              <w:rPr>
                <w:rFonts w:ascii="Georgia" w:hAnsi="Georgia"/>
                <w:sz w:val="22"/>
                <w:szCs w:val="22"/>
                <w:lang w:eastAsia="en-US"/>
              </w:rPr>
              <w:t>Προϋπ</w:t>
            </w:r>
            <w:proofErr w:type="spellEnd"/>
            <w:r w:rsidRPr="005B2CA4">
              <w:rPr>
                <w:rFonts w:ascii="Georgia" w:hAnsi="Georgia"/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263" w:type="dxa"/>
            <w:vAlign w:val="center"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4285" w:type="dxa"/>
            <w:gridSpan w:val="2"/>
            <w:vAlign w:val="center"/>
            <w:hideMark/>
          </w:tcPr>
          <w:p w:rsidR="004D54A5" w:rsidRPr="005B2CA4" w:rsidRDefault="004D54A5" w:rsidP="00115144">
            <w:pPr>
              <w:pStyle w:val="a5"/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 xml:space="preserve">124.000,00 € </w:t>
            </w:r>
            <w:r w:rsidRPr="005B2CA4">
              <w:rPr>
                <w:rFonts w:ascii="Georgia" w:hAnsi="Georgia"/>
                <w:sz w:val="22"/>
                <w:szCs w:val="22"/>
                <w:lang w:eastAsia="en-US"/>
              </w:rPr>
              <w:t>(με  Φ.Π.Α.</w:t>
            </w:r>
            <w:r w:rsidRPr="005B2CA4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 xml:space="preserve"> 24</w:t>
            </w:r>
            <w:r w:rsidRPr="005B2CA4">
              <w:rPr>
                <w:rFonts w:ascii="Georgia" w:hAnsi="Georgia"/>
                <w:sz w:val="22"/>
                <w:szCs w:val="22"/>
                <w:lang w:eastAsia="en-US"/>
              </w:rPr>
              <w:t>%)</w:t>
            </w:r>
          </w:p>
        </w:tc>
      </w:tr>
      <w:tr w:rsidR="004D54A5" w:rsidRPr="005B2CA4" w:rsidTr="003571A8">
        <w:trPr>
          <w:cantSplit/>
          <w:trHeight w:val="197"/>
        </w:trPr>
        <w:tc>
          <w:tcPr>
            <w:tcW w:w="2834" w:type="dxa"/>
            <w:vMerge w:val="restart"/>
            <w:vAlign w:val="center"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Georgia" w:hAnsi="Georgia"/>
                <w:caps/>
                <w:sz w:val="22"/>
                <w:szCs w:val="22"/>
                <w:lang w:eastAsia="en-US"/>
              </w:rPr>
            </w:pPr>
          </w:p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Georgia" w:hAnsi="Georgia"/>
                <w:caps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caps/>
                <w:sz w:val="22"/>
                <w:szCs w:val="22"/>
                <w:lang w:eastAsia="en-US"/>
              </w:rPr>
              <w:t>Λ.ΜΕΣΟΓΕΙΩΝ 415-417</w:t>
            </w:r>
          </w:p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Georgia" w:hAnsi="Georgia"/>
                <w:caps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caps/>
                <w:sz w:val="22"/>
                <w:szCs w:val="22"/>
                <w:lang w:eastAsia="en-US"/>
              </w:rPr>
              <w:t>ΑΓΙΑ ΠΑΡΑΣΚΕΥΗ</w:t>
            </w:r>
          </w:p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caps/>
                <w:sz w:val="22"/>
                <w:szCs w:val="22"/>
                <w:lang w:eastAsia="en-US"/>
              </w:rPr>
              <w:t>ΤΗΛ:  2132004520            ΦΑΞ: 2132004513</w:t>
            </w:r>
            <w:r w:rsidRPr="005B2CA4">
              <w:rPr>
                <w:rFonts w:ascii="Georgia" w:hAnsi="Georgia"/>
                <w:sz w:val="22"/>
                <w:szCs w:val="22"/>
                <w:lang w:eastAsia="en-US"/>
              </w:rPr>
              <w:t xml:space="preserve"> </w:t>
            </w:r>
          </w:p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5B2CA4">
              <w:rPr>
                <w:rFonts w:ascii="Georgia" w:hAnsi="Georgia"/>
                <w:sz w:val="22"/>
                <w:szCs w:val="22"/>
                <w:lang w:val="fr-FR" w:eastAsia="en-US"/>
              </w:rPr>
              <w:t xml:space="preserve">e-mail: </w:t>
            </w:r>
            <w:hyperlink r:id="rId6" w:history="1">
              <w:r w:rsidRPr="005B2CA4">
                <w:rPr>
                  <w:rStyle w:val="-"/>
                  <w:rFonts w:ascii="Georgia" w:hAnsi="Georgia"/>
                  <w:sz w:val="22"/>
                  <w:szCs w:val="22"/>
                  <w:lang w:val="en-US" w:eastAsia="en-US"/>
                </w:rPr>
                <w:t>h.frountzos</w:t>
              </w:r>
              <w:r w:rsidRPr="005B2CA4">
                <w:rPr>
                  <w:rStyle w:val="-"/>
                  <w:rFonts w:ascii="Georgia" w:hAnsi="Georgia"/>
                  <w:sz w:val="22"/>
                  <w:szCs w:val="22"/>
                  <w:lang w:val="fr-FR" w:eastAsia="en-US"/>
                </w:rPr>
                <w:t>@agiaparaskevi.gr</w:t>
              </w:r>
            </w:hyperlink>
          </w:p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5B2CA4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354" w:type="dxa"/>
            <w:vAlign w:val="center"/>
            <w:hideMark/>
          </w:tcPr>
          <w:p w:rsidR="004D54A5" w:rsidRPr="005B2CA4" w:rsidRDefault="004D54A5" w:rsidP="00115144">
            <w:pPr>
              <w:pStyle w:val="a5"/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sz w:val="22"/>
                <w:szCs w:val="22"/>
                <w:lang w:val="fr-FR" w:eastAsia="en-US"/>
              </w:rPr>
              <w:t>X</w:t>
            </w:r>
            <w:r w:rsidRPr="005B2CA4">
              <w:rPr>
                <w:rFonts w:ascii="Georgia" w:hAnsi="Georgia"/>
                <w:sz w:val="22"/>
                <w:szCs w:val="22"/>
                <w:lang w:eastAsia="en-US"/>
              </w:rPr>
              <w:t>ρήση:</w:t>
            </w:r>
          </w:p>
        </w:tc>
        <w:tc>
          <w:tcPr>
            <w:tcW w:w="263" w:type="dxa"/>
            <w:vAlign w:val="center"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vAlign w:val="center"/>
            <w:hideMark/>
          </w:tcPr>
          <w:p w:rsidR="004D54A5" w:rsidRPr="005B2CA4" w:rsidRDefault="004D54A5" w:rsidP="00115144">
            <w:pPr>
              <w:pStyle w:val="a5"/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2018-2019</w:t>
            </w:r>
          </w:p>
        </w:tc>
        <w:tc>
          <w:tcPr>
            <w:tcW w:w="536" w:type="dxa"/>
            <w:vAlign w:val="center"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D54A5" w:rsidRPr="005B2CA4" w:rsidTr="003571A8">
        <w:trPr>
          <w:cantSplit/>
          <w:trHeight w:val="293"/>
        </w:trPr>
        <w:tc>
          <w:tcPr>
            <w:tcW w:w="2834" w:type="dxa"/>
            <w:vMerge/>
            <w:vAlign w:val="center"/>
            <w:hideMark/>
          </w:tcPr>
          <w:p w:rsidR="004D54A5" w:rsidRPr="005B2CA4" w:rsidRDefault="004D54A5" w:rsidP="00115144">
            <w:pPr>
              <w:rPr>
                <w:rFonts w:ascii="Georgia" w:hAnsi="Georgia"/>
                <w:lang w:val="en-US" w:eastAsia="en-US"/>
              </w:rPr>
            </w:pPr>
          </w:p>
        </w:tc>
        <w:tc>
          <w:tcPr>
            <w:tcW w:w="1354" w:type="dxa"/>
            <w:vAlign w:val="center"/>
            <w:hideMark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sz w:val="22"/>
                <w:szCs w:val="22"/>
                <w:lang w:eastAsia="en-US"/>
              </w:rPr>
              <w:t>Πηγή:</w:t>
            </w:r>
          </w:p>
        </w:tc>
        <w:tc>
          <w:tcPr>
            <w:tcW w:w="263" w:type="dxa"/>
            <w:vAlign w:val="center"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3750" w:type="dxa"/>
            <w:vAlign w:val="center"/>
            <w:hideMark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ΙΔΙΟΙ ΠΟΡΟΙ</w:t>
            </w:r>
          </w:p>
        </w:tc>
        <w:tc>
          <w:tcPr>
            <w:tcW w:w="536" w:type="dxa"/>
            <w:vAlign w:val="center"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D54A5" w:rsidRPr="005B2CA4" w:rsidTr="003571A8">
        <w:trPr>
          <w:cantSplit/>
          <w:trHeight w:val="268"/>
        </w:trPr>
        <w:tc>
          <w:tcPr>
            <w:tcW w:w="2834" w:type="dxa"/>
            <w:vMerge/>
            <w:vAlign w:val="center"/>
            <w:hideMark/>
          </w:tcPr>
          <w:p w:rsidR="004D54A5" w:rsidRPr="005B2CA4" w:rsidRDefault="004D54A5" w:rsidP="00115144">
            <w:pPr>
              <w:rPr>
                <w:rFonts w:ascii="Georgia" w:hAnsi="Georgia"/>
                <w:lang w:val="en-US" w:eastAsia="en-US"/>
              </w:rPr>
            </w:pPr>
          </w:p>
        </w:tc>
        <w:tc>
          <w:tcPr>
            <w:tcW w:w="1354" w:type="dxa"/>
            <w:vAlign w:val="center"/>
            <w:hideMark/>
          </w:tcPr>
          <w:p w:rsidR="004D54A5" w:rsidRPr="005B2CA4" w:rsidRDefault="004D54A5" w:rsidP="00115144">
            <w:pPr>
              <w:pStyle w:val="a5"/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sz w:val="22"/>
                <w:szCs w:val="22"/>
                <w:lang w:val="en-US" w:eastAsia="en-US"/>
              </w:rPr>
              <w:t>CPV</w:t>
            </w:r>
            <w:r w:rsidRPr="005B2CA4">
              <w:rPr>
                <w:rFonts w:ascii="Georgia" w:hAnsi="Georgia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63" w:type="dxa"/>
            <w:vAlign w:val="center"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4285" w:type="dxa"/>
            <w:gridSpan w:val="2"/>
            <w:vAlign w:val="center"/>
            <w:hideMark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50870000-4</w:t>
            </w:r>
          </w:p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  <w:t>37535200-9</w:t>
            </w:r>
          </w:p>
        </w:tc>
      </w:tr>
      <w:tr w:rsidR="004D54A5" w:rsidRPr="005B2CA4" w:rsidTr="003571A8">
        <w:trPr>
          <w:cantSplit/>
          <w:trHeight w:val="822"/>
        </w:trPr>
        <w:tc>
          <w:tcPr>
            <w:tcW w:w="2834" w:type="dxa"/>
            <w:vMerge/>
            <w:vAlign w:val="center"/>
            <w:hideMark/>
          </w:tcPr>
          <w:p w:rsidR="004D54A5" w:rsidRPr="005B2CA4" w:rsidRDefault="004D54A5" w:rsidP="00115144">
            <w:pPr>
              <w:rPr>
                <w:rFonts w:ascii="Georgia" w:hAnsi="Georgia"/>
                <w:lang w:val="en-US" w:eastAsia="en-US"/>
              </w:rPr>
            </w:pPr>
          </w:p>
        </w:tc>
        <w:tc>
          <w:tcPr>
            <w:tcW w:w="1354" w:type="dxa"/>
            <w:vAlign w:val="center"/>
            <w:hideMark/>
          </w:tcPr>
          <w:p w:rsidR="004D54A5" w:rsidRPr="005B2CA4" w:rsidRDefault="004D54A5" w:rsidP="00115144">
            <w:pPr>
              <w:pStyle w:val="a5"/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sz w:val="22"/>
                <w:szCs w:val="22"/>
                <w:lang w:eastAsia="en-US"/>
              </w:rPr>
              <w:t>Κ.Α.:</w:t>
            </w:r>
          </w:p>
        </w:tc>
        <w:tc>
          <w:tcPr>
            <w:tcW w:w="263" w:type="dxa"/>
            <w:vAlign w:val="center"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4285" w:type="dxa"/>
            <w:gridSpan w:val="2"/>
            <w:vAlign w:val="center"/>
            <w:hideMark/>
          </w:tcPr>
          <w:p w:rsidR="004D54A5" w:rsidRPr="005B2CA4" w:rsidRDefault="004D54A5" w:rsidP="00115144">
            <w:pPr>
              <w:pStyle w:val="a5"/>
              <w:tabs>
                <w:tab w:val="left" w:pos="720"/>
              </w:tabs>
              <w:spacing w:line="276" w:lineRule="auto"/>
              <w:ind w:left="1106" w:hanging="1106"/>
              <w:rPr>
                <w:rFonts w:ascii="Georgia" w:hAnsi="Georgia"/>
                <w:b/>
                <w:bCs/>
                <w:sz w:val="22"/>
                <w:szCs w:val="22"/>
                <w:lang w:eastAsia="en-US"/>
              </w:rPr>
            </w:pPr>
            <w:r w:rsidRPr="005B2CA4">
              <w:rPr>
                <w:rFonts w:ascii="Georgia" w:hAnsi="Georgia"/>
                <w:b/>
                <w:color w:val="000000"/>
                <w:sz w:val="22"/>
                <w:szCs w:val="22"/>
                <w:lang w:eastAsia="en-US"/>
              </w:rPr>
              <w:t>30.626231</w:t>
            </w:r>
          </w:p>
        </w:tc>
      </w:tr>
    </w:tbl>
    <w:p w:rsidR="004D54A5" w:rsidRDefault="004D54A5" w:rsidP="004D54A5">
      <w:pPr>
        <w:pStyle w:val="a3"/>
        <w:kinsoku w:val="0"/>
        <w:overflowPunct w:val="0"/>
        <w:spacing w:after="0" w:line="276" w:lineRule="auto"/>
        <w:ind w:right="50"/>
        <w:jc w:val="center"/>
        <w:rPr>
          <w:rFonts w:ascii="Georgia" w:hAnsi="Georgia"/>
          <w:b/>
          <w:bCs/>
          <w:spacing w:val="-1"/>
          <w:sz w:val="22"/>
          <w:szCs w:val="22"/>
          <w:u w:val="single"/>
          <w:lang w:val="en-US"/>
        </w:rPr>
      </w:pPr>
    </w:p>
    <w:p w:rsidR="004D54A5" w:rsidRPr="005B2CA4" w:rsidRDefault="004D54A5" w:rsidP="004D54A5">
      <w:pPr>
        <w:pStyle w:val="a3"/>
        <w:kinsoku w:val="0"/>
        <w:overflowPunct w:val="0"/>
        <w:spacing w:after="0" w:line="276" w:lineRule="auto"/>
        <w:ind w:right="50"/>
        <w:jc w:val="center"/>
        <w:rPr>
          <w:rFonts w:ascii="Georgia" w:hAnsi="Georgia"/>
          <w:b/>
          <w:bCs/>
          <w:spacing w:val="-2"/>
          <w:sz w:val="22"/>
          <w:szCs w:val="22"/>
          <w:u w:val="single"/>
          <w:lang w:val="en-US"/>
        </w:rPr>
      </w:pPr>
      <w:r w:rsidRPr="005B2CA4">
        <w:rPr>
          <w:rFonts w:ascii="Georgia" w:hAnsi="Georgia"/>
          <w:b/>
          <w:bCs/>
          <w:spacing w:val="-1"/>
          <w:sz w:val="22"/>
          <w:szCs w:val="22"/>
          <w:u w:val="single"/>
        </w:rPr>
        <w:t>ΣΧΕΔΙΟ</w:t>
      </w:r>
      <w:r w:rsidRPr="005B2CA4">
        <w:rPr>
          <w:rFonts w:ascii="Georgia" w:hAnsi="Georgia"/>
          <w:b/>
          <w:bCs/>
          <w:spacing w:val="-3"/>
          <w:sz w:val="22"/>
          <w:szCs w:val="22"/>
          <w:u w:val="single"/>
        </w:rPr>
        <w:t xml:space="preserve"> </w:t>
      </w:r>
      <w:r w:rsidRPr="005B2CA4">
        <w:rPr>
          <w:rFonts w:ascii="Georgia" w:hAnsi="Georgia"/>
          <w:b/>
          <w:bCs/>
          <w:spacing w:val="-1"/>
          <w:sz w:val="22"/>
          <w:szCs w:val="22"/>
          <w:u w:val="single"/>
        </w:rPr>
        <w:t>ΕΝΤΥΠΟΥ</w:t>
      </w:r>
      <w:r w:rsidRPr="005B2CA4">
        <w:rPr>
          <w:rFonts w:ascii="Georgia" w:hAnsi="Georgia"/>
          <w:b/>
          <w:bCs/>
          <w:spacing w:val="-2"/>
          <w:sz w:val="22"/>
          <w:szCs w:val="22"/>
          <w:u w:val="single"/>
        </w:rPr>
        <w:t xml:space="preserve"> ΟΙΚΟΝΟΜΙΚΗΣ</w:t>
      </w:r>
      <w:r w:rsidRPr="005B2CA4">
        <w:rPr>
          <w:rFonts w:ascii="Georgia" w:hAnsi="Georgia"/>
          <w:b/>
          <w:bCs/>
          <w:spacing w:val="2"/>
          <w:sz w:val="22"/>
          <w:szCs w:val="22"/>
          <w:u w:val="single"/>
        </w:rPr>
        <w:t xml:space="preserve"> </w:t>
      </w:r>
      <w:r w:rsidRPr="005B2CA4">
        <w:rPr>
          <w:rFonts w:ascii="Georgia" w:hAnsi="Georgia"/>
          <w:b/>
          <w:bCs/>
          <w:spacing w:val="-2"/>
          <w:sz w:val="22"/>
          <w:szCs w:val="22"/>
          <w:u w:val="single"/>
        </w:rPr>
        <w:t>ΠΡΟΣΦΟΡΑΣ</w:t>
      </w:r>
    </w:p>
    <w:p w:rsidR="004D54A5" w:rsidRPr="005B2CA4" w:rsidRDefault="004D54A5" w:rsidP="004D54A5">
      <w:pPr>
        <w:pStyle w:val="a3"/>
        <w:kinsoku w:val="0"/>
        <w:overflowPunct w:val="0"/>
        <w:spacing w:after="0" w:line="276" w:lineRule="auto"/>
        <w:ind w:left="38"/>
        <w:jc w:val="center"/>
        <w:rPr>
          <w:rFonts w:ascii="Georgia" w:hAnsi="Georgia"/>
          <w:sz w:val="22"/>
          <w:szCs w:val="22"/>
        </w:rPr>
      </w:pPr>
      <w:r w:rsidRPr="005B2CA4">
        <w:rPr>
          <w:rFonts w:ascii="Georgia" w:hAnsi="Georgia"/>
          <w:spacing w:val="-21"/>
          <w:sz w:val="22"/>
          <w:szCs w:val="22"/>
        </w:rPr>
        <w:t>Π</w:t>
      </w:r>
      <w:r w:rsidRPr="005B2CA4">
        <w:rPr>
          <w:rFonts w:ascii="Georgia" w:hAnsi="Georgia"/>
          <w:spacing w:val="-20"/>
          <w:sz w:val="22"/>
          <w:szCs w:val="22"/>
        </w:rPr>
        <w:t>ρ</w:t>
      </w:r>
      <w:r w:rsidRPr="005B2CA4">
        <w:rPr>
          <w:rFonts w:ascii="Georgia" w:hAnsi="Georgia"/>
          <w:spacing w:val="-17"/>
          <w:sz w:val="22"/>
          <w:szCs w:val="22"/>
        </w:rPr>
        <w:t>ο</w:t>
      </w:r>
      <w:r w:rsidRPr="005B2CA4">
        <w:rPr>
          <w:rFonts w:ascii="Georgia" w:hAnsi="Georgia"/>
          <w:spacing w:val="-21"/>
          <w:sz w:val="22"/>
          <w:szCs w:val="22"/>
        </w:rPr>
        <w:t>σ</w:t>
      </w:r>
      <w:r w:rsidRPr="005B2CA4">
        <w:rPr>
          <w:rFonts w:ascii="Georgia" w:hAnsi="Georgia"/>
          <w:spacing w:val="-23"/>
          <w:sz w:val="22"/>
          <w:szCs w:val="22"/>
        </w:rPr>
        <w:t>φ</w:t>
      </w:r>
      <w:r w:rsidRPr="005B2CA4">
        <w:rPr>
          <w:rFonts w:ascii="Georgia" w:hAnsi="Georgia"/>
          <w:spacing w:val="-17"/>
          <w:sz w:val="22"/>
          <w:szCs w:val="22"/>
        </w:rPr>
        <w:t>ε</w:t>
      </w:r>
      <w:r w:rsidRPr="005B2CA4">
        <w:rPr>
          <w:rFonts w:ascii="Georgia" w:hAnsi="Georgia"/>
          <w:spacing w:val="-25"/>
          <w:sz w:val="22"/>
          <w:szCs w:val="22"/>
        </w:rPr>
        <w:t>ρ</w:t>
      </w:r>
      <w:r w:rsidRPr="005B2CA4">
        <w:rPr>
          <w:rFonts w:ascii="Georgia" w:hAnsi="Georgia"/>
          <w:spacing w:val="-17"/>
          <w:sz w:val="22"/>
          <w:szCs w:val="22"/>
        </w:rPr>
        <w:t>ό</w:t>
      </w:r>
      <w:r w:rsidRPr="005B2CA4">
        <w:rPr>
          <w:rFonts w:ascii="Georgia" w:hAnsi="Georgia"/>
          <w:spacing w:val="-22"/>
          <w:sz w:val="22"/>
          <w:szCs w:val="22"/>
        </w:rPr>
        <w:t>μ</w:t>
      </w:r>
      <w:r w:rsidRPr="005B2CA4">
        <w:rPr>
          <w:rFonts w:ascii="Georgia" w:hAnsi="Georgia"/>
          <w:spacing w:val="-17"/>
          <w:sz w:val="22"/>
          <w:szCs w:val="22"/>
        </w:rPr>
        <w:t>ε</w:t>
      </w:r>
      <w:r w:rsidRPr="005B2CA4">
        <w:rPr>
          <w:rFonts w:ascii="Georgia" w:hAnsi="Georgia"/>
          <w:spacing w:val="-24"/>
          <w:sz w:val="22"/>
          <w:szCs w:val="22"/>
        </w:rPr>
        <w:t>ν</w:t>
      </w:r>
      <w:r w:rsidRPr="005B2CA4">
        <w:rPr>
          <w:rFonts w:ascii="Georgia" w:hAnsi="Georgia"/>
          <w:sz w:val="22"/>
          <w:szCs w:val="22"/>
        </w:rPr>
        <w:t>ο</w:t>
      </w:r>
      <w:r w:rsidRPr="005B2CA4">
        <w:rPr>
          <w:rFonts w:ascii="Georgia" w:hAnsi="Georgia"/>
          <w:spacing w:val="-40"/>
          <w:sz w:val="22"/>
          <w:szCs w:val="22"/>
        </w:rPr>
        <w:t xml:space="preserve"> </w:t>
      </w:r>
      <w:r w:rsidRPr="005B2CA4">
        <w:rPr>
          <w:rFonts w:ascii="Georgia" w:hAnsi="Georgia"/>
          <w:spacing w:val="-23"/>
          <w:sz w:val="22"/>
          <w:szCs w:val="22"/>
        </w:rPr>
        <w:t>π</w:t>
      </w:r>
      <w:r w:rsidRPr="005B2CA4">
        <w:rPr>
          <w:rFonts w:ascii="Georgia" w:hAnsi="Georgia"/>
          <w:spacing w:val="-17"/>
          <w:sz w:val="22"/>
          <w:szCs w:val="22"/>
        </w:rPr>
        <w:t>ο</w:t>
      </w:r>
      <w:r w:rsidRPr="005B2CA4">
        <w:rPr>
          <w:rFonts w:ascii="Georgia" w:hAnsi="Georgia"/>
          <w:spacing w:val="-21"/>
          <w:sz w:val="22"/>
          <w:szCs w:val="22"/>
        </w:rPr>
        <w:t>σ</w:t>
      </w:r>
      <w:r w:rsidRPr="005B2CA4">
        <w:rPr>
          <w:rFonts w:ascii="Georgia" w:hAnsi="Georgia"/>
          <w:spacing w:val="-17"/>
          <w:sz w:val="22"/>
          <w:szCs w:val="22"/>
        </w:rPr>
        <w:t>ο</w:t>
      </w:r>
      <w:r w:rsidRPr="005B2CA4">
        <w:rPr>
          <w:rFonts w:ascii="Georgia" w:hAnsi="Georgia"/>
          <w:spacing w:val="-21"/>
          <w:sz w:val="22"/>
          <w:szCs w:val="22"/>
        </w:rPr>
        <w:t>σ</w:t>
      </w:r>
      <w:r w:rsidRPr="005B2CA4">
        <w:rPr>
          <w:rFonts w:ascii="Georgia" w:hAnsi="Georgia"/>
          <w:spacing w:val="-25"/>
          <w:sz w:val="22"/>
          <w:szCs w:val="22"/>
        </w:rPr>
        <w:t>τ</w:t>
      </w:r>
      <w:r w:rsidRPr="005B2CA4">
        <w:rPr>
          <w:rFonts w:ascii="Georgia" w:hAnsi="Georgia"/>
          <w:sz w:val="22"/>
          <w:szCs w:val="22"/>
        </w:rPr>
        <w:t>ό</w:t>
      </w:r>
      <w:r w:rsidRPr="005B2CA4">
        <w:rPr>
          <w:rFonts w:ascii="Georgia" w:hAnsi="Georgia"/>
          <w:spacing w:val="-40"/>
          <w:sz w:val="22"/>
          <w:szCs w:val="22"/>
        </w:rPr>
        <w:t xml:space="preserve"> </w:t>
      </w:r>
      <w:r w:rsidRPr="005B2CA4">
        <w:rPr>
          <w:rFonts w:ascii="Georgia" w:hAnsi="Georgia"/>
          <w:spacing w:val="-17"/>
          <w:sz w:val="22"/>
          <w:szCs w:val="22"/>
        </w:rPr>
        <w:t>έ</w:t>
      </w:r>
      <w:r w:rsidRPr="005B2CA4">
        <w:rPr>
          <w:rFonts w:ascii="Georgia" w:hAnsi="Georgia"/>
          <w:spacing w:val="-24"/>
          <w:sz w:val="22"/>
          <w:szCs w:val="22"/>
        </w:rPr>
        <w:t>κ</w:t>
      </w:r>
      <w:r w:rsidRPr="005B2CA4">
        <w:rPr>
          <w:rFonts w:ascii="Georgia" w:hAnsi="Georgia"/>
          <w:spacing w:val="-18"/>
          <w:sz w:val="22"/>
          <w:szCs w:val="22"/>
        </w:rPr>
        <w:t>π</w:t>
      </w:r>
      <w:r w:rsidRPr="005B2CA4">
        <w:rPr>
          <w:rFonts w:ascii="Georgia" w:hAnsi="Georgia"/>
          <w:spacing w:val="-20"/>
          <w:sz w:val="22"/>
          <w:szCs w:val="22"/>
        </w:rPr>
        <w:t>τ</w:t>
      </w:r>
      <w:r w:rsidRPr="005B2CA4">
        <w:rPr>
          <w:rFonts w:ascii="Georgia" w:hAnsi="Georgia"/>
          <w:spacing w:val="-19"/>
          <w:sz w:val="22"/>
          <w:szCs w:val="22"/>
        </w:rPr>
        <w:t>ω</w:t>
      </w:r>
      <w:r w:rsidRPr="005B2CA4">
        <w:rPr>
          <w:rFonts w:ascii="Georgia" w:hAnsi="Georgia"/>
          <w:spacing w:val="-26"/>
          <w:sz w:val="22"/>
          <w:szCs w:val="22"/>
        </w:rPr>
        <w:t>σ</w:t>
      </w:r>
      <w:r w:rsidRPr="005B2CA4">
        <w:rPr>
          <w:rFonts w:ascii="Georgia" w:hAnsi="Georgia"/>
          <w:spacing w:val="-17"/>
          <w:sz w:val="22"/>
          <w:szCs w:val="22"/>
        </w:rPr>
        <w:t>η</w:t>
      </w:r>
      <w:r w:rsidRPr="005B2CA4">
        <w:rPr>
          <w:rFonts w:ascii="Georgia" w:hAnsi="Georgia"/>
          <w:spacing w:val="18"/>
          <w:sz w:val="22"/>
          <w:szCs w:val="22"/>
        </w:rPr>
        <w:t>ς</w:t>
      </w:r>
      <w:r w:rsidRPr="005B2CA4">
        <w:rPr>
          <w:rFonts w:ascii="Georgia" w:hAnsi="Georgia"/>
          <w:spacing w:val="-38"/>
          <w:sz w:val="22"/>
          <w:szCs w:val="22"/>
        </w:rPr>
        <w:t xml:space="preserve"> </w:t>
      </w:r>
      <w:r w:rsidRPr="005B2CA4">
        <w:rPr>
          <w:rFonts w:ascii="Georgia" w:hAnsi="Georgia"/>
          <w:spacing w:val="-25"/>
          <w:sz w:val="22"/>
          <w:szCs w:val="22"/>
        </w:rPr>
        <w:t>π</w:t>
      </w:r>
      <w:r w:rsidRPr="005B2CA4">
        <w:rPr>
          <w:rFonts w:ascii="Georgia" w:hAnsi="Georgia"/>
          <w:spacing w:val="-17"/>
          <w:sz w:val="22"/>
          <w:szCs w:val="22"/>
        </w:rPr>
        <w:t>ρ</w:t>
      </w:r>
      <w:r w:rsidRPr="005B2CA4">
        <w:rPr>
          <w:rFonts w:ascii="Georgia" w:hAnsi="Georgia"/>
          <w:spacing w:val="18"/>
          <w:sz w:val="22"/>
          <w:szCs w:val="22"/>
        </w:rPr>
        <w:t>ο</w:t>
      </w:r>
      <w:r w:rsidRPr="005B2CA4">
        <w:rPr>
          <w:rFonts w:ascii="Georgia" w:hAnsi="Georgia"/>
          <w:spacing w:val="-18"/>
          <w:sz w:val="22"/>
          <w:szCs w:val="22"/>
        </w:rPr>
        <w:t>ϋ</w:t>
      </w:r>
      <w:r w:rsidRPr="005B2CA4">
        <w:rPr>
          <w:rFonts w:ascii="Georgia" w:hAnsi="Georgia"/>
          <w:spacing w:val="-25"/>
          <w:sz w:val="22"/>
          <w:szCs w:val="22"/>
        </w:rPr>
        <w:t>π</w:t>
      </w:r>
      <w:r w:rsidRPr="005B2CA4">
        <w:rPr>
          <w:rFonts w:ascii="Georgia" w:hAnsi="Georgia"/>
          <w:spacing w:val="-17"/>
          <w:sz w:val="22"/>
          <w:szCs w:val="22"/>
        </w:rPr>
        <w:t>ο</w:t>
      </w:r>
      <w:r w:rsidRPr="005B2CA4">
        <w:rPr>
          <w:rFonts w:ascii="Georgia" w:hAnsi="Georgia"/>
          <w:spacing w:val="-20"/>
          <w:sz w:val="22"/>
          <w:szCs w:val="22"/>
        </w:rPr>
        <w:t>λ</w:t>
      </w:r>
      <w:r w:rsidRPr="005B2CA4">
        <w:rPr>
          <w:rFonts w:ascii="Georgia" w:hAnsi="Georgia"/>
          <w:spacing w:val="-23"/>
          <w:sz w:val="22"/>
          <w:szCs w:val="22"/>
        </w:rPr>
        <w:t>ο</w:t>
      </w:r>
      <w:r w:rsidRPr="005B2CA4">
        <w:rPr>
          <w:rFonts w:ascii="Georgia" w:hAnsi="Georgia"/>
          <w:spacing w:val="-17"/>
          <w:sz w:val="22"/>
          <w:szCs w:val="22"/>
        </w:rPr>
        <w:t>γ</w:t>
      </w:r>
      <w:r w:rsidRPr="005B2CA4">
        <w:rPr>
          <w:rFonts w:ascii="Georgia" w:hAnsi="Georgia"/>
          <w:spacing w:val="-24"/>
          <w:sz w:val="22"/>
          <w:szCs w:val="22"/>
        </w:rPr>
        <w:t>ι</w:t>
      </w:r>
      <w:r w:rsidRPr="005B2CA4">
        <w:rPr>
          <w:rFonts w:ascii="Georgia" w:hAnsi="Georgia"/>
          <w:spacing w:val="-17"/>
          <w:sz w:val="22"/>
          <w:szCs w:val="22"/>
        </w:rPr>
        <w:t>σ</w:t>
      </w:r>
      <w:r w:rsidRPr="005B2CA4">
        <w:rPr>
          <w:rFonts w:ascii="Georgia" w:hAnsi="Georgia"/>
          <w:spacing w:val="-19"/>
          <w:sz w:val="22"/>
          <w:szCs w:val="22"/>
        </w:rPr>
        <w:t>μ</w:t>
      </w:r>
      <w:r w:rsidRPr="005B2CA4">
        <w:rPr>
          <w:rFonts w:ascii="Georgia" w:hAnsi="Georgia"/>
          <w:spacing w:val="-21"/>
          <w:sz w:val="22"/>
          <w:szCs w:val="22"/>
        </w:rPr>
        <w:t>ο</w:t>
      </w:r>
      <w:r w:rsidRPr="005B2CA4">
        <w:rPr>
          <w:rFonts w:ascii="Georgia" w:hAnsi="Georgia"/>
          <w:spacing w:val="-26"/>
          <w:sz w:val="22"/>
          <w:szCs w:val="22"/>
        </w:rPr>
        <w:t>ύ</w:t>
      </w:r>
      <w:r w:rsidRPr="005B2CA4">
        <w:rPr>
          <w:rFonts w:ascii="Georgia" w:hAnsi="Georgia"/>
          <w:sz w:val="22"/>
          <w:szCs w:val="22"/>
        </w:rPr>
        <w:t>:</w:t>
      </w:r>
      <w:r w:rsidRPr="005B2CA4">
        <w:rPr>
          <w:rFonts w:ascii="Georgia" w:hAnsi="Georgia"/>
          <w:spacing w:val="-36"/>
          <w:sz w:val="22"/>
          <w:szCs w:val="22"/>
        </w:rPr>
        <w:t xml:space="preserve"> </w:t>
      </w:r>
      <w:r w:rsidRPr="005B2CA4">
        <w:rPr>
          <w:rFonts w:ascii="Georgia" w:hAnsi="Georgia"/>
          <w:spacing w:val="-24"/>
          <w:sz w:val="22"/>
          <w:szCs w:val="22"/>
        </w:rPr>
        <w:t>…</w:t>
      </w:r>
      <w:r w:rsidRPr="005B2CA4">
        <w:rPr>
          <w:rFonts w:ascii="Georgia" w:hAnsi="Georgia"/>
          <w:spacing w:val="-19"/>
          <w:sz w:val="22"/>
          <w:szCs w:val="22"/>
        </w:rPr>
        <w:t>……</w:t>
      </w:r>
      <w:r w:rsidRPr="005B2CA4">
        <w:rPr>
          <w:rFonts w:ascii="Georgia" w:hAnsi="Georgia"/>
          <w:spacing w:val="-24"/>
          <w:sz w:val="22"/>
          <w:szCs w:val="22"/>
        </w:rPr>
        <w:t>…</w:t>
      </w:r>
      <w:r w:rsidRPr="005B2CA4">
        <w:rPr>
          <w:rFonts w:ascii="Georgia" w:hAnsi="Georgia"/>
          <w:sz w:val="22"/>
          <w:szCs w:val="22"/>
        </w:rPr>
        <w:t>…</w:t>
      </w:r>
    </w:p>
    <w:p w:rsidR="004D54A5" w:rsidRPr="005B2CA4" w:rsidRDefault="004D54A5" w:rsidP="004D54A5">
      <w:pPr>
        <w:pStyle w:val="a3"/>
        <w:kinsoku w:val="0"/>
        <w:overflowPunct w:val="0"/>
        <w:spacing w:after="0" w:line="276" w:lineRule="auto"/>
        <w:rPr>
          <w:rFonts w:ascii="Georgia" w:hAnsi="Georgia"/>
          <w:sz w:val="22"/>
          <w:szCs w:val="22"/>
        </w:rPr>
      </w:pPr>
    </w:p>
    <w:tbl>
      <w:tblPr>
        <w:tblW w:w="10192" w:type="dxa"/>
        <w:jc w:val="center"/>
        <w:tblInd w:w="7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30"/>
        <w:gridCol w:w="742"/>
        <w:gridCol w:w="23"/>
        <w:gridCol w:w="3885"/>
        <w:gridCol w:w="1053"/>
        <w:gridCol w:w="1134"/>
        <w:gridCol w:w="696"/>
        <w:gridCol w:w="13"/>
        <w:gridCol w:w="1089"/>
        <w:gridCol w:w="30"/>
        <w:gridCol w:w="15"/>
        <w:gridCol w:w="196"/>
        <w:gridCol w:w="1244"/>
        <w:gridCol w:w="32"/>
      </w:tblGrid>
      <w:tr w:rsidR="004D54A5" w:rsidRPr="002533E1" w:rsidTr="00115144">
        <w:trPr>
          <w:gridAfter w:val="1"/>
          <w:wAfter w:w="32" w:type="dxa"/>
          <w:trHeight w:hRule="exact" w:val="850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8C2"/>
          </w:tcPr>
          <w:p w:rsidR="004D54A5" w:rsidRPr="002533E1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18"/>
                <w:szCs w:val="18"/>
              </w:rPr>
            </w:pPr>
          </w:p>
          <w:p w:rsidR="004D54A5" w:rsidRPr="002533E1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48"/>
              <w:rPr>
                <w:rFonts w:ascii="Georgia" w:hAnsi="Georgia" w:cs="Arial"/>
                <w:sz w:val="18"/>
                <w:szCs w:val="18"/>
              </w:rPr>
            </w:pPr>
            <w:r w:rsidRPr="002533E1">
              <w:rPr>
                <w:rFonts w:ascii="Georgia" w:hAnsi="Georgia" w:cs="Arial"/>
                <w:b/>
                <w:bCs/>
                <w:spacing w:val="-16"/>
                <w:sz w:val="18"/>
                <w:szCs w:val="18"/>
              </w:rPr>
              <w:t>Α.Τ.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8C2"/>
          </w:tcPr>
          <w:p w:rsidR="004D54A5" w:rsidRPr="002533E1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18"/>
                <w:szCs w:val="18"/>
              </w:rPr>
            </w:pPr>
          </w:p>
          <w:p w:rsidR="004D54A5" w:rsidRPr="002533E1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18"/>
                <w:szCs w:val="18"/>
              </w:rPr>
            </w:pPr>
            <w:r w:rsidRPr="002533E1">
              <w:rPr>
                <w:rFonts w:ascii="Georgia" w:hAnsi="Georgia" w:cs="Arial"/>
                <w:b/>
                <w:bCs/>
                <w:spacing w:val="-22"/>
                <w:sz w:val="18"/>
                <w:szCs w:val="18"/>
              </w:rPr>
              <w:t>Π</w:t>
            </w:r>
            <w:r w:rsidRPr="002533E1">
              <w:rPr>
                <w:rFonts w:ascii="Georgia" w:hAnsi="Georgia" w:cs="Arial"/>
                <w:b/>
                <w:bCs/>
                <w:spacing w:val="-21"/>
                <w:sz w:val="18"/>
                <w:szCs w:val="18"/>
              </w:rPr>
              <w:t>ΕΡ</w:t>
            </w:r>
            <w:r w:rsidRPr="002533E1">
              <w:rPr>
                <w:rFonts w:ascii="Georgia" w:hAnsi="Georgia" w:cs="Arial"/>
                <w:b/>
                <w:bCs/>
                <w:spacing w:val="-22"/>
                <w:sz w:val="18"/>
                <w:szCs w:val="18"/>
              </w:rPr>
              <w:t>Ι</w:t>
            </w:r>
            <w:r w:rsidRPr="002533E1">
              <w:rPr>
                <w:rFonts w:ascii="Georgia" w:hAnsi="Georgia" w:cs="Arial"/>
                <w:b/>
                <w:bCs/>
                <w:spacing w:val="-19"/>
                <w:sz w:val="18"/>
                <w:szCs w:val="18"/>
              </w:rPr>
              <w:t>Γ</w:t>
            </w:r>
            <w:r w:rsidRPr="002533E1">
              <w:rPr>
                <w:rFonts w:ascii="Georgia" w:hAnsi="Georgia" w:cs="Arial"/>
                <w:b/>
                <w:bCs/>
                <w:spacing w:val="-21"/>
                <w:sz w:val="18"/>
                <w:szCs w:val="18"/>
              </w:rPr>
              <w:t>Ρ</w:t>
            </w:r>
            <w:r w:rsidRPr="002533E1">
              <w:rPr>
                <w:rFonts w:ascii="Georgia" w:hAnsi="Georgia" w:cs="Arial"/>
                <w:b/>
                <w:bCs/>
                <w:spacing w:val="-22"/>
                <w:sz w:val="18"/>
                <w:szCs w:val="18"/>
              </w:rPr>
              <w:t>Α</w:t>
            </w:r>
            <w:r w:rsidRPr="002533E1">
              <w:rPr>
                <w:rFonts w:ascii="Georgia" w:hAnsi="Georgia" w:cs="Arial"/>
                <w:b/>
                <w:bCs/>
                <w:spacing w:val="-25"/>
                <w:sz w:val="18"/>
                <w:szCs w:val="18"/>
              </w:rPr>
              <w:t>Φ</w:t>
            </w:r>
            <w:r w:rsidRPr="002533E1">
              <w:rPr>
                <w:rFonts w:ascii="Georgia" w:hAnsi="Georgia" w:cs="Arial"/>
                <w:b/>
                <w:bCs/>
                <w:spacing w:val="11"/>
                <w:sz w:val="18"/>
                <w:szCs w:val="18"/>
              </w:rPr>
              <w:t>Η</w:t>
            </w:r>
            <w:r w:rsidRPr="002533E1">
              <w:rPr>
                <w:rFonts w:ascii="Georgia" w:hAnsi="Georgia" w:cs="Arial"/>
                <w:b/>
                <w:bCs/>
                <w:spacing w:val="-26"/>
                <w:sz w:val="18"/>
                <w:szCs w:val="18"/>
              </w:rPr>
              <w:t>Ε</w:t>
            </w:r>
            <w:r w:rsidRPr="002533E1">
              <w:rPr>
                <w:rFonts w:ascii="Georgia" w:hAnsi="Georgia" w:cs="Arial"/>
                <w:b/>
                <w:bCs/>
                <w:spacing w:val="-21"/>
                <w:sz w:val="18"/>
                <w:szCs w:val="18"/>
              </w:rPr>
              <w:t>Ρ</w:t>
            </w:r>
            <w:r w:rsidRPr="002533E1">
              <w:rPr>
                <w:rFonts w:ascii="Georgia" w:hAnsi="Georgia" w:cs="Arial"/>
                <w:b/>
                <w:bCs/>
                <w:spacing w:val="-19"/>
                <w:sz w:val="18"/>
                <w:szCs w:val="18"/>
              </w:rPr>
              <w:t>Γ</w:t>
            </w:r>
            <w:r w:rsidRPr="002533E1">
              <w:rPr>
                <w:rFonts w:ascii="Georgia" w:hAnsi="Georgia" w:cs="Arial"/>
                <w:b/>
                <w:bCs/>
                <w:spacing w:val="-26"/>
                <w:sz w:val="18"/>
                <w:szCs w:val="18"/>
              </w:rPr>
              <w:t>Α</w:t>
            </w:r>
            <w:r w:rsidRPr="002533E1">
              <w:rPr>
                <w:rFonts w:ascii="Georgia" w:hAnsi="Georgia" w:cs="Arial"/>
                <w:b/>
                <w:bCs/>
                <w:spacing w:val="-23"/>
                <w:sz w:val="18"/>
                <w:szCs w:val="18"/>
              </w:rPr>
              <w:t>Σ</w:t>
            </w:r>
            <w:r w:rsidRPr="002533E1">
              <w:rPr>
                <w:rFonts w:ascii="Georgia" w:hAnsi="Georgia" w:cs="Arial"/>
                <w:b/>
                <w:bCs/>
                <w:spacing w:val="-17"/>
                <w:sz w:val="18"/>
                <w:szCs w:val="18"/>
              </w:rPr>
              <w:t>Ι</w:t>
            </w:r>
            <w:r w:rsidRPr="002533E1">
              <w:rPr>
                <w:rFonts w:ascii="Georgia" w:hAnsi="Georgia" w:cs="Arial"/>
                <w:b/>
                <w:bCs/>
                <w:spacing w:val="-22"/>
                <w:sz w:val="18"/>
                <w:szCs w:val="18"/>
              </w:rPr>
              <w:t>Α</w:t>
            </w:r>
            <w:r w:rsidRPr="002533E1">
              <w:rPr>
                <w:rFonts w:ascii="Georgia" w:hAnsi="Georgia" w:cs="Arial"/>
                <w:b/>
                <w:bCs/>
                <w:sz w:val="18"/>
                <w:szCs w:val="18"/>
              </w:rPr>
              <w:t>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8C2"/>
          </w:tcPr>
          <w:p w:rsidR="004D54A5" w:rsidRPr="002533E1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05" w:right="189" w:firstLine="52"/>
              <w:rPr>
                <w:rFonts w:ascii="Georgia" w:hAnsi="Georgia" w:cs="Arial"/>
                <w:sz w:val="18"/>
                <w:szCs w:val="18"/>
              </w:rPr>
            </w:pPr>
            <w:r w:rsidRPr="002533E1">
              <w:rPr>
                <w:rFonts w:ascii="Georgia" w:hAnsi="Georgia" w:cs="Arial"/>
                <w:b/>
                <w:bCs/>
                <w:spacing w:val="-17"/>
                <w:sz w:val="18"/>
                <w:szCs w:val="18"/>
              </w:rPr>
              <w:t>ΜΟΝΑΔΑ</w:t>
            </w:r>
            <w:r w:rsidRPr="002533E1">
              <w:rPr>
                <w:rFonts w:ascii="Georgia" w:hAnsi="Georgia" w:cs="Arial"/>
                <w:b/>
                <w:bCs/>
                <w:spacing w:val="21"/>
                <w:w w:val="98"/>
                <w:sz w:val="18"/>
                <w:szCs w:val="18"/>
              </w:rPr>
              <w:t xml:space="preserve"> </w:t>
            </w:r>
            <w:r w:rsidRPr="002533E1">
              <w:rPr>
                <w:rFonts w:ascii="Georgia" w:hAnsi="Georgia" w:cs="Arial"/>
                <w:b/>
                <w:bCs/>
                <w:spacing w:val="-19"/>
                <w:sz w:val="18"/>
                <w:szCs w:val="18"/>
              </w:rPr>
              <w:t>ΜΕΤΡΗΣΗΣ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8C2"/>
          </w:tcPr>
          <w:p w:rsidR="004D54A5" w:rsidRPr="002533E1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18"/>
                <w:szCs w:val="18"/>
              </w:rPr>
            </w:pPr>
          </w:p>
          <w:p w:rsidR="004D54A5" w:rsidRPr="002533E1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00"/>
              <w:rPr>
                <w:rFonts w:ascii="Georgia" w:hAnsi="Georgia" w:cs="Arial"/>
                <w:sz w:val="18"/>
                <w:szCs w:val="18"/>
              </w:rPr>
            </w:pPr>
            <w:r w:rsidRPr="002533E1">
              <w:rPr>
                <w:rFonts w:ascii="Georgia" w:hAnsi="Georgia" w:cs="Arial"/>
                <w:b/>
                <w:bCs/>
                <w:spacing w:val="-19"/>
                <w:sz w:val="18"/>
                <w:szCs w:val="18"/>
              </w:rPr>
              <w:t>ΠΟΣΟΤΗΤΑ</w:t>
            </w: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8C2"/>
          </w:tcPr>
          <w:p w:rsidR="004D54A5" w:rsidRPr="002533E1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38" w:right="121" w:firstLine="268"/>
              <w:rPr>
                <w:rFonts w:ascii="Georgia" w:hAnsi="Georgia" w:cs="Arial"/>
                <w:sz w:val="18"/>
                <w:szCs w:val="18"/>
              </w:rPr>
            </w:pPr>
            <w:r w:rsidRPr="002533E1">
              <w:rPr>
                <w:rFonts w:ascii="Georgia" w:hAnsi="Georgia" w:cs="Arial"/>
                <w:b/>
                <w:bCs/>
                <w:spacing w:val="-15"/>
                <w:sz w:val="18"/>
                <w:szCs w:val="18"/>
              </w:rPr>
              <w:t>ΤΙΜΗ</w:t>
            </w:r>
            <w:r w:rsidRPr="002533E1">
              <w:rPr>
                <w:rFonts w:ascii="Georgia" w:hAnsi="Georgia" w:cs="Arial"/>
                <w:b/>
                <w:bCs/>
                <w:spacing w:val="23"/>
                <w:w w:val="98"/>
                <w:sz w:val="18"/>
                <w:szCs w:val="18"/>
              </w:rPr>
              <w:t xml:space="preserve"> </w:t>
            </w:r>
            <w:r w:rsidRPr="002533E1">
              <w:rPr>
                <w:rFonts w:ascii="Georgia" w:hAnsi="Georgia" w:cs="Arial"/>
                <w:b/>
                <w:bCs/>
                <w:spacing w:val="-12"/>
                <w:w w:val="95"/>
                <w:sz w:val="18"/>
                <w:szCs w:val="18"/>
              </w:rPr>
              <w:t>Μ</w:t>
            </w:r>
            <w:r w:rsidRPr="002533E1">
              <w:rPr>
                <w:rFonts w:ascii="Georgia" w:hAnsi="Georgia" w:cs="Arial"/>
                <w:b/>
                <w:bCs/>
                <w:spacing w:val="-23"/>
                <w:w w:val="95"/>
                <w:sz w:val="18"/>
                <w:szCs w:val="18"/>
              </w:rPr>
              <w:t>Ο</w:t>
            </w:r>
            <w:r w:rsidRPr="002533E1">
              <w:rPr>
                <w:rFonts w:ascii="Georgia" w:hAnsi="Georgia" w:cs="Arial"/>
                <w:b/>
                <w:bCs/>
                <w:spacing w:val="-24"/>
                <w:w w:val="95"/>
                <w:sz w:val="18"/>
                <w:szCs w:val="18"/>
              </w:rPr>
              <w:t>ΝΑ</w:t>
            </w:r>
            <w:r w:rsidRPr="002533E1">
              <w:rPr>
                <w:rFonts w:ascii="Georgia" w:hAnsi="Georgia" w:cs="Arial"/>
                <w:b/>
                <w:bCs/>
                <w:spacing w:val="-13"/>
                <w:w w:val="95"/>
                <w:sz w:val="18"/>
                <w:szCs w:val="18"/>
              </w:rPr>
              <w:t>Δ</w:t>
            </w:r>
            <w:r w:rsidRPr="002533E1">
              <w:rPr>
                <w:rFonts w:ascii="Georgia" w:hAnsi="Georgia" w:cs="Arial"/>
                <w:b/>
                <w:bCs/>
                <w:spacing w:val="-23"/>
                <w:w w:val="95"/>
                <w:sz w:val="18"/>
                <w:szCs w:val="18"/>
              </w:rPr>
              <w:t>Ο</w:t>
            </w:r>
            <w:r w:rsidRPr="002533E1">
              <w:rPr>
                <w:rFonts w:ascii="Georgia" w:hAnsi="Georgia" w:cs="Arial"/>
                <w:b/>
                <w:bCs/>
                <w:spacing w:val="4"/>
                <w:w w:val="95"/>
                <w:sz w:val="18"/>
                <w:szCs w:val="18"/>
              </w:rPr>
              <w:t>Σ</w:t>
            </w:r>
            <w:r w:rsidRPr="002533E1">
              <w:rPr>
                <w:rFonts w:ascii="Georgia" w:hAnsi="Georgia" w:cs="Arial"/>
                <w:b/>
                <w:bCs/>
                <w:spacing w:val="-20"/>
                <w:w w:val="95"/>
                <w:sz w:val="18"/>
                <w:szCs w:val="18"/>
              </w:rPr>
              <w:t>(</w:t>
            </w:r>
            <w:r w:rsidRPr="002533E1">
              <w:rPr>
                <w:rFonts w:ascii="Georgia" w:hAnsi="Georgia" w:cs="Arial"/>
                <w:b/>
                <w:bCs/>
                <w:spacing w:val="-21"/>
                <w:w w:val="95"/>
                <w:sz w:val="18"/>
                <w:szCs w:val="18"/>
              </w:rPr>
              <w:t>€</w:t>
            </w:r>
            <w:r w:rsidRPr="002533E1">
              <w:rPr>
                <w:rFonts w:ascii="Georgia" w:hAnsi="Georgia" w:cs="Arial"/>
                <w:b/>
                <w:bCs/>
                <w:w w:val="95"/>
                <w:sz w:val="18"/>
                <w:szCs w:val="18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8C2"/>
          </w:tcPr>
          <w:p w:rsidR="004D54A5" w:rsidRPr="002533E1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407" w:right="136" w:hanging="245"/>
              <w:rPr>
                <w:rFonts w:ascii="Georgia" w:hAnsi="Georgia" w:cs="Arial"/>
                <w:sz w:val="18"/>
                <w:szCs w:val="18"/>
              </w:rPr>
            </w:pPr>
            <w:r w:rsidRPr="002533E1">
              <w:rPr>
                <w:rFonts w:ascii="Georgia" w:hAnsi="Georgia" w:cs="Arial"/>
                <w:b/>
                <w:bCs/>
                <w:spacing w:val="-18"/>
                <w:w w:val="95"/>
                <w:sz w:val="18"/>
                <w:szCs w:val="18"/>
              </w:rPr>
              <w:t>Δ</w:t>
            </w:r>
            <w:r w:rsidRPr="002533E1">
              <w:rPr>
                <w:rFonts w:ascii="Georgia" w:hAnsi="Georgia" w:cs="Arial"/>
                <w:b/>
                <w:bCs/>
                <w:spacing w:val="-24"/>
                <w:w w:val="95"/>
                <w:sz w:val="18"/>
                <w:szCs w:val="18"/>
              </w:rPr>
              <w:t>Α</w:t>
            </w:r>
            <w:r w:rsidRPr="002533E1">
              <w:rPr>
                <w:rFonts w:ascii="Georgia" w:hAnsi="Georgia" w:cs="Arial"/>
                <w:b/>
                <w:bCs/>
                <w:spacing w:val="-19"/>
                <w:w w:val="95"/>
                <w:sz w:val="18"/>
                <w:szCs w:val="18"/>
              </w:rPr>
              <w:t>ΠΑΝ</w:t>
            </w:r>
            <w:r w:rsidRPr="002533E1">
              <w:rPr>
                <w:rFonts w:ascii="Georgia" w:hAnsi="Georgia" w:cs="Arial"/>
                <w:b/>
                <w:bCs/>
                <w:spacing w:val="4"/>
                <w:w w:val="95"/>
                <w:sz w:val="18"/>
                <w:szCs w:val="18"/>
              </w:rPr>
              <w:t>Η</w:t>
            </w:r>
            <w:r w:rsidRPr="002533E1">
              <w:rPr>
                <w:rFonts w:ascii="Georgia" w:hAnsi="Georgia" w:cs="Arial"/>
                <w:b/>
                <w:bCs/>
                <w:spacing w:val="-19"/>
                <w:w w:val="95"/>
                <w:sz w:val="18"/>
                <w:szCs w:val="18"/>
              </w:rPr>
              <w:t>ΑΝ</w:t>
            </w:r>
            <w:r w:rsidRPr="002533E1">
              <w:rPr>
                <w:rFonts w:ascii="Georgia" w:hAnsi="Georgia" w:cs="Arial"/>
                <w:b/>
                <w:bCs/>
                <w:w w:val="95"/>
                <w:sz w:val="18"/>
                <w:szCs w:val="18"/>
              </w:rPr>
              <w:t>Α</w:t>
            </w:r>
            <w:r w:rsidRPr="002533E1">
              <w:rPr>
                <w:rFonts w:ascii="Georgia" w:hAnsi="Georgia" w:cs="Arial"/>
                <w:b/>
                <w:bCs/>
                <w:w w:val="98"/>
                <w:sz w:val="18"/>
                <w:szCs w:val="18"/>
              </w:rPr>
              <w:t xml:space="preserve"> </w:t>
            </w:r>
            <w:r w:rsidRPr="002533E1">
              <w:rPr>
                <w:rFonts w:ascii="Georgia" w:hAnsi="Georgia" w:cs="Arial"/>
                <w:b/>
                <w:bCs/>
                <w:spacing w:val="-18"/>
                <w:sz w:val="18"/>
                <w:szCs w:val="18"/>
              </w:rPr>
              <w:t>ΕΙΔΟΣ</w:t>
            </w:r>
          </w:p>
        </w:tc>
      </w:tr>
      <w:tr w:rsidR="004D54A5" w:rsidRPr="005B2CA4" w:rsidTr="00115144">
        <w:trPr>
          <w:gridAfter w:val="1"/>
          <w:wAfter w:w="32" w:type="dxa"/>
          <w:trHeight w:hRule="exact" w:val="566"/>
          <w:jc w:val="center"/>
        </w:trPr>
        <w:tc>
          <w:tcPr>
            <w:tcW w:w="10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2"/>
                <w:szCs w:val="22"/>
              </w:rPr>
            </w:pPr>
            <w:r w:rsidRPr="005B2CA4">
              <w:rPr>
                <w:rFonts w:ascii="Georgia" w:hAnsi="Georgia" w:cs="Arial"/>
                <w:b/>
                <w:bCs/>
                <w:spacing w:val="-19"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Μ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pacing w:val="-15"/>
                <w:sz w:val="22"/>
                <w:szCs w:val="22"/>
              </w:rPr>
              <w:t>Δ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pacing w:val="-38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:</w:t>
            </w:r>
            <w:r w:rsidRPr="005B2CA4">
              <w:rPr>
                <w:rFonts w:ascii="Georgia" w:hAnsi="Georgia" w:cs="Arial"/>
                <w:b/>
                <w:bCs/>
                <w:spacing w:val="-34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Ε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Ρ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Γ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Ι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Ε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b/>
                <w:bCs/>
                <w:spacing w:val="-38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(C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PV</w:t>
            </w:r>
            <w:r w:rsidRPr="005B2CA4">
              <w:rPr>
                <w:rFonts w:ascii="Georgia" w:hAnsi="Georgia" w:cs="Arial"/>
                <w:b/>
                <w:bCs/>
                <w:spacing w:val="-16"/>
                <w:sz w:val="22"/>
                <w:szCs w:val="22"/>
              </w:rPr>
              <w:t>:</w:t>
            </w:r>
            <w:r w:rsidRPr="005B2CA4">
              <w:rPr>
                <w:rFonts w:ascii="Georgia" w:hAnsi="Georgia" w:cs="Arial"/>
                <w:b/>
                <w:bCs/>
                <w:spacing w:val="-22"/>
                <w:sz w:val="22"/>
                <w:szCs w:val="22"/>
              </w:rPr>
              <w:t>50</w:t>
            </w:r>
            <w:r w:rsidRPr="005B2CA4">
              <w:rPr>
                <w:rFonts w:ascii="Georgia" w:hAnsi="Georgia" w:cs="Arial"/>
                <w:b/>
                <w:bCs/>
                <w:spacing w:val="-17"/>
                <w:sz w:val="22"/>
                <w:szCs w:val="22"/>
              </w:rPr>
              <w:t>8</w:t>
            </w:r>
            <w:r w:rsidRPr="005B2CA4">
              <w:rPr>
                <w:rFonts w:ascii="Georgia" w:hAnsi="Georgia" w:cs="Arial"/>
                <w:b/>
                <w:bCs/>
                <w:spacing w:val="-22"/>
                <w:sz w:val="22"/>
                <w:szCs w:val="22"/>
              </w:rPr>
              <w:t>70</w:t>
            </w:r>
            <w:r w:rsidRPr="005B2CA4">
              <w:rPr>
                <w:rFonts w:ascii="Georgia" w:hAnsi="Georgia" w:cs="Arial"/>
                <w:b/>
                <w:bCs/>
                <w:spacing w:val="-17"/>
                <w:sz w:val="22"/>
                <w:szCs w:val="22"/>
              </w:rPr>
              <w:t>0</w:t>
            </w:r>
            <w:r w:rsidRPr="005B2CA4">
              <w:rPr>
                <w:rFonts w:ascii="Georgia" w:hAnsi="Georgia" w:cs="Arial"/>
                <w:b/>
                <w:bCs/>
                <w:spacing w:val="-22"/>
                <w:sz w:val="22"/>
                <w:szCs w:val="22"/>
              </w:rPr>
              <w:t>0</w:t>
            </w:r>
            <w:r w:rsidRPr="005B2CA4">
              <w:rPr>
                <w:rFonts w:ascii="Georgia" w:hAnsi="Georgia" w:cs="Arial"/>
                <w:b/>
                <w:bCs/>
                <w:spacing w:val="-19"/>
                <w:sz w:val="22"/>
                <w:szCs w:val="22"/>
              </w:rPr>
              <w:t>0</w:t>
            </w:r>
            <w:r w:rsidRPr="005B2CA4">
              <w:rPr>
                <w:rFonts w:ascii="Georgia" w:hAnsi="Georgia" w:cs="Arial"/>
                <w:b/>
                <w:bCs/>
                <w:spacing w:val="-26"/>
                <w:sz w:val="22"/>
                <w:szCs w:val="22"/>
              </w:rPr>
              <w:t>-</w:t>
            </w:r>
            <w:r w:rsidRPr="005B2CA4">
              <w:rPr>
                <w:rFonts w:ascii="Georgia" w:hAnsi="Georgia" w:cs="Arial"/>
                <w:b/>
                <w:bCs/>
                <w:spacing w:val="-17"/>
                <w:sz w:val="22"/>
                <w:szCs w:val="22"/>
              </w:rPr>
              <w:t>4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)</w:t>
            </w:r>
          </w:p>
        </w:tc>
      </w:tr>
      <w:tr w:rsidR="004D54A5" w:rsidRPr="005B2CA4" w:rsidTr="00115144">
        <w:trPr>
          <w:gridAfter w:val="1"/>
          <w:wAfter w:w="32" w:type="dxa"/>
          <w:trHeight w:hRule="exact" w:val="76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1"/>
              <w:rPr>
                <w:rFonts w:ascii="Georgia" w:hAnsi="Georgia" w:cs="Arial"/>
                <w:sz w:val="22"/>
                <w:szCs w:val="22"/>
              </w:rPr>
            </w:pPr>
            <w:r w:rsidRPr="005B2CA4">
              <w:rPr>
                <w:rFonts w:ascii="Georgia" w:hAnsi="Georgia" w:cs="Arial"/>
                <w:sz w:val="22"/>
                <w:szCs w:val="22"/>
              </w:rPr>
              <w:t>1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382"/>
              <w:rPr>
                <w:rFonts w:ascii="Georgia" w:hAnsi="Georgia" w:cs="Arial"/>
                <w:sz w:val="22"/>
                <w:szCs w:val="22"/>
              </w:rPr>
            </w:pP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ΕΡ</w:t>
            </w:r>
            <w:r w:rsidRPr="005B2CA4">
              <w:rPr>
                <w:rFonts w:ascii="Georgia" w:hAnsi="Georgia" w:cs="Arial"/>
                <w:spacing w:val="-26"/>
                <w:sz w:val="22"/>
                <w:szCs w:val="22"/>
              </w:rPr>
              <w:t>Γ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spacing w:val="-22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spacing w:val="-23"/>
                <w:sz w:val="22"/>
                <w:szCs w:val="22"/>
              </w:rPr>
              <w:t>Ι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Ε</w:t>
            </w:r>
            <w:r w:rsidRPr="005B2CA4">
              <w:rPr>
                <w:rFonts w:ascii="Georgia" w:hAnsi="Georgia" w:cs="Arial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spacing w:val="-40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spacing w:val="-22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spacing w:val="-23"/>
                <w:sz w:val="22"/>
                <w:szCs w:val="22"/>
              </w:rPr>
              <w:t>Υ</w:t>
            </w:r>
            <w:r w:rsidRPr="005B2CA4">
              <w:rPr>
                <w:rFonts w:ascii="Georgia" w:hAnsi="Georgia" w:cs="Arial"/>
                <w:spacing w:val="-21"/>
                <w:sz w:val="22"/>
                <w:szCs w:val="22"/>
              </w:rPr>
              <w:t>Ν</w:t>
            </w:r>
            <w:r w:rsidRPr="005B2CA4">
              <w:rPr>
                <w:rFonts w:ascii="Georgia" w:hAnsi="Georgia" w:cs="Arial"/>
                <w:spacing w:val="-20"/>
                <w:sz w:val="22"/>
                <w:szCs w:val="22"/>
              </w:rPr>
              <w:t>Τ</w:t>
            </w:r>
            <w:r w:rsidRPr="005B2CA4">
              <w:rPr>
                <w:rFonts w:ascii="Georgia" w:hAnsi="Georgia" w:cs="Arial"/>
                <w:spacing w:val="-21"/>
                <w:sz w:val="22"/>
                <w:szCs w:val="22"/>
              </w:rPr>
              <w:t>Η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Ρ</w:t>
            </w:r>
            <w:r w:rsidRPr="005B2CA4">
              <w:rPr>
                <w:rFonts w:ascii="Georgia" w:hAnsi="Georgia" w:cs="Arial"/>
                <w:spacing w:val="-21"/>
                <w:sz w:val="22"/>
                <w:szCs w:val="22"/>
              </w:rPr>
              <w:t>Η</w:t>
            </w:r>
            <w:r w:rsidRPr="005B2CA4">
              <w:rPr>
                <w:rFonts w:ascii="Georgia" w:hAnsi="Georgia" w:cs="Arial"/>
                <w:spacing w:val="-22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spacing w:val="-21"/>
                <w:sz w:val="22"/>
                <w:szCs w:val="22"/>
              </w:rPr>
              <w:t>Η</w:t>
            </w:r>
            <w:r w:rsidRPr="005B2CA4">
              <w:rPr>
                <w:rFonts w:ascii="Georgia" w:hAnsi="Georgia" w:cs="Arial"/>
                <w:spacing w:val="15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Ε</w:t>
            </w:r>
            <w:r w:rsidRPr="005B2CA4">
              <w:rPr>
                <w:rFonts w:ascii="Georgia" w:hAnsi="Georgia" w:cs="Arial"/>
                <w:spacing w:val="-21"/>
                <w:sz w:val="22"/>
                <w:szCs w:val="22"/>
              </w:rPr>
              <w:t>Π</w:t>
            </w:r>
            <w:r w:rsidRPr="005B2CA4">
              <w:rPr>
                <w:rFonts w:ascii="Georgia" w:hAnsi="Georgia" w:cs="Arial"/>
                <w:spacing w:val="-23"/>
                <w:sz w:val="22"/>
                <w:szCs w:val="22"/>
              </w:rPr>
              <w:t>Ι</w:t>
            </w:r>
            <w:r w:rsidRPr="005B2CA4">
              <w:rPr>
                <w:rFonts w:ascii="Georgia" w:hAnsi="Georgia" w:cs="Arial"/>
                <w:spacing w:val="-22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spacing w:val="-23"/>
                <w:sz w:val="22"/>
                <w:szCs w:val="22"/>
              </w:rPr>
              <w:t>Κ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Ε</w:t>
            </w:r>
            <w:r w:rsidRPr="005B2CA4">
              <w:rPr>
                <w:rFonts w:ascii="Georgia" w:hAnsi="Georgia" w:cs="Arial"/>
                <w:spacing w:val="-23"/>
                <w:sz w:val="22"/>
                <w:szCs w:val="22"/>
              </w:rPr>
              <w:t>Υ</w:t>
            </w:r>
            <w:r w:rsidRPr="005B2CA4">
              <w:rPr>
                <w:rFonts w:ascii="Georgia" w:hAnsi="Georgia" w:cs="Arial"/>
                <w:spacing w:val="-21"/>
                <w:sz w:val="22"/>
                <w:szCs w:val="22"/>
              </w:rPr>
              <w:t>Η</w:t>
            </w:r>
            <w:r w:rsidRPr="005B2CA4">
              <w:rPr>
                <w:rFonts w:ascii="Georgia" w:hAnsi="Georgia" w:cs="Arial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spacing w:val="-41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spacing w:val="-23"/>
                <w:sz w:val="22"/>
                <w:szCs w:val="22"/>
              </w:rPr>
              <w:t>Κ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spacing w:val="-25"/>
                <w:sz w:val="22"/>
                <w:szCs w:val="22"/>
              </w:rPr>
              <w:t>Τ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spacing w:val="-21"/>
                <w:sz w:val="22"/>
                <w:szCs w:val="22"/>
              </w:rPr>
              <w:t>Γ</w:t>
            </w:r>
            <w:r w:rsidRPr="005B2CA4">
              <w:rPr>
                <w:rFonts w:ascii="Georgia" w:hAnsi="Georgia" w:cs="Arial"/>
                <w:spacing w:val="-23"/>
                <w:sz w:val="22"/>
                <w:szCs w:val="22"/>
              </w:rPr>
              <w:t>Ρ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ΑΦ</w:t>
            </w:r>
            <w:r w:rsidRPr="005B2CA4">
              <w:rPr>
                <w:rFonts w:ascii="Georgia" w:hAnsi="Georgia" w:cs="Arial"/>
                <w:spacing w:val="-21"/>
                <w:sz w:val="22"/>
                <w:szCs w:val="22"/>
              </w:rPr>
              <w:t>Η</w:t>
            </w:r>
            <w:r w:rsidRPr="005B2CA4">
              <w:rPr>
                <w:rFonts w:ascii="Georgia" w:hAnsi="Georgia" w:cs="Arial"/>
                <w:sz w:val="22"/>
                <w:szCs w:val="22"/>
              </w:rPr>
              <w:t xml:space="preserve">Σ </w:t>
            </w:r>
            <w:r w:rsidRPr="005B2CA4">
              <w:rPr>
                <w:rFonts w:ascii="Georgia" w:hAnsi="Georgia" w:cs="Arial"/>
                <w:spacing w:val="-22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spacing w:val="-23"/>
                <w:sz w:val="22"/>
                <w:szCs w:val="22"/>
              </w:rPr>
              <w:t>Υ</w:t>
            </w:r>
            <w:r w:rsidRPr="005B2CA4">
              <w:rPr>
                <w:rFonts w:ascii="Georgia" w:hAnsi="Georgia" w:cs="Arial"/>
                <w:spacing w:val="-22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spacing w:val="-20"/>
                <w:sz w:val="22"/>
                <w:szCs w:val="22"/>
              </w:rPr>
              <w:t>Τ</w:t>
            </w:r>
            <w:r w:rsidRPr="005B2CA4">
              <w:rPr>
                <w:rFonts w:ascii="Georgia" w:hAnsi="Georgia" w:cs="Arial"/>
                <w:spacing w:val="-21"/>
                <w:sz w:val="22"/>
                <w:szCs w:val="22"/>
              </w:rPr>
              <w:t>Η</w:t>
            </w:r>
            <w:r w:rsidRPr="005B2CA4">
              <w:rPr>
                <w:rFonts w:ascii="Georgia" w:hAnsi="Georgia" w:cs="Arial"/>
                <w:spacing w:val="-26"/>
                <w:sz w:val="22"/>
                <w:szCs w:val="22"/>
              </w:rPr>
              <w:t>Μ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spacing w:val="-20"/>
                <w:sz w:val="22"/>
                <w:szCs w:val="22"/>
              </w:rPr>
              <w:t>Τ</w:t>
            </w:r>
            <w:r w:rsidRPr="005B2CA4">
              <w:rPr>
                <w:rFonts w:ascii="Georgia" w:hAnsi="Georgia" w:cs="Arial"/>
                <w:spacing w:val="-23"/>
                <w:sz w:val="22"/>
                <w:szCs w:val="22"/>
              </w:rPr>
              <w:t>Ι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Κ</w:t>
            </w:r>
            <w:r w:rsidRPr="005B2CA4">
              <w:rPr>
                <w:rFonts w:ascii="Georgia" w:hAnsi="Georgia" w:cs="Arial"/>
                <w:spacing w:val="-19"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sz w:val="22"/>
                <w:szCs w:val="22"/>
              </w:rPr>
              <w:t>Υ</w:t>
            </w:r>
            <w:r w:rsidRPr="005B2CA4">
              <w:rPr>
                <w:rFonts w:ascii="Georgia" w:hAnsi="Georgia" w:cs="Arial"/>
                <w:spacing w:val="-41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Ε</w:t>
            </w:r>
            <w:r w:rsidRPr="005B2CA4">
              <w:rPr>
                <w:rFonts w:ascii="Georgia" w:hAnsi="Georgia" w:cs="Arial"/>
                <w:spacing w:val="-23"/>
                <w:sz w:val="22"/>
                <w:szCs w:val="22"/>
              </w:rPr>
              <w:t>Λ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Ε</w:t>
            </w:r>
            <w:r w:rsidRPr="005B2CA4">
              <w:rPr>
                <w:rFonts w:ascii="Georgia" w:hAnsi="Georgia" w:cs="Arial"/>
                <w:spacing w:val="-21"/>
                <w:sz w:val="22"/>
                <w:szCs w:val="22"/>
              </w:rPr>
              <w:t>Γ</w:t>
            </w:r>
            <w:r w:rsidRPr="005B2CA4">
              <w:rPr>
                <w:rFonts w:ascii="Georgia" w:hAnsi="Georgia" w:cs="Arial"/>
                <w:spacing w:val="-23"/>
                <w:sz w:val="22"/>
                <w:szCs w:val="22"/>
              </w:rPr>
              <w:t>Χ</w:t>
            </w:r>
            <w:r w:rsidRPr="005B2CA4">
              <w:rPr>
                <w:rFonts w:ascii="Georgia" w:hAnsi="Georgia" w:cs="Arial"/>
                <w:spacing w:val="-19"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sz w:val="22"/>
                <w:szCs w:val="22"/>
              </w:rPr>
              <w:t>Υ</w:t>
            </w:r>
            <w:r w:rsidRPr="005B2CA4">
              <w:rPr>
                <w:rFonts w:ascii="Georgia" w:hAnsi="Georgia" w:cs="Arial"/>
                <w:spacing w:val="-41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spacing w:val="-23"/>
                <w:sz w:val="22"/>
                <w:szCs w:val="22"/>
              </w:rPr>
              <w:t>Κ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sz w:val="22"/>
                <w:szCs w:val="22"/>
              </w:rPr>
              <w:t>Ι</w:t>
            </w:r>
            <w:r w:rsidRPr="005B2CA4">
              <w:rPr>
                <w:rFonts w:ascii="Georgia" w:hAnsi="Georgia" w:cs="Arial"/>
                <w:spacing w:val="-41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spacing w:val="-25"/>
                <w:sz w:val="22"/>
                <w:szCs w:val="22"/>
              </w:rPr>
              <w:t>Π</w:t>
            </w:r>
            <w:r w:rsidRPr="005B2CA4">
              <w:rPr>
                <w:rFonts w:ascii="Georgia" w:hAnsi="Georgia" w:cs="Arial"/>
                <w:spacing w:val="-23"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ΚΑ</w:t>
            </w:r>
            <w:r w:rsidRPr="005B2CA4">
              <w:rPr>
                <w:rFonts w:ascii="Georgia" w:hAnsi="Georgia" w:cs="Arial"/>
                <w:spacing w:val="-25"/>
                <w:sz w:val="22"/>
                <w:szCs w:val="22"/>
              </w:rPr>
              <w:t>Τ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spacing w:val="-22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spacing w:val="-25"/>
                <w:sz w:val="22"/>
                <w:szCs w:val="22"/>
              </w:rPr>
              <w:t>Τ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spacing w:val="-22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spacing w:val="-21"/>
                <w:sz w:val="22"/>
                <w:szCs w:val="22"/>
              </w:rPr>
              <w:t>Η</w:t>
            </w:r>
            <w:r w:rsidRPr="005B2CA4">
              <w:rPr>
                <w:rFonts w:ascii="Georgia" w:hAnsi="Georgia" w:cs="Arial"/>
                <w:sz w:val="22"/>
                <w:szCs w:val="22"/>
              </w:rPr>
              <w:t xml:space="preserve">Σ </w:t>
            </w:r>
            <w:r w:rsidRPr="005B2CA4">
              <w:rPr>
                <w:rFonts w:ascii="Georgia" w:hAnsi="Georgia" w:cs="Arial"/>
                <w:spacing w:val="-19"/>
                <w:sz w:val="22"/>
                <w:szCs w:val="22"/>
              </w:rPr>
              <w:t>ΜΙΚΡΟΒΛΑΒΩΝ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  <w:r w:rsidRPr="005B2CA4">
              <w:rPr>
                <w:rFonts w:ascii="Georgia" w:hAnsi="Georgia" w:cs="Arial"/>
                <w:b/>
                <w:bCs/>
              </w:rPr>
              <w:t>Εργατοώρα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</w:tr>
      <w:tr w:rsidR="004D54A5" w:rsidRPr="005B2CA4" w:rsidTr="00115144">
        <w:trPr>
          <w:gridAfter w:val="1"/>
          <w:wAfter w:w="32" w:type="dxa"/>
          <w:trHeight w:hRule="exact" w:val="552"/>
          <w:jc w:val="center"/>
        </w:trPr>
        <w:tc>
          <w:tcPr>
            <w:tcW w:w="10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2"/>
                <w:szCs w:val="22"/>
              </w:rPr>
            </w:pPr>
            <w:r w:rsidRPr="005B2CA4">
              <w:rPr>
                <w:rFonts w:ascii="Georgia" w:hAnsi="Georgia" w:cs="Arial"/>
                <w:b/>
                <w:bCs/>
                <w:spacing w:val="-19"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Μ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pacing w:val="-15"/>
                <w:sz w:val="22"/>
                <w:szCs w:val="22"/>
              </w:rPr>
              <w:t>Δ</w:t>
            </w:r>
            <w:r w:rsidRPr="005B2CA4">
              <w:rPr>
                <w:rFonts w:ascii="Georgia" w:hAnsi="Georgia" w:cs="Arial"/>
                <w:b/>
                <w:bCs/>
                <w:spacing w:val="18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Β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:</w:t>
            </w:r>
            <w:r w:rsidRPr="005B2CA4">
              <w:rPr>
                <w:rFonts w:ascii="Georgia" w:hAnsi="Georgia" w:cs="Arial"/>
                <w:b/>
                <w:bCs/>
                <w:spacing w:val="-34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25"/>
                <w:sz w:val="22"/>
                <w:szCs w:val="22"/>
              </w:rPr>
              <w:t>ΑΝ</w:t>
            </w:r>
            <w:r w:rsidRPr="005B2CA4">
              <w:rPr>
                <w:rFonts w:ascii="Georgia" w:hAnsi="Georgia" w:cs="Arial"/>
                <w:b/>
                <w:bCs/>
                <w:spacing w:val="-10"/>
                <w:sz w:val="22"/>
                <w:szCs w:val="22"/>
              </w:rPr>
              <w:t>Τ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Λ</w:t>
            </w:r>
            <w:r w:rsidRPr="005B2CA4">
              <w:rPr>
                <w:rFonts w:ascii="Georgia" w:hAnsi="Georgia" w:cs="Arial"/>
                <w:b/>
                <w:bCs/>
                <w:spacing w:val="-13"/>
                <w:sz w:val="22"/>
                <w:szCs w:val="22"/>
              </w:rPr>
              <w:t>Λ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Κ</w:t>
            </w:r>
            <w:r w:rsidRPr="005B2CA4">
              <w:rPr>
                <w:rFonts w:ascii="Georgia" w:hAnsi="Georgia" w:cs="Arial"/>
                <w:b/>
                <w:bCs/>
                <w:spacing w:val="-15"/>
                <w:sz w:val="22"/>
                <w:szCs w:val="22"/>
              </w:rPr>
              <w:t>Τ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Ι</w:t>
            </w:r>
            <w:r w:rsidRPr="005B2CA4">
              <w:rPr>
                <w:rFonts w:ascii="Georgia" w:hAnsi="Georgia" w:cs="Arial"/>
                <w:b/>
                <w:bCs/>
                <w:spacing w:val="-16"/>
                <w:sz w:val="22"/>
                <w:szCs w:val="22"/>
              </w:rPr>
              <w:t>Κ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,</w:t>
            </w:r>
            <w:r w:rsidRPr="005B2CA4">
              <w:rPr>
                <w:rFonts w:ascii="Georgia" w:hAnsi="Georgia" w:cs="Arial"/>
                <w:b/>
                <w:bCs/>
                <w:spacing w:val="-36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16"/>
                <w:sz w:val="22"/>
                <w:szCs w:val="22"/>
              </w:rPr>
              <w:t>Κ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pacing w:val="-10"/>
                <w:sz w:val="22"/>
                <w:szCs w:val="22"/>
              </w:rPr>
              <w:t>Τ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Κ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Ε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ΥΕ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b/>
                <w:bCs/>
                <w:spacing w:val="-40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Ξ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ΥΛ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Ε</w:t>
            </w:r>
            <w:r w:rsidRPr="005B2CA4">
              <w:rPr>
                <w:rFonts w:ascii="Georgia" w:hAnsi="Georgia" w:cs="Arial"/>
                <w:b/>
                <w:bCs/>
                <w:spacing w:val="-19"/>
                <w:sz w:val="22"/>
                <w:szCs w:val="22"/>
              </w:rPr>
              <w:t>Ι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,</w:t>
            </w:r>
            <w:r w:rsidRPr="005B2CA4">
              <w:rPr>
                <w:rFonts w:ascii="Georgia" w:hAnsi="Georgia" w:cs="Arial"/>
                <w:b/>
                <w:bCs/>
                <w:spacing w:val="-36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25"/>
                <w:sz w:val="22"/>
                <w:szCs w:val="22"/>
              </w:rPr>
              <w:t>Ν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Ε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b/>
                <w:bCs/>
                <w:spacing w:val="-40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Ε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Ξ</w:t>
            </w:r>
            <w:r w:rsidRPr="005B2CA4">
              <w:rPr>
                <w:rFonts w:ascii="Georgia" w:hAnsi="Georgia" w:cs="Arial"/>
                <w:b/>
                <w:bCs/>
                <w:spacing w:val="-19"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b/>
                <w:bCs/>
                <w:spacing w:val="-25"/>
                <w:sz w:val="22"/>
                <w:szCs w:val="22"/>
              </w:rPr>
              <w:t>Π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Λ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Ι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b/>
                <w:bCs/>
                <w:spacing w:val="-26"/>
                <w:sz w:val="22"/>
                <w:szCs w:val="22"/>
              </w:rPr>
              <w:t>Μ</w:t>
            </w:r>
            <w:r w:rsidRPr="005B2CA4">
              <w:rPr>
                <w:rFonts w:ascii="Georgia" w:hAnsi="Georgia" w:cs="Arial"/>
                <w:b/>
                <w:bCs/>
                <w:spacing w:val="-19"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b/>
                <w:bCs/>
                <w:spacing w:val="-36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Κ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Ι</w:t>
            </w:r>
            <w:r w:rsidRPr="005B2CA4">
              <w:rPr>
                <w:rFonts w:ascii="Georgia" w:hAnsi="Georgia" w:cs="Arial"/>
                <w:b/>
                <w:bCs/>
                <w:spacing w:val="-41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15"/>
                <w:sz w:val="22"/>
                <w:szCs w:val="22"/>
              </w:rPr>
              <w:t>Δ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Π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Ε</w:t>
            </w:r>
            <w:r w:rsidRPr="005B2CA4">
              <w:rPr>
                <w:rFonts w:ascii="Georgia" w:hAnsi="Georgia" w:cs="Arial"/>
                <w:b/>
                <w:bCs/>
                <w:spacing w:val="-15"/>
                <w:sz w:val="22"/>
                <w:szCs w:val="22"/>
              </w:rPr>
              <w:t>Δ</w:t>
            </w:r>
            <w:r w:rsidRPr="005B2CA4">
              <w:rPr>
                <w:rFonts w:ascii="Georgia" w:hAnsi="Georgia" w:cs="Arial"/>
                <w:b/>
                <w:bCs/>
                <w:spacing w:val="5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(C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PV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:</w:t>
            </w:r>
            <w:r w:rsidRPr="005B2CA4">
              <w:rPr>
                <w:rFonts w:ascii="Georgia" w:hAnsi="Georgia" w:cs="Arial"/>
                <w:b/>
                <w:bCs/>
                <w:spacing w:val="-22"/>
                <w:sz w:val="22"/>
                <w:szCs w:val="22"/>
              </w:rPr>
              <w:t>3</w:t>
            </w:r>
            <w:r w:rsidRPr="005B2CA4">
              <w:rPr>
                <w:rFonts w:ascii="Georgia" w:hAnsi="Georgia" w:cs="Arial"/>
                <w:b/>
                <w:bCs/>
                <w:spacing w:val="-17"/>
                <w:sz w:val="22"/>
                <w:szCs w:val="22"/>
              </w:rPr>
              <w:t>7</w:t>
            </w:r>
            <w:r w:rsidRPr="005B2CA4">
              <w:rPr>
                <w:rFonts w:ascii="Georgia" w:hAnsi="Georgia" w:cs="Arial"/>
                <w:b/>
                <w:bCs/>
                <w:spacing w:val="-22"/>
                <w:sz w:val="22"/>
                <w:szCs w:val="22"/>
              </w:rPr>
              <w:t>53</w:t>
            </w:r>
            <w:r w:rsidRPr="005B2CA4">
              <w:rPr>
                <w:rFonts w:ascii="Georgia" w:hAnsi="Georgia" w:cs="Arial"/>
                <w:b/>
                <w:bCs/>
                <w:spacing w:val="-17"/>
                <w:sz w:val="22"/>
                <w:szCs w:val="22"/>
              </w:rPr>
              <w:t>5</w:t>
            </w:r>
            <w:r w:rsidRPr="005B2CA4">
              <w:rPr>
                <w:rFonts w:ascii="Georgia" w:hAnsi="Georgia" w:cs="Arial"/>
                <w:b/>
                <w:bCs/>
                <w:spacing w:val="-22"/>
                <w:sz w:val="22"/>
                <w:szCs w:val="22"/>
              </w:rPr>
              <w:t>20</w:t>
            </w:r>
            <w:r w:rsidRPr="005B2CA4">
              <w:rPr>
                <w:rFonts w:ascii="Georgia" w:hAnsi="Georgia" w:cs="Arial"/>
                <w:b/>
                <w:bCs/>
                <w:spacing w:val="-19"/>
                <w:sz w:val="22"/>
                <w:szCs w:val="22"/>
              </w:rPr>
              <w:t>0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-</w:t>
            </w:r>
            <w:r w:rsidRPr="005B2CA4">
              <w:rPr>
                <w:rFonts w:ascii="Georgia" w:hAnsi="Georgia" w:cs="Arial"/>
                <w:b/>
                <w:bCs/>
                <w:spacing w:val="-17"/>
                <w:sz w:val="22"/>
                <w:szCs w:val="22"/>
              </w:rPr>
              <w:t>9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)</w:t>
            </w:r>
          </w:p>
        </w:tc>
      </w:tr>
      <w:tr w:rsidR="004D54A5" w:rsidRPr="00E04948" w:rsidTr="00115144">
        <w:trPr>
          <w:gridAfter w:val="1"/>
          <w:wAfter w:w="32" w:type="dxa"/>
          <w:trHeight w:hRule="exact" w:val="514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1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1237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ΜΕΤΑΛΛΙΚΗ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ΜΠΑΡΑ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6"/>
                <w:sz w:val="20"/>
                <w:szCs w:val="20"/>
              </w:rPr>
              <w:t>L=800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ΜΕ</w:t>
            </w:r>
            <w:r w:rsidRPr="00E04948">
              <w:rPr>
                <w:rFonts w:ascii="Georgia" w:hAnsi="Georgia" w:cs="Arial"/>
                <w:spacing w:val="-39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ΛΑΠΑΤΣΕΣ</w:t>
            </w:r>
            <w:r w:rsidRPr="00E04948">
              <w:rPr>
                <w:rFonts w:ascii="Georgia" w:hAnsi="Georgia" w:cs="Arial"/>
                <w:spacing w:val="3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ΣΥΓΚΡΑΤΗΣΕΙΣ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1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931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ΑΛΛ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Ζ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Σ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(ΜΕΓΑΛΟ)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1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z w:val="20"/>
                <w:szCs w:val="20"/>
              </w:rPr>
              <w:t>3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ΑΛΛ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Ζ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1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Ϊ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ΑΚΑ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95</w:t>
            </w:r>
            <w:r w:rsidRPr="00E04948">
              <w:rPr>
                <w:rFonts w:ascii="Georgia" w:hAnsi="Georgia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both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1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z w:val="20"/>
                <w:szCs w:val="20"/>
              </w:rPr>
              <w:t>5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Ϊ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ΑΚΑ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12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both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1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Ϊ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ΑΚΑ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15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both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94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1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Ϊ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ΑΚΑ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18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both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1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ΚΑ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16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42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2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39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N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.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T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both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1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95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_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125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_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10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9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50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_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2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50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_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11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ΟΔ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6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z w:val="20"/>
                <w:szCs w:val="20"/>
              </w:rPr>
              <w:t>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12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ΟΔ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95</w:t>
            </w:r>
            <w:r w:rsidRPr="00E04948">
              <w:rPr>
                <w:rFonts w:ascii="Georgia" w:hAnsi="Georgia" w:cs="Arial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35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16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13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Χ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6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</w:t>
            </w:r>
            <w:r w:rsidRPr="00E04948">
              <w:rPr>
                <w:rFonts w:ascii="Georgia" w:hAnsi="Georgia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96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Μέτρα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14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718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ΒΑ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ΑΚ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=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40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mm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,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L=600mm,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L=1000mm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14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15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79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ΒΑ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12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50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Β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 Ή</w:t>
            </w:r>
            <w:r w:rsidRPr="00E04948">
              <w:rPr>
                <w:rFonts w:ascii="Georgia" w:hAnsi="Georgia" w:cs="Arial"/>
                <w:spacing w:val="-35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ΠΑΚΤΩΣΗ)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16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ΒΑ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Β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z w:val="20"/>
                <w:szCs w:val="20"/>
              </w:rPr>
              <w:t>Ή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94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17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ΒΑ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Β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Β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z w:val="20"/>
                <w:szCs w:val="20"/>
              </w:rPr>
              <w:t>Ή</w:t>
            </w:r>
            <w:r w:rsidRPr="00E04948">
              <w:rPr>
                <w:rFonts w:ascii="Georgia" w:hAnsi="Georgia" w:cs="Arial"/>
                <w:spacing w:val="-35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18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Ζ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Β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39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.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z w:val="20"/>
                <w:szCs w:val="20"/>
              </w:rPr>
              <w:t>.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39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=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00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mm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14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19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350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ΚΑ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ΕΦ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Σ </w:t>
            </w:r>
            <w:r w:rsidRPr="00E04948">
              <w:rPr>
                <w:rFonts w:ascii="Georgia" w:hAnsi="Georgia" w:cs="Arial"/>
                <w:spacing w:val="-16"/>
                <w:sz w:val="20"/>
                <w:szCs w:val="20"/>
              </w:rPr>
              <w:t>(HPL)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20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350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ΚΑ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ΕΦ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Σ </w:t>
            </w:r>
            <w:r w:rsidRPr="00E04948">
              <w:rPr>
                <w:rFonts w:ascii="Georgia" w:hAnsi="Georgia" w:cs="Arial"/>
                <w:spacing w:val="-16"/>
                <w:sz w:val="20"/>
                <w:szCs w:val="20"/>
              </w:rPr>
              <w:t>(PLY)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14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21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459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15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H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) 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ΚΟΙΝΑ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22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470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Y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) 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KOINA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23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ΙΚ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ΕΦ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Y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14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24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877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ΚΑ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Ε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ΜΕΤΑΛΛΙΚΟ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ΣΚΕΛΕΤΟ)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25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709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Ε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ΜΕΤΑΛΛΙΚΟ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ΣΚΕΛΕΤΟ)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26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(H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86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27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Ζ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28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  <w:lang w:val="en-US"/>
              </w:rPr>
            </w:pP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37"/>
                <w:sz w:val="20"/>
                <w:szCs w:val="20"/>
                <w:lang w:val="en-US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  <w:lang w:val="en-US"/>
              </w:rPr>
              <w:t>G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  <w:lang w:val="en-US"/>
              </w:rPr>
              <w:t>F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  <w:lang w:val="en-US"/>
              </w:rPr>
              <w:t>R</w:t>
            </w:r>
            <w:r w:rsidRPr="00E04948">
              <w:rPr>
                <w:rFonts w:ascii="Georgia" w:hAnsi="Georgia" w:cs="Arial"/>
                <w:sz w:val="20"/>
                <w:szCs w:val="20"/>
                <w:lang w:val="en-US"/>
              </w:rPr>
              <w:t>P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  <w:lang w:val="en-US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  <w:lang w:val="en-US"/>
              </w:rPr>
              <w:t>(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  <w:lang w:val="en-US"/>
              </w:rPr>
              <w:t>L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  <w:lang w:val="en-US"/>
              </w:rPr>
              <w:t>=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  <w:lang w:val="en-US"/>
              </w:rPr>
              <w:t>10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  <w:lang w:val="en-US"/>
              </w:rPr>
              <w:t>00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  <w:lang w:val="en-US"/>
              </w:rPr>
              <w:t>)</w:t>
            </w:r>
            <w:proofErr w:type="spellStart"/>
            <w:r w:rsidRPr="00E04948">
              <w:rPr>
                <w:rFonts w:ascii="Georgia" w:hAnsi="Georgia" w:cs="Arial"/>
                <w:spacing w:val="-21"/>
                <w:sz w:val="20"/>
                <w:szCs w:val="20"/>
                <w:lang w:val="en-US"/>
              </w:rPr>
              <w:t>D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  <w:lang w:val="en-US"/>
              </w:rPr>
              <w:t>i</w:t>
            </w:r>
            <w:r w:rsidRPr="00E04948">
              <w:rPr>
                <w:rFonts w:ascii="Georgia" w:hAnsi="Georgia" w:cs="Arial"/>
                <w:sz w:val="20"/>
                <w:szCs w:val="20"/>
                <w:lang w:val="en-US"/>
              </w:rPr>
              <w:t>a</w:t>
            </w:r>
            <w:proofErr w:type="spellEnd"/>
            <w:r w:rsidRPr="00E04948">
              <w:rPr>
                <w:rFonts w:ascii="Georgia" w:hAnsi="Georgia" w:cs="Arial"/>
                <w:spacing w:val="-40"/>
                <w:sz w:val="20"/>
                <w:szCs w:val="20"/>
                <w:lang w:val="en-US"/>
              </w:rPr>
              <w:t xml:space="preserve"> 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  <w:lang w:val="en-US"/>
              </w:rPr>
              <w:t>6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  <w:lang w:val="en-US"/>
              </w:rPr>
              <w:t>0</w:t>
            </w:r>
            <w:r w:rsidRPr="00E04948">
              <w:rPr>
                <w:rFonts w:ascii="Georgia" w:hAnsi="Georgia" w:cs="Arial"/>
                <w:sz w:val="20"/>
                <w:szCs w:val="20"/>
                <w:lang w:val="en-US"/>
              </w:rPr>
              <w:t>0</w:t>
            </w:r>
            <w:r w:rsidRPr="00E04948">
              <w:rPr>
                <w:rFonts w:ascii="Georgia" w:hAnsi="Georgia" w:cs="Arial"/>
                <w:spacing w:val="-35"/>
                <w:sz w:val="20"/>
                <w:szCs w:val="20"/>
                <w:lang w:val="en-US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  <w:lang w:val="en-US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  <w:lang w:val="en-US"/>
              </w:rPr>
              <w:t>S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  <w:lang w:val="en-US"/>
              </w:rPr>
              <w:t>i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  <w:lang w:val="en-US"/>
              </w:rPr>
              <w:t>ng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  <w:lang w:val="en-US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  <w:lang w:val="en-US"/>
              </w:rPr>
              <w:t>e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  <w:lang w:val="en-US"/>
              </w:rPr>
              <w:t xml:space="preserve"> 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  <w:lang w:val="en-US"/>
              </w:rPr>
              <w:t>F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  <w:lang w:val="en-US"/>
              </w:rPr>
              <w:t>a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  <w:lang w:val="en-US"/>
              </w:rPr>
              <w:t>c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  <w:lang w:val="en-US"/>
              </w:rPr>
              <w:t>e</w:t>
            </w:r>
            <w:r w:rsidRPr="00E04948">
              <w:rPr>
                <w:rFonts w:ascii="Georgia" w:hAnsi="Georgia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1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29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ΚΟΛΩΝΑ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95X95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ΕΠΕΞΕΡΓ.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96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Μέτρα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30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ΩΝ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6</w:t>
            </w:r>
            <w:r w:rsidRPr="00E04948">
              <w:rPr>
                <w:rFonts w:ascii="Georgia" w:hAnsi="Georgia" w:cs="Arial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=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2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40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m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z w:val="20"/>
                <w:szCs w:val="20"/>
              </w:rPr>
              <w:t>.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04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31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ΜΠΑΛΚΟΝΙ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ΠΥΡΓΟΥ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ΠΑΤΩΜΑ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32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ΜΠΑΛΚΟΝΙ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ΠΥΡΓΟΥ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ΣΚΕΛΕΤΟΣ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3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33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ΞΥΛΙΝΟ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ΚΑΓΚΕΛΟ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ΠΥΡΓΟΥ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(L=1000)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34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ΞΥΛΙΝΟ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ΚΑΓΚΕΛΟ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ΦΑΛΤΣΟ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ΕΞΑΓΩΝΟΥ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35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86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4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ΙΧ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ΠΗ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2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Χ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2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6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Χ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Σ 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ΠΗ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ΓΩΝ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ΔΡ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36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ΙΚ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ΓΩΝ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37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580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ΙΚ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ΓΩΝ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ΔΡ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Σ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(200Χ200)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lastRenderedPageBreak/>
              <w:t>38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ΙΧ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,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2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,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20</w:t>
            </w:r>
            <w:r w:rsidRPr="00E04948">
              <w:rPr>
                <w:rFonts w:ascii="Georgia" w:hAnsi="Georgia" w:cs="Arial"/>
                <w:sz w:val="20"/>
                <w:szCs w:val="20"/>
              </w:rPr>
              <w:t>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3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39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Β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40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Β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41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ΤΡΙΓΩΝΟ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4/ΡΙΧΤΗΣ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ΣΚΕΠΗΣ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200Χ200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42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ΓΩΝ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6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Χ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ΚΕ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ΓΩΝ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43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ΓΩΝ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ΠΗ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H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44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ΓΩΝ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ΠΗ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3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45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ΠΗ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H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0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46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ΠΗ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86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47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897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16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Χ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2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Χ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H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L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(ΚΟΜΠΛΕ)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66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48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906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16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Χ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2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Χ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Y 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ΚΟΜΠΛΕ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49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H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6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50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>Y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86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51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53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13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Ν </w:t>
            </w:r>
            <w:r w:rsidRPr="00E04948">
              <w:rPr>
                <w:rFonts w:ascii="Georgia" w:hAnsi="Georgia" w:cs="Arial"/>
                <w:spacing w:val="-16"/>
                <w:sz w:val="20"/>
                <w:szCs w:val="20"/>
              </w:rPr>
              <w:t>(PLY)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52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Y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53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ΒΑ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Β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42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=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8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</w:t>
            </w:r>
            <w:r w:rsidRPr="00E04948">
              <w:rPr>
                <w:rFonts w:ascii="Georgia" w:hAnsi="Georgia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13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54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ΠΙΑΤΟ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ΕΛΑΤΗΡΙΟΥ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(D=200mm)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4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55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(D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=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2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00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m</w:t>
            </w:r>
            <w:r w:rsidRPr="00E04948">
              <w:rPr>
                <w:rFonts w:ascii="Georgia" w:hAnsi="Georgia" w:cs="Arial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H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=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4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00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mm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14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56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731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Ζ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ΑΧ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ΔΕ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ΝΩ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Ν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ΕΛΑΤΗΡΙΩΝ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57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750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Ζ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ΑΧ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ΔΕ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Ν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ΕΛΑΤΗΡΙΩΝ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3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58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Y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59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(H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60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ΚΑΘΙΣΜΑ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ΕΛΑΤΗΡΙΟΥ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(HPL)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61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ΚΑΘΙΣΜΑ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ΕΛΑΤΗΡΙΟΥ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(PLY)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3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62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ΡΦ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(H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63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ΡΦ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Y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14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64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586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ΔΕ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ΝΗΠ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ΩΝ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)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ΛΕ</w:t>
            </w:r>
            <w:r w:rsidRPr="00E04948">
              <w:rPr>
                <w:rFonts w:ascii="Georgia" w:hAnsi="Georgia" w:cs="Arial"/>
                <w:spacing w:val="16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Χ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-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2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Χ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65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998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ΑΧ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Υ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ΑΔ</w:t>
            </w:r>
            <w:r w:rsidRPr="00E04948">
              <w:rPr>
                <w:rFonts w:ascii="Georgia" w:hAnsi="Georgia" w:cs="Arial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6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70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66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7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40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_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2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mm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67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ΚΟΠΙΛΙΑ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ΑΣΦΑΛΕΙΑΣ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14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lastRenderedPageBreak/>
              <w:t>68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739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Ζ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-Π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-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ΚΟΠΙΛΙΑ)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94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69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"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ΡΕ</w:t>
            </w:r>
            <w:r w:rsidRPr="00E04948">
              <w:rPr>
                <w:rFonts w:ascii="Georgia" w:hAnsi="Georgia" w:cs="Arial"/>
                <w:sz w:val="20"/>
                <w:szCs w:val="20"/>
              </w:rPr>
              <w:t>"</w:t>
            </w:r>
            <w:r w:rsidRPr="00E04948">
              <w:rPr>
                <w:rFonts w:ascii="Georgia" w:hAnsi="Georgia" w:cs="Arial"/>
                <w:spacing w:val="-39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14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70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639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10</w:t>
            </w:r>
            <w:r w:rsidRPr="00E04948">
              <w:rPr>
                <w:rFonts w:ascii="Georgia" w:hAnsi="Georgia" w:cs="Arial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35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ΔΕ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) 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(ΧΩΡΙΣ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ΚΟΥΖΙΝΕΤΑ)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71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ΚΟΥΖΙΝΕΤΟ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ΣΤΕΦΑΝΙ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ΦΩΛΙΑΣ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(360ο)</w:t>
            </w:r>
            <w:r w:rsidRPr="00E04948">
              <w:rPr>
                <w:rFonts w:ascii="Georgia" w:hAnsi="Georgia" w:cs="Arial"/>
                <w:spacing w:val="-39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ΙΝΟΧ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0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72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ΒΑ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Β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3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73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Ζ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7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6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74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Ζ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2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7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6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75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Ζ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3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7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6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3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76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Ζ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4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7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6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66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77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Ζ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Α-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-Π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z w:val="20"/>
                <w:szCs w:val="20"/>
              </w:rPr>
              <w:t>-</w:t>
            </w:r>
          </w:p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proofErr w:type="spellStart"/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ί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ζ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78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ΚΑΘΙΣΜΑ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KΟΥΝΙΑΣ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ΠΑΙΔΙΩΝ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ΣΚΕΤΟ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79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ΚΑΘΙΣΜΑ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KΟΥΝΙΑΣ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ΝΗΠΙΩΝ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ΣΚΕΤΟ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80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ΡΟΥΛΕΜΑΝ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ΜΥΛΩΝ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81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ΠΑΤΩΜΑ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ΜΥΛΟΥ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6"/>
                <w:sz w:val="20"/>
                <w:szCs w:val="20"/>
              </w:rPr>
              <w:t>Φ160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(PLY)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82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6</w:t>
            </w:r>
            <w:r w:rsidRPr="00E04948">
              <w:rPr>
                <w:rFonts w:ascii="Georgia" w:hAnsi="Georgia" w:cs="Arial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ΑΚ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ΛΑ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83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ΑΞΟΝΑΣ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ΜΥΛΟΥ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84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ΒΑ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Β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70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85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H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23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86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2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H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6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87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16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>Y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4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88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16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>Y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89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Y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90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(H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91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Ζ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ΒΑ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15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92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ΣΥΝΔΕΣΜΟΣ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ΠΛΑΣΤΙΚΟΣ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ΓΙΑ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ΔΙΧΤΥ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ΑΝΑΡΡΙΧΗΣΗΣ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3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93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ΓΩΝΙΑ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ΣΥΝΔΕΣΗΣ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(</w:t>
            </w:r>
            <w:proofErr w:type="spellStart"/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Glass</w:t>
            </w:r>
            <w:proofErr w:type="spellEnd"/>
            <w:r w:rsidRPr="00E04948">
              <w:rPr>
                <w:rFonts w:ascii="Georgia" w:hAnsi="Georgia" w:cs="Arial"/>
                <w:spacing w:val="-37"/>
                <w:sz w:val="20"/>
                <w:szCs w:val="20"/>
              </w:rPr>
              <w:t xml:space="preserve"> </w:t>
            </w:r>
            <w:proofErr w:type="spellStart"/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Fibre</w:t>
            </w:r>
            <w:proofErr w:type="spellEnd"/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94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ΙΚ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"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S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T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O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"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95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ΚΑ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ΑΚ</w:t>
            </w:r>
            <w:r w:rsidRPr="00E04948">
              <w:rPr>
                <w:rFonts w:ascii="Georgia" w:hAnsi="Georgia" w:cs="Arial"/>
                <w:spacing w:val="15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9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Χ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9</w:t>
            </w:r>
            <w:r w:rsidRPr="00E04948">
              <w:rPr>
                <w:rFonts w:ascii="Georgia" w:hAnsi="Georgia" w:cs="Arial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3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96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ΚΑ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ΑΚ</w:t>
            </w:r>
            <w:r w:rsidRPr="00E04948">
              <w:rPr>
                <w:rFonts w:ascii="Georgia" w:hAnsi="Georgia" w:cs="Arial"/>
                <w:spacing w:val="15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8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-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97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ΤΑΠΑ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Φ8,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Φ10-12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t>98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ΦΡ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Ζ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9"/>
                <w:sz w:val="20"/>
                <w:szCs w:val="20"/>
              </w:rPr>
              <w:lastRenderedPageBreak/>
              <w:t>99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ΧΟΥΦΤΑ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ΑΝΑΡΡΙΧΗΣΗΣ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Georgia" w:hAnsi="Georgia" w:cs="Arial"/>
                <w:spacing w:val="-40"/>
                <w:sz w:val="20"/>
                <w:szCs w:val="20"/>
                <w:lang w:val="en-US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(</w:t>
            </w:r>
            <w:proofErr w:type="spellStart"/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Polyethyle</w:t>
            </w:r>
            <w:proofErr w:type="spellEnd"/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3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100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Χ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15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ΑΒ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(HD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E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39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ΚΑ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101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ΒΑ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ΛΛ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2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ΩΝ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102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ΚΑΘΙΣΜΑ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ΤΡΑΜΠΑΛΑΣ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1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103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ΛΑΣΤΙΧΟ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ΓΙΑ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ΤΡΑΜΠΑΛΑ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6"/>
                <w:sz w:val="20"/>
                <w:szCs w:val="20"/>
              </w:rPr>
              <w:t>Τ013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both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104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ΤΙΜΟΝΙ</w:t>
            </w:r>
            <w:r w:rsidRPr="00E04948">
              <w:rPr>
                <w:rFonts w:ascii="Georgia" w:hAnsi="Georgia" w:cs="Arial"/>
                <w:spacing w:val="-42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ΞΥΛΙΝΗΣ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ΤΡΑΜΠΑΛΑΣ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both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3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105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8</w:t>
            </w:r>
            <w:r w:rsidRPr="00E04948">
              <w:rPr>
                <w:rFonts w:ascii="Georgia" w:hAnsi="Georgia" w:cs="Arial"/>
                <w:sz w:val="20"/>
                <w:szCs w:val="20"/>
              </w:rPr>
              <w:t>,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z w:val="20"/>
                <w:szCs w:val="20"/>
              </w:rPr>
              <w:t>,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16"/>
                <w:sz w:val="20"/>
                <w:szCs w:val="20"/>
              </w:rPr>
              <w:t>2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ΑΡ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ΗΉ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z w:val="20"/>
                <w:szCs w:val="20"/>
              </w:rPr>
              <w:t>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both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66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106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ΒΑ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Β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6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107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1281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25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4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mm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ή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9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57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mm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G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F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R</w:t>
            </w:r>
            <w:r w:rsidRPr="00E04948">
              <w:rPr>
                <w:rFonts w:ascii="Georgia" w:hAnsi="Georgia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66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108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1281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25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7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mm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ή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(+1550/450mm)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6"/>
                <w:sz w:val="20"/>
                <w:szCs w:val="20"/>
              </w:rPr>
              <w:t>GFRP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3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109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55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7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mm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G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F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R</w:t>
            </w:r>
            <w:r w:rsidRPr="00E04948">
              <w:rPr>
                <w:rFonts w:ascii="Georgia" w:hAnsi="Georgia" w:cs="Arial"/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13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110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85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7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mm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39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I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N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O</w:t>
            </w:r>
            <w:r w:rsidRPr="00E04948">
              <w:rPr>
                <w:rFonts w:ascii="Georgia" w:hAnsi="Georgia" w:cs="Arial"/>
                <w:sz w:val="20"/>
                <w:szCs w:val="20"/>
              </w:rPr>
              <w:t>X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30</w:t>
            </w:r>
            <w:r w:rsidRPr="00E04948">
              <w:rPr>
                <w:rFonts w:ascii="Georgia" w:hAnsi="Georgia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14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111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143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6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70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mm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z w:val="20"/>
                <w:szCs w:val="20"/>
              </w:rPr>
              <w:t>ή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9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45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mm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) </w:t>
            </w:r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GFRP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4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112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6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39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H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03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113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15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6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3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114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9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39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H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3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115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9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0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116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25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39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H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46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117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25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03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118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15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50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H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389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119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55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04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120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85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39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H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2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121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1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85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66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122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533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>Y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70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mm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=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6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m </w:t>
            </w:r>
            <w:r w:rsidRPr="00E04948">
              <w:rPr>
                <w:rFonts w:ascii="Georgia" w:hAnsi="Georgia" w:cs="Arial"/>
                <w:imprint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imprint/>
                <w:spacing w:val="-29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I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N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O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X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39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42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37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66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123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523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H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57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0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mm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=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8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5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m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m </w:t>
            </w:r>
            <w:r w:rsidRPr="00E04948">
              <w:rPr>
                <w:rFonts w:ascii="Georgia" w:hAnsi="Georgia" w:cs="Arial"/>
                <w:imprint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imprint/>
                <w:spacing w:val="-29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I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N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O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X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39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z w:val="20"/>
                <w:szCs w:val="20"/>
              </w:rPr>
              <w:t>+</w:t>
            </w:r>
            <w:r w:rsidRPr="00E04948">
              <w:rPr>
                <w:rFonts w:ascii="Georgia" w:hAnsi="Georgia" w:cs="Arial"/>
                <w:spacing w:val="-37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Φ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Ω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638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124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ΜΠΑΡΑ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ΚΡΑΤΗΜΑΤΟΣ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ΤΣΟΥΛΗΘΡΑΣ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6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125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5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126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H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z w:val="20"/>
                <w:szCs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4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127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ΡΑ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pacing w:val="-17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z w:val="20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43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lastRenderedPageBreak/>
              <w:t>128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H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P</w:t>
            </w:r>
            <w:r w:rsidRPr="00E04948">
              <w:rPr>
                <w:rFonts w:ascii="Georgia" w:hAnsi="Georgia" w:cs="Arial"/>
                <w:sz w:val="20"/>
                <w:szCs w:val="20"/>
              </w:rPr>
              <w:t>L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387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6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129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42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ΘΡ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Ζ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Τεμ</w:t>
            </w:r>
            <w:proofErr w:type="spellEnd"/>
            <w:r w:rsidRPr="00E04948">
              <w:rPr>
                <w:rFonts w:ascii="Georgia" w:hAnsi="Georgia" w:cs="Arial"/>
                <w:spacing w:val="-15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55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82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130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917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16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18"/>
                <w:sz w:val="20"/>
                <w:szCs w:val="20"/>
              </w:rPr>
              <w:t>Ζ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ΣΣ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Σ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ΗΠ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Χ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17"/>
                <w:sz w:val="20"/>
                <w:szCs w:val="20"/>
              </w:rPr>
              <w:t>)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4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ΕΡ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z w:val="20"/>
                <w:szCs w:val="20"/>
              </w:rPr>
              <w:t>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M3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1152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131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246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16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8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Λ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Κ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Ζ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Θ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ΣΣ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7"/>
                <w:sz w:val="20"/>
                <w:szCs w:val="20"/>
              </w:rPr>
              <w:t>(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ΙΟ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ΗΠ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0"/>
                <w:sz w:val="20"/>
                <w:szCs w:val="20"/>
              </w:rPr>
              <w:t>Τ</w:t>
            </w:r>
            <w:r w:rsidRPr="00E04948">
              <w:rPr>
                <w:rFonts w:ascii="Georgia" w:hAnsi="Georgia" w:cs="Arial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Χ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Σ 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M3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After w:val="1"/>
          <w:wAfter w:w="32" w:type="dxa"/>
          <w:trHeight w:hRule="exact" w:val="797"/>
          <w:jc w:val="center"/>
        </w:trPr>
        <w:tc>
          <w:tcPr>
            <w:tcW w:w="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132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right="564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ΛΕ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41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ΥΚ</w:t>
            </w:r>
            <w:r w:rsidRPr="00E04948">
              <w:rPr>
                <w:rFonts w:ascii="Georgia" w:hAnsi="Georgia" w:cs="Arial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Ο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Υ</w:t>
            </w:r>
            <w:r w:rsidRPr="00E04948">
              <w:rPr>
                <w:rFonts w:ascii="Georgia" w:hAnsi="Georgia" w:cs="Arial"/>
                <w:spacing w:val="-25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Δ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Ι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40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Π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Ξ</w:t>
            </w:r>
            <w:r w:rsidRPr="00E04948">
              <w:rPr>
                <w:rFonts w:ascii="Georgia" w:hAnsi="Georgia" w:cs="Arial"/>
                <w:spacing w:val="-23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Ρ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Γ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Α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Σ</w:t>
            </w:r>
            <w:r w:rsidRPr="00E04948">
              <w:rPr>
                <w:rFonts w:ascii="Georgia" w:hAnsi="Georgia" w:cs="Arial"/>
                <w:spacing w:val="-26"/>
                <w:sz w:val="20"/>
                <w:szCs w:val="20"/>
              </w:rPr>
              <w:t>Μ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Ε</w:t>
            </w:r>
            <w:r w:rsidRPr="00E04948">
              <w:rPr>
                <w:rFonts w:ascii="Georgia" w:hAnsi="Georgia" w:cs="Arial"/>
                <w:spacing w:val="-21"/>
                <w:sz w:val="20"/>
                <w:szCs w:val="20"/>
              </w:rPr>
              <w:t>Ν</w:t>
            </w:r>
            <w:r w:rsidRPr="00E04948">
              <w:rPr>
                <w:rFonts w:ascii="Georgia" w:hAnsi="Georgia" w:cs="Arial"/>
                <w:spacing w:val="14"/>
                <w:sz w:val="20"/>
                <w:szCs w:val="20"/>
              </w:rPr>
              <w:t>Η</w:t>
            </w:r>
            <w:r w:rsidRPr="00E04948">
              <w:rPr>
                <w:rFonts w:ascii="Georgia" w:hAnsi="Georgia" w:cs="Arial"/>
                <w:spacing w:val="-18"/>
                <w:sz w:val="20"/>
                <w:szCs w:val="20"/>
              </w:rPr>
              <w:t>ΚΑ</w:t>
            </w:r>
            <w:r w:rsidRPr="00E04948">
              <w:rPr>
                <w:rFonts w:ascii="Georgia" w:hAnsi="Georgia" w:cs="Arial"/>
                <w:sz w:val="20"/>
                <w:szCs w:val="20"/>
              </w:rPr>
              <w:t xml:space="preserve">Ι </w:t>
            </w:r>
            <w:r w:rsidRPr="00E04948">
              <w:rPr>
                <w:rFonts w:ascii="Georgia" w:hAnsi="Georgia" w:cs="Arial"/>
                <w:spacing w:val="-19"/>
                <w:sz w:val="20"/>
                <w:szCs w:val="20"/>
              </w:rPr>
              <w:t>ΒΑΜΜΕΝΗ</w:t>
            </w:r>
            <w:r w:rsidRPr="00E04948">
              <w:rPr>
                <w:rFonts w:ascii="Georgia" w:hAnsi="Georgia" w:cs="Arial"/>
                <w:spacing w:val="-38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z w:val="20"/>
                <w:szCs w:val="20"/>
              </w:rPr>
              <w:t>/</w:t>
            </w:r>
            <w:r w:rsidRPr="00E04948">
              <w:rPr>
                <w:rFonts w:ascii="Georgia" w:hAnsi="Georgia" w:cs="Arial"/>
                <w:spacing w:val="-36"/>
                <w:sz w:val="20"/>
                <w:szCs w:val="20"/>
              </w:rPr>
              <w:t xml:space="preserve"> </w:t>
            </w: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M3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Before w:val="1"/>
          <w:wBefore w:w="10" w:type="dxa"/>
          <w:trHeight w:hRule="exact" w:val="633"/>
          <w:jc w:val="center"/>
        </w:trPr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4A5" w:rsidRPr="00CB2B20" w:rsidRDefault="004D54A5" w:rsidP="00115144">
            <w:pPr>
              <w:pStyle w:val="TableParagraph"/>
              <w:spacing w:line="276" w:lineRule="auto"/>
              <w:ind w:right="459"/>
              <w:rPr>
                <w:rFonts w:ascii="Georgia" w:hAnsi="Georgia" w:cs="Arial"/>
                <w:spacing w:val="-22"/>
                <w:sz w:val="20"/>
                <w:szCs w:val="20"/>
                <w:lang w:val="en-US"/>
              </w:rPr>
            </w:pPr>
            <w:r>
              <w:rPr>
                <w:rFonts w:ascii="Georgia" w:hAnsi="Georgia" w:cs="Arial"/>
                <w:spacing w:val="-22"/>
                <w:sz w:val="20"/>
                <w:szCs w:val="20"/>
                <w:lang w:val="en-US"/>
              </w:rPr>
              <w:t>133</w:t>
            </w:r>
          </w:p>
        </w:tc>
        <w:tc>
          <w:tcPr>
            <w:tcW w:w="4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478"/>
              <w:rPr>
                <w:rFonts w:ascii="Georgia" w:hAnsi="Georgia" w:cs="Arial"/>
                <w:spacing w:val="-22"/>
                <w:sz w:val="20"/>
                <w:szCs w:val="20"/>
              </w:rPr>
            </w:pPr>
            <w:r w:rsidRPr="00E04948">
              <w:rPr>
                <w:rFonts w:ascii="Georgia" w:hAnsi="Georgia" w:cs="Arial"/>
                <w:bCs/>
                <w:spacing w:val="-22"/>
                <w:sz w:val="20"/>
                <w:szCs w:val="20"/>
              </w:rPr>
              <w:t xml:space="preserve">ΣΥΜΠΛΗΡΩΣΗ ΔΑΠΕΔΟΥ </w:t>
            </w:r>
            <w:r w:rsidRPr="00E04948">
              <w:rPr>
                <w:rFonts w:ascii="Georgia" w:hAnsi="Georgia" w:cs="Arial"/>
                <w:sz w:val="20"/>
                <w:szCs w:val="20"/>
              </w:rPr>
              <w:t>ΑΣΦΑΛΕΙΑΣ</w:t>
            </w:r>
            <w:r w:rsidRPr="00E04948">
              <w:rPr>
                <w:rFonts w:ascii="Georgia" w:hAnsi="Georgia" w:cs="Arial"/>
                <w:bCs/>
                <w:spacing w:val="-22"/>
                <w:sz w:val="20"/>
                <w:szCs w:val="20"/>
              </w:rPr>
              <w:t xml:space="preserve"> 40ΜΜ</w:t>
            </w:r>
          </w:p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361"/>
              <w:rPr>
                <w:rFonts w:ascii="Georgia" w:hAnsi="Georgia" w:cs="Arial"/>
                <w:spacing w:val="-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Μ2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Before w:val="1"/>
          <w:wBefore w:w="10" w:type="dxa"/>
          <w:trHeight w:hRule="exact" w:val="570"/>
          <w:jc w:val="center"/>
        </w:trPr>
        <w:tc>
          <w:tcPr>
            <w:tcW w:w="79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D54A5" w:rsidRPr="00CB2B20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361"/>
              <w:rPr>
                <w:rFonts w:ascii="Georgia" w:hAnsi="Georgia" w:cs="Arial"/>
                <w:sz w:val="20"/>
                <w:szCs w:val="20"/>
                <w:lang w:val="en-US"/>
              </w:rPr>
            </w:pPr>
            <w:r>
              <w:rPr>
                <w:rFonts w:ascii="Georgia" w:hAnsi="Georgia" w:cs="Arial"/>
                <w:sz w:val="20"/>
                <w:szCs w:val="20"/>
                <w:lang w:val="en-US"/>
              </w:rPr>
              <w:t>134</w:t>
            </w:r>
          </w:p>
        </w:tc>
        <w:tc>
          <w:tcPr>
            <w:tcW w:w="49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361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bCs/>
                <w:spacing w:val="-22"/>
                <w:sz w:val="20"/>
                <w:szCs w:val="20"/>
              </w:rPr>
              <w:t xml:space="preserve">ΣΥΜΠΛΗΡΩΣΗ ΔΑΠΕΔΟΥ 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 xml:space="preserve">ΑΣΦΑΛΕΙΑΣ </w:t>
            </w:r>
            <w:r w:rsidRPr="00E04948">
              <w:rPr>
                <w:rFonts w:ascii="Georgia" w:hAnsi="Georgia" w:cs="Arial"/>
                <w:bCs/>
                <w:spacing w:val="-22"/>
                <w:sz w:val="20"/>
                <w:szCs w:val="20"/>
              </w:rPr>
              <w:t xml:space="preserve"> 45ΜΜ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Μ2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E04948" w:rsidTr="00115144">
        <w:trPr>
          <w:gridBefore w:val="1"/>
          <w:gridAfter w:val="1"/>
          <w:wBefore w:w="10" w:type="dxa"/>
          <w:wAfter w:w="32" w:type="dxa"/>
          <w:trHeight w:hRule="exact" w:val="426"/>
          <w:jc w:val="center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72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135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CB2B20" w:rsidRDefault="004D54A5" w:rsidP="00115144">
            <w:pPr>
              <w:pStyle w:val="TableParagraph"/>
              <w:kinsoku w:val="0"/>
              <w:overflowPunct w:val="0"/>
              <w:spacing w:line="276" w:lineRule="auto"/>
              <w:ind w:right="361"/>
              <w:rPr>
                <w:rFonts w:ascii="Georgia" w:hAnsi="Georgia" w:cs="Arial"/>
                <w:sz w:val="20"/>
                <w:szCs w:val="20"/>
                <w:lang w:val="en-US"/>
              </w:rPr>
            </w:pPr>
            <w:r>
              <w:rPr>
                <w:rFonts w:ascii="Georgia" w:hAnsi="Georgia" w:cs="Arial"/>
                <w:sz w:val="20"/>
                <w:szCs w:val="20"/>
                <w:lang w:val="en-US"/>
              </w:rPr>
              <w:t>135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 w:right="361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bCs/>
                <w:spacing w:val="-22"/>
                <w:sz w:val="20"/>
                <w:szCs w:val="20"/>
              </w:rPr>
              <w:t xml:space="preserve">ΣΥΜΠΛΗΡΩΣΗ ΔΑΠΕΔΟΥ </w:t>
            </w:r>
            <w:r w:rsidRPr="00E04948">
              <w:rPr>
                <w:rFonts w:ascii="Georgia" w:hAnsi="Georgia" w:cs="Arial"/>
                <w:spacing w:val="-22"/>
                <w:sz w:val="20"/>
                <w:szCs w:val="20"/>
              </w:rPr>
              <w:t>ΑΣΦΑΛΕΙΑΣ</w:t>
            </w:r>
            <w:r w:rsidRPr="00E04948">
              <w:rPr>
                <w:rFonts w:ascii="Georgia" w:hAnsi="Georgia" w:cs="Arial"/>
                <w:bCs/>
                <w:spacing w:val="-22"/>
                <w:sz w:val="20"/>
                <w:szCs w:val="20"/>
              </w:rPr>
              <w:t xml:space="preserve"> 50ΜΜ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E04948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7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E04948">
              <w:rPr>
                <w:rFonts w:ascii="Georgia" w:hAnsi="Georgia" w:cs="Arial"/>
                <w:spacing w:val="-13"/>
                <w:sz w:val="20"/>
                <w:szCs w:val="20"/>
              </w:rPr>
              <w:t>Μ2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E04948" w:rsidRDefault="004D54A5" w:rsidP="00115144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4D54A5" w:rsidRPr="005B2CA4" w:rsidTr="00115144">
        <w:trPr>
          <w:gridBefore w:val="1"/>
          <w:gridAfter w:val="1"/>
          <w:wBefore w:w="10" w:type="dxa"/>
          <w:wAfter w:w="32" w:type="dxa"/>
          <w:trHeight w:hRule="exact" w:val="710"/>
          <w:jc w:val="center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67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4A5" w:rsidRPr="0072085E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-US"/>
              </w:rPr>
              <w:t>136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2"/>
                <w:szCs w:val="22"/>
              </w:rPr>
            </w:pPr>
          </w:p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2"/>
                <w:szCs w:val="22"/>
              </w:rPr>
            </w:pPr>
            <w:r w:rsidRPr="005B2CA4">
              <w:rPr>
                <w:rFonts w:ascii="Georgia" w:hAnsi="Georgia" w:cs="Arial"/>
                <w:bCs/>
                <w:spacing w:val="-18"/>
                <w:sz w:val="22"/>
                <w:szCs w:val="22"/>
              </w:rPr>
              <w:t xml:space="preserve">ΣΥΜΠΛΗΡΩΣΗ ΔΑΠΕΔΟΥ 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ΑΣΦΑΛΕΙΑΣ</w:t>
            </w:r>
            <w:r>
              <w:rPr>
                <w:rFonts w:ascii="Georgia" w:hAnsi="Georgia" w:cs="Arial"/>
                <w:bCs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bCs/>
                <w:spacing w:val="-18"/>
                <w:sz w:val="22"/>
                <w:szCs w:val="22"/>
                <w:lang w:val="en-US"/>
              </w:rPr>
              <w:t>6</w:t>
            </w:r>
            <w:r w:rsidRPr="005B2CA4">
              <w:rPr>
                <w:rFonts w:ascii="Georgia" w:hAnsi="Georgia" w:cs="Arial"/>
                <w:bCs/>
                <w:spacing w:val="-18"/>
                <w:sz w:val="22"/>
                <w:szCs w:val="22"/>
              </w:rPr>
              <w:t>0Μ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6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5B2CA4">
              <w:rPr>
                <w:rFonts w:ascii="Georgia" w:hAnsi="Georgia" w:cs="Arial"/>
                <w:spacing w:val="-14"/>
                <w:sz w:val="22"/>
                <w:szCs w:val="22"/>
              </w:rPr>
              <w:t>Μ2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</w:tr>
      <w:tr w:rsidR="004D54A5" w:rsidRPr="005B2CA4" w:rsidTr="00115144">
        <w:trPr>
          <w:gridBefore w:val="1"/>
          <w:gridAfter w:val="1"/>
          <w:wBefore w:w="10" w:type="dxa"/>
          <w:wAfter w:w="32" w:type="dxa"/>
          <w:trHeight w:hRule="exact" w:val="565"/>
          <w:jc w:val="center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72"/>
              <w:rPr>
                <w:rFonts w:ascii="Georgia" w:hAnsi="Georgia" w:cs="Arial"/>
                <w:sz w:val="22"/>
                <w:szCs w:val="22"/>
              </w:rPr>
            </w:pPr>
            <w:r w:rsidRPr="005B2CA4">
              <w:rPr>
                <w:rFonts w:ascii="Georgia" w:hAnsi="Georgia" w:cs="Arial"/>
                <w:spacing w:val="-13"/>
                <w:sz w:val="22"/>
                <w:szCs w:val="22"/>
              </w:rPr>
              <w:t>137</w:t>
            </w:r>
          </w:p>
        </w:tc>
        <w:tc>
          <w:tcPr>
            <w:tcW w:w="742" w:type="dxa"/>
            <w:tcBorders>
              <w:left w:val="single" w:sz="4" w:space="0" w:color="000000"/>
              <w:right w:val="single" w:sz="4" w:space="0" w:color="000000"/>
            </w:tcBorders>
          </w:tcPr>
          <w:p w:rsidR="004D54A5" w:rsidRPr="0072085E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-US"/>
              </w:rPr>
              <w:t>137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2"/>
                <w:szCs w:val="22"/>
              </w:rPr>
            </w:pPr>
            <w:r w:rsidRPr="005B2CA4">
              <w:rPr>
                <w:rFonts w:ascii="Georgia" w:hAnsi="Georgia" w:cs="Arial"/>
                <w:bCs/>
                <w:spacing w:val="-18"/>
                <w:sz w:val="22"/>
                <w:szCs w:val="22"/>
              </w:rPr>
              <w:t xml:space="preserve">ΣΥΜΠΛΗΡΩΣΗ ΔΑΠΕΔΟΥ 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ΑΣΦΑΛΕΙΑΣ</w:t>
            </w:r>
            <w:r>
              <w:rPr>
                <w:rFonts w:ascii="Georgia" w:hAnsi="Georgia" w:cs="Arial"/>
                <w:bCs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bCs/>
                <w:spacing w:val="-18"/>
                <w:sz w:val="22"/>
                <w:szCs w:val="22"/>
                <w:lang w:val="en-US"/>
              </w:rPr>
              <w:t>7</w:t>
            </w:r>
            <w:r w:rsidRPr="005B2CA4">
              <w:rPr>
                <w:rFonts w:ascii="Georgia" w:hAnsi="Georgia" w:cs="Arial"/>
                <w:bCs/>
                <w:spacing w:val="-18"/>
                <w:sz w:val="22"/>
                <w:szCs w:val="22"/>
              </w:rPr>
              <w:t>0Μ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2"/>
                <w:szCs w:val="22"/>
              </w:rPr>
            </w:pPr>
          </w:p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6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5B2CA4">
              <w:rPr>
                <w:rFonts w:ascii="Georgia" w:hAnsi="Georgia" w:cs="Arial"/>
                <w:spacing w:val="-14"/>
                <w:sz w:val="22"/>
                <w:szCs w:val="22"/>
              </w:rPr>
              <w:t>Μ2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</w:tr>
      <w:tr w:rsidR="004D54A5" w:rsidRPr="005B2CA4" w:rsidTr="00115144">
        <w:trPr>
          <w:gridBefore w:val="1"/>
          <w:gridAfter w:val="1"/>
          <w:wBefore w:w="10" w:type="dxa"/>
          <w:wAfter w:w="32" w:type="dxa"/>
          <w:trHeight w:hRule="exact" w:val="559"/>
          <w:jc w:val="center"/>
        </w:trPr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72"/>
              <w:rPr>
                <w:rFonts w:ascii="Georgia" w:hAnsi="Georgia" w:cs="Arial"/>
                <w:sz w:val="22"/>
                <w:szCs w:val="22"/>
              </w:rPr>
            </w:pPr>
            <w:r w:rsidRPr="005B2CA4">
              <w:rPr>
                <w:rFonts w:ascii="Georgia" w:hAnsi="Georgia" w:cs="Arial"/>
                <w:spacing w:val="-13"/>
                <w:sz w:val="22"/>
                <w:szCs w:val="22"/>
              </w:rPr>
              <w:t>138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72085E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2"/>
                <w:szCs w:val="22"/>
                <w:lang w:val="en-US"/>
              </w:rPr>
            </w:pPr>
            <w:r>
              <w:rPr>
                <w:rFonts w:ascii="Georgia" w:hAnsi="Georgia" w:cs="Arial"/>
                <w:sz w:val="22"/>
                <w:szCs w:val="22"/>
                <w:lang w:val="en-US"/>
              </w:rPr>
              <w:t>138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104"/>
              <w:rPr>
                <w:rFonts w:ascii="Georgia" w:hAnsi="Georgia" w:cs="Arial"/>
                <w:sz w:val="22"/>
                <w:szCs w:val="22"/>
              </w:rPr>
            </w:pPr>
            <w:r w:rsidRPr="005B2CA4">
              <w:rPr>
                <w:rFonts w:ascii="Georgia" w:hAnsi="Georgia" w:cs="Arial"/>
                <w:bCs/>
                <w:spacing w:val="-18"/>
                <w:sz w:val="22"/>
                <w:szCs w:val="22"/>
              </w:rPr>
              <w:t xml:space="preserve">ΣΥΜΠΛΗΡΩΣΗ ΔΑΠΕΔΟΥ </w:t>
            </w:r>
            <w:r w:rsidRPr="005B2CA4">
              <w:rPr>
                <w:rFonts w:ascii="Georgia" w:hAnsi="Georgia" w:cs="Arial"/>
                <w:spacing w:val="-18"/>
                <w:sz w:val="22"/>
                <w:szCs w:val="22"/>
              </w:rPr>
              <w:t>ΑΣΦΑΛΕΙΑΣ</w:t>
            </w:r>
            <w:r>
              <w:rPr>
                <w:rFonts w:ascii="Georgia" w:hAnsi="Georgia" w:cs="Arial"/>
                <w:bCs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bCs/>
                <w:spacing w:val="-18"/>
                <w:sz w:val="22"/>
                <w:szCs w:val="22"/>
                <w:lang w:val="en-US"/>
              </w:rPr>
              <w:t>10</w:t>
            </w:r>
            <w:r w:rsidRPr="005B2CA4">
              <w:rPr>
                <w:rFonts w:ascii="Georgia" w:hAnsi="Georgia" w:cs="Arial"/>
                <w:bCs/>
                <w:spacing w:val="-18"/>
                <w:sz w:val="22"/>
                <w:szCs w:val="22"/>
              </w:rPr>
              <w:t>0Μ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2"/>
                <w:szCs w:val="22"/>
              </w:rPr>
            </w:pPr>
          </w:p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ind w:left="26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5B2CA4">
              <w:rPr>
                <w:rFonts w:ascii="Georgia" w:hAnsi="Georgia" w:cs="Arial"/>
                <w:spacing w:val="-14"/>
                <w:sz w:val="22"/>
                <w:szCs w:val="22"/>
              </w:rPr>
              <w:t>Μ2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</w:tr>
      <w:tr w:rsidR="004D54A5" w:rsidRPr="005B2CA4" w:rsidTr="00115144">
        <w:trPr>
          <w:gridBefore w:val="1"/>
          <w:gridAfter w:val="1"/>
          <w:wBefore w:w="10" w:type="dxa"/>
          <w:wAfter w:w="32" w:type="dxa"/>
          <w:trHeight w:hRule="exact" w:val="518"/>
          <w:jc w:val="center"/>
        </w:trPr>
        <w:tc>
          <w:tcPr>
            <w:tcW w:w="4680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8C2"/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2"/>
                <w:szCs w:val="22"/>
              </w:rPr>
            </w:pPr>
            <w:r w:rsidRPr="005B2CA4">
              <w:rPr>
                <w:rFonts w:ascii="Georgia" w:hAnsi="Georgia" w:cs="Arial"/>
                <w:b/>
                <w:bCs/>
                <w:spacing w:val="-26"/>
                <w:sz w:val="22"/>
                <w:szCs w:val="22"/>
              </w:rPr>
              <w:t>Μ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ΕΡ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Ι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Κ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Ο</w:t>
            </w: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36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Υ</w:t>
            </w:r>
            <w:r w:rsidRPr="005B2CA4">
              <w:rPr>
                <w:rFonts w:ascii="Georgia" w:hAnsi="Georgia" w:cs="Arial"/>
                <w:b/>
                <w:bCs/>
                <w:spacing w:val="-25"/>
                <w:sz w:val="22"/>
                <w:szCs w:val="22"/>
              </w:rPr>
              <w:t>Ν</w:t>
            </w:r>
            <w:r w:rsidRPr="005B2CA4">
              <w:rPr>
                <w:rFonts w:ascii="Georgia" w:hAnsi="Georgia" w:cs="Arial"/>
                <w:b/>
                <w:bCs/>
                <w:spacing w:val="-19"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Λ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b/>
                <w:bCs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b/>
                <w:bCs/>
                <w:spacing w:val="-41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19"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Μ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pacing w:val="-15"/>
                <w:sz w:val="22"/>
                <w:szCs w:val="22"/>
              </w:rPr>
              <w:t>Δ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Σ</w:t>
            </w: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31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</w:tr>
      <w:tr w:rsidR="004D54A5" w:rsidRPr="005B2CA4" w:rsidTr="00115144">
        <w:trPr>
          <w:gridBefore w:val="1"/>
          <w:gridAfter w:val="1"/>
          <w:wBefore w:w="10" w:type="dxa"/>
          <w:wAfter w:w="32" w:type="dxa"/>
          <w:trHeight w:hRule="exact" w:val="515"/>
          <w:jc w:val="center"/>
        </w:trPr>
        <w:tc>
          <w:tcPr>
            <w:tcW w:w="468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8C2"/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2"/>
                <w:szCs w:val="22"/>
              </w:rPr>
            </w:pPr>
            <w:r w:rsidRPr="005B2CA4">
              <w:rPr>
                <w:rFonts w:ascii="Georgia" w:hAnsi="Georgia" w:cs="Arial"/>
                <w:b/>
                <w:bCs/>
                <w:spacing w:val="-26"/>
                <w:sz w:val="22"/>
                <w:szCs w:val="22"/>
              </w:rPr>
              <w:t>Μ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ΕΡ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Ι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Κ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b/>
                <w:bCs/>
                <w:spacing w:val="-36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b/>
                <w:bCs/>
                <w:spacing w:val="-36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Υ</w:t>
            </w:r>
            <w:r w:rsidRPr="005B2CA4">
              <w:rPr>
                <w:rFonts w:ascii="Georgia" w:hAnsi="Georgia" w:cs="Arial"/>
                <w:b/>
                <w:bCs/>
                <w:spacing w:val="-25"/>
                <w:sz w:val="22"/>
                <w:szCs w:val="22"/>
              </w:rPr>
              <w:t>Ν</w:t>
            </w:r>
            <w:r w:rsidRPr="005B2CA4">
              <w:rPr>
                <w:rFonts w:ascii="Georgia" w:hAnsi="Georgia" w:cs="Arial"/>
                <w:b/>
                <w:bCs/>
                <w:spacing w:val="-19"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Λ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b/>
                <w:bCs/>
                <w:spacing w:val="-41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b/>
                <w:bCs/>
                <w:spacing w:val="-41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19"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Μ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pacing w:val="-15"/>
                <w:sz w:val="22"/>
                <w:szCs w:val="22"/>
              </w:rPr>
              <w:t>Δ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Σ</w:t>
            </w: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36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Β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</w:tr>
      <w:tr w:rsidR="004D54A5" w:rsidRPr="005B2CA4" w:rsidTr="00115144">
        <w:trPr>
          <w:gridBefore w:val="1"/>
          <w:gridAfter w:val="1"/>
          <w:wBefore w:w="10" w:type="dxa"/>
          <w:wAfter w:w="32" w:type="dxa"/>
          <w:trHeight w:hRule="exact" w:val="516"/>
          <w:jc w:val="center"/>
        </w:trPr>
        <w:tc>
          <w:tcPr>
            <w:tcW w:w="468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8C2"/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2"/>
                <w:szCs w:val="22"/>
              </w:rPr>
            </w:pP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ΓΕ</w:t>
            </w:r>
            <w:r w:rsidRPr="005B2CA4">
              <w:rPr>
                <w:rFonts w:ascii="Georgia" w:hAnsi="Georgia" w:cs="Arial"/>
                <w:b/>
                <w:bCs/>
                <w:spacing w:val="-25"/>
                <w:sz w:val="22"/>
                <w:szCs w:val="22"/>
              </w:rPr>
              <w:t>Ν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Ι</w:t>
            </w:r>
            <w:r w:rsidRPr="005B2CA4">
              <w:rPr>
                <w:rFonts w:ascii="Georgia" w:hAnsi="Georgia" w:cs="Arial"/>
                <w:b/>
                <w:bCs/>
                <w:spacing w:val="-16"/>
                <w:sz w:val="22"/>
                <w:szCs w:val="22"/>
              </w:rPr>
              <w:t>Κ</w:t>
            </w:r>
            <w:r w:rsidRPr="005B2CA4">
              <w:rPr>
                <w:rFonts w:ascii="Georgia" w:hAnsi="Georgia" w:cs="Arial"/>
                <w:b/>
                <w:bCs/>
                <w:spacing w:val="13"/>
                <w:sz w:val="22"/>
                <w:szCs w:val="22"/>
              </w:rPr>
              <w:t>Α</w:t>
            </w:r>
            <w:r>
              <w:rPr>
                <w:rFonts w:ascii="Georgia" w:hAnsi="Georgia" w:cs="Arial"/>
                <w:b/>
                <w:bCs/>
                <w:spacing w:val="13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Υ</w:t>
            </w:r>
            <w:r w:rsidRPr="005B2CA4">
              <w:rPr>
                <w:rFonts w:ascii="Georgia" w:hAnsi="Georgia" w:cs="Arial"/>
                <w:b/>
                <w:bCs/>
                <w:spacing w:val="-25"/>
                <w:sz w:val="22"/>
                <w:szCs w:val="22"/>
              </w:rPr>
              <w:t>Ν</w:t>
            </w:r>
            <w:r w:rsidRPr="005B2CA4">
              <w:rPr>
                <w:rFonts w:ascii="Georgia" w:hAnsi="Georgia" w:cs="Arial"/>
                <w:b/>
                <w:bCs/>
                <w:spacing w:val="-19"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b/>
                <w:bCs/>
                <w:spacing w:val="-13"/>
                <w:sz w:val="22"/>
                <w:szCs w:val="22"/>
              </w:rPr>
              <w:t>Λ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</w:tr>
      <w:tr w:rsidR="004D54A5" w:rsidRPr="005B2CA4" w:rsidTr="00115144">
        <w:trPr>
          <w:gridBefore w:val="1"/>
          <w:gridAfter w:val="1"/>
          <w:wBefore w:w="10" w:type="dxa"/>
          <w:wAfter w:w="32" w:type="dxa"/>
          <w:trHeight w:hRule="exact" w:val="516"/>
          <w:jc w:val="center"/>
        </w:trPr>
        <w:tc>
          <w:tcPr>
            <w:tcW w:w="468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8C2"/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ind w:right="73"/>
              <w:rPr>
                <w:rFonts w:ascii="Georgia" w:hAnsi="Georgia" w:cs="Arial"/>
                <w:sz w:val="22"/>
                <w:szCs w:val="22"/>
              </w:rPr>
            </w:pPr>
            <w:r w:rsidRPr="005B2CA4">
              <w:rPr>
                <w:rFonts w:ascii="Georgia" w:hAnsi="Georgia" w:cs="Arial"/>
                <w:b/>
                <w:bCs/>
                <w:spacing w:val="-19"/>
                <w:sz w:val="22"/>
                <w:szCs w:val="22"/>
              </w:rPr>
              <w:t>Φ.Π.Α.</w:t>
            </w:r>
            <w:r w:rsidRPr="005B2CA4">
              <w:rPr>
                <w:rFonts w:ascii="Georgia" w:hAnsi="Georgia" w:cs="Arial"/>
                <w:b/>
                <w:bCs/>
                <w:spacing w:val="-36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b/>
                <w:bCs/>
                <w:spacing w:val="-36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13"/>
                <w:sz w:val="22"/>
                <w:szCs w:val="22"/>
              </w:rPr>
              <w:t>24%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</w:tr>
      <w:tr w:rsidR="004D54A5" w:rsidRPr="005B2CA4" w:rsidTr="00115144">
        <w:trPr>
          <w:gridBefore w:val="1"/>
          <w:gridAfter w:val="1"/>
          <w:wBefore w:w="10" w:type="dxa"/>
          <w:wAfter w:w="32" w:type="dxa"/>
          <w:trHeight w:hRule="exact" w:val="516"/>
          <w:jc w:val="center"/>
        </w:trPr>
        <w:tc>
          <w:tcPr>
            <w:tcW w:w="4680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  <w:tc>
          <w:tcPr>
            <w:tcW w:w="3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8C2"/>
          </w:tcPr>
          <w:p w:rsidR="004D54A5" w:rsidRPr="005B2CA4" w:rsidRDefault="004D54A5" w:rsidP="00115144">
            <w:pPr>
              <w:pStyle w:val="TableParagraph"/>
              <w:kinsoku w:val="0"/>
              <w:overflowPunct w:val="0"/>
              <w:spacing w:line="276" w:lineRule="auto"/>
              <w:rPr>
                <w:rFonts w:ascii="Georgia" w:hAnsi="Georgia" w:cs="Arial"/>
                <w:sz w:val="22"/>
                <w:szCs w:val="22"/>
              </w:rPr>
            </w:pP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Υ</w:t>
            </w:r>
            <w:r w:rsidRPr="005B2CA4">
              <w:rPr>
                <w:rFonts w:ascii="Georgia" w:hAnsi="Georgia" w:cs="Arial"/>
                <w:b/>
                <w:bCs/>
                <w:spacing w:val="-25"/>
                <w:sz w:val="22"/>
                <w:szCs w:val="22"/>
              </w:rPr>
              <w:t>Ν</w:t>
            </w:r>
            <w:r w:rsidRPr="005B2CA4">
              <w:rPr>
                <w:rFonts w:ascii="Georgia" w:hAnsi="Georgia" w:cs="Arial"/>
                <w:b/>
                <w:bCs/>
                <w:spacing w:val="-19"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Λ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Ι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Κ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b/>
                <w:bCs/>
                <w:spacing w:val="-36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b/>
                <w:bCs/>
                <w:spacing w:val="-36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25"/>
                <w:sz w:val="22"/>
                <w:szCs w:val="22"/>
              </w:rPr>
              <w:t>Κ</w:t>
            </w:r>
            <w:r w:rsidRPr="005B2CA4">
              <w:rPr>
                <w:rFonts w:ascii="Georgia" w:hAnsi="Georgia" w:cs="Arial"/>
                <w:b/>
                <w:bCs/>
                <w:spacing w:val="-19"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b/>
                <w:bCs/>
                <w:spacing w:val="-22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b/>
                <w:bCs/>
                <w:spacing w:val="-20"/>
                <w:sz w:val="22"/>
                <w:szCs w:val="22"/>
              </w:rPr>
              <w:t>Τ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Ο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Σ</w:t>
            </w:r>
            <w:r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(</w:t>
            </w:r>
            <w:r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Υ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Λ</w:t>
            </w:r>
            <w:r w:rsidRPr="005B2CA4">
              <w:rPr>
                <w:rFonts w:ascii="Georgia" w:hAnsi="Georgia" w:cs="Arial"/>
                <w:b/>
                <w:bCs/>
                <w:spacing w:val="-23"/>
                <w:sz w:val="22"/>
                <w:szCs w:val="22"/>
              </w:rPr>
              <w:t>Ι</w:t>
            </w:r>
            <w:r w:rsidRPr="005B2CA4">
              <w:rPr>
                <w:rFonts w:ascii="Georgia" w:hAnsi="Georgia" w:cs="Arial"/>
                <w:b/>
                <w:bCs/>
                <w:spacing w:val="-16"/>
                <w:sz w:val="22"/>
                <w:szCs w:val="22"/>
              </w:rPr>
              <w:t>Κ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 xml:space="preserve">  </w:t>
            </w:r>
            <w:r w:rsidRPr="005B2CA4"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>&amp;</w:t>
            </w:r>
            <w:r>
              <w:rPr>
                <w:rFonts w:ascii="Georgia" w:hAnsi="Georgia" w:cs="Arial"/>
                <w:b/>
                <w:bCs/>
                <w:spacing w:val="-21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ΕΡΓ</w:t>
            </w:r>
            <w:r w:rsidRPr="005B2CA4">
              <w:rPr>
                <w:rFonts w:ascii="Georgia" w:hAnsi="Georgia" w:cs="Arial"/>
                <w:b/>
                <w:bCs/>
                <w:spacing w:val="-30"/>
                <w:sz w:val="22"/>
                <w:szCs w:val="22"/>
              </w:rPr>
              <w:t>Α</w:t>
            </w:r>
            <w:r w:rsidRPr="005B2CA4">
              <w:rPr>
                <w:rFonts w:ascii="Georgia" w:hAnsi="Georgia" w:cs="Arial"/>
                <w:b/>
                <w:bCs/>
                <w:spacing w:val="-18"/>
                <w:sz w:val="22"/>
                <w:szCs w:val="22"/>
              </w:rPr>
              <w:t>Σ</w:t>
            </w:r>
            <w:r w:rsidRPr="005B2CA4">
              <w:rPr>
                <w:rFonts w:ascii="Georgia" w:hAnsi="Georgia" w:cs="Arial"/>
                <w:b/>
                <w:bCs/>
                <w:spacing w:val="-19"/>
                <w:sz w:val="22"/>
                <w:szCs w:val="22"/>
              </w:rPr>
              <w:t>Ι</w:t>
            </w:r>
            <w:r w:rsidRPr="005B2CA4">
              <w:rPr>
                <w:rFonts w:ascii="Georgia" w:hAnsi="Georgia" w:cs="Arial"/>
                <w:b/>
                <w:bCs/>
                <w:spacing w:val="-25"/>
                <w:sz w:val="22"/>
                <w:szCs w:val="22"/>
              </w:rPr>
              <w:t>Α</w:t>
            </w:r>
            <w:r>
              <w:rPr>
                <w:rFonts w:ascii="Georgia" w:hAnsi="Georgia" w:cs="Arial"/>
                <w:b/>
                <w:bCs/>
                <w:spacing w:val="-25"/>
                <w:sz w:val="22"/>
                <w:szCs w:val="22"/>
              </w:rPr>
              <w:t xml:space="preserve"> </w:t>
            </w:r>
            <w:r w:rsidRPr="005B2CA4">
              <w:rPr>
                <w:rFonts w:ascii="Georgia" w:hAnsi="Georgia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4A5" w:rsidRPr="005B2CA4" w:rsidRDefault="004D54A5" w:rsidP="00115144">
            <w:pPr>
              <w:rPr>
                <w:rFonts w:ascii="Georgia" w:hAnsi="Georgia" w:cs="Arial"/>
              </w:rPr>
            </w:pPr>
          </w:p>
        </w:tc>
      </w:tr>
    </w:tbl>
    <w:p w:rsidR="004D54A5" w:rsidRPr="005B2CA4" w:rsidRDefault="004D54A5" w:rsidP="004D54A5">
      <w:pPr>
        <w:pStyle w:val="a3"/>
        <w:kinsoku w:val="0"/>
        <w:overflowPunct w:val="0"/>
        <w:spacing w:after="0" w:line="276" w:lineRule="auto"/>
        <w:rPr>
          <w:rFonts w:ascii="Georgia" w:hAnsi="Georgia"/>
          <w:sz w:val="22"/>
          <w:szCs w:val="22"/>
        </w:rPr>
      </w:pPr>
    </w:p>
    <w:p w:rsidR="004D54A5" w:rsidRPr="005B2CA4" w:rsidRDefault="004D54A5" w:rsidP="004D54A5">
      <w:pPr>
        <w:pStyle w:val="a3"/>
        <w:tabs>
          <w:tab w:val="left" w:pos="6676"/>
        </w:tabs>
        <w:kinsoku w:val="0"/>
        <w:overflowPunct w:val="0"/>
        <w:spacing w:after="0" w:line="276" w:lineRule="auto"/>
        <w:ind w:left="2438"/>
        <w:jc w:val="right"/>
        <w:rPr>
          <w:rFonts w:ascii="Georgia" w:hAnsi="Georgia"/>
          <w:b/>
          <w:bCs/>
          <w:spacing w:val="-17"/>
          <w:sz w:val="22"/>
          <w:szCs w:val="22"/>
        </w:rPr>
      </w:pPr>
      <w:r w:rsidRPr="005B2CA4">
        <w:rPr>
          <w:rFonts w:ascii="Georgia" w:hAnsi="Georgia"/>
          <w:b/>
          <w:bCs/>
          <w:spacing w:val="-19"/>
          <w:sz w:val="22"/>
          <w:szCs w:val="22"/>
        </w:rPr>
        <w:t>ΑΓΙΑ ΠΑΡΑΣΚΕΥΗ, …../…./</w:t>
      </w:r>
      <w:r w:rsidRPr="00947BC0">
        <w:rPr>
          <w:rFonts w:ascii="Georgia" w:hAnsi="Georgia"/>
          <w:b/>
          <w:bCs/>
          <w:spacing w:val="-19"/>
          <w:sz w:val="22"/>
          <w:szCs w:val="22"/>
        </w:rPr>
        <w:t>2018</w:t>
      </w:r>
      <w:r w:rsidRPr="005B2CA4">
        <w:rPr>
          <w:rFonts w:ascii="Georgia" w:hAnsi="Georgia"/>
          <w:b/>
          <w:bCs/>
          <w:spacing w:val="-17"/>
          <w:sz w:val="22"/>
          <w:szCs w:val="22"/>
        </w:rPr>
        <w:tab/>
      </w:r>
    </w:p>
    <w:p w:rsidR="004D54A5" w:rsidRPr="005B2CA4" w:rsidRDefault="004D54A5" w:rsidP="004D54A5">
      <w:pPr>
        <w:pStyle w:val="a3"/>
        <w:tabs>
          <w:tab w:val="left" w:pos="6676"/>
        </w:tabs>
        <w:kinsoku w:val="0"/>
        <w:overflowPunct w:val="0"/>
        <w:spacing w:after="0" w:line="276" w:lineRule="auto"/>
        <w:ind w:left="2438"/>
        <w:rPr>
          <w:rFonts w:ascii="Georgia" w:hAnsi="Georgia"/>
          <w:b/>
          <w:bCs/>
          <w:spacing w:val="-17"/>
          <w:sz w:val="22"/>
          <w:szCs w:val="22"/>
        </w:rPr>
      </w:pPr>
    </w:p>
    <w:p w:rsidR="004D54A5" w:rsidRPr="005B2CA4" w:rsidRDefault="004D54A5" w:rsidP="004D54A5">
      <w:pPr>
        <w:pStyle w:val="a3"/>
        <w:tabs>
          <w:tab w:val="left" w:pos="6676"/>
        </w:tabs>
        <w:kinsoku w:val="0"/>
        <w:overflowPunct w:val="0"/>
        <w:spacing w:after="0" w:line="276" w:lineRule="auto"/>
        <w:ind w:left="2438"/>
        <w:rPr>
          <w:rFonts w:ascii="Georgia" w:hAnsi="Georgia"/>
          <w:b/>
          <w:bCs/>
          <w:spacing w:val="-17"/>
          <w:sz w:val="22"/>
          <w:szCs w:val="22"/>
        </w:rPr>
      </w:pPr>
    </w:p>
    <w:p w:rsidR="004D54A5" w:rsidRPr="005B2CA4" w:rsidRDefault="004D54A5" w:rsidP="004D54A5">
      <w:pPr>
        <w:pStyle w:val="a3"/>
        <w:tabs>
          <w:tab w:val="left" w:pos="6676"/>
        </w:tabs>
        <w:kinsoku w:val="0"/>
        <w:overflowPunct w:val="0"/>
        <w:spacing w:after="0" w:line="276" w:lineRule="auto"/>
        <w:ind w:left="2438"/>
        <w:rPr>
          <w:rFonts w:ascii="Georgia" w:hAnsi="Georgia"/>
          <w:b/>
          <w:bCs/>
          <w:spacing w:val="-17"/>
          <w:sz w:val="22"/>
          <w:szCs w:val="22"/>
        </w:rPr>
      </w:pPr>
    </w:p>
    <w:p w:rsidR="004D54A5" w:rsidRPr="005B2CA4" w:rsidRDefault="004D54A5" w:rsidP="004D54A5">
      <w:pPr>
        <w:pStyle w:val="a3"/>
        <w:tabs>
          <w:tab w:val="left" w:pos="6676"/>
        </w:tabs>
        <w:kinsoku w:val="0"/>
        <w:overflowPunct w:val="0"/>
        <w:spacing w:after="0" w:line="276" w:lineRule="auto"/>
        <w:ind w:left="2438"/>
        <w:jc w:val="right"/>
        <w:rPr>
          <w:rFonts w:ascii="Georgia" w:hAnsi="Georgia"/>
          <w:spacing w:val="-19"/>
          <w:sz w:val="22"/>
          <w:szCs w:val="22"/>
        </w:rPr>
      </w:pPr>
      <w:r w:rsidRPr="005B2CA4">
        <w:rPr>
          <w:rFonts w:ascii="Georgia" w:hAnsi="Georgia"/>
          <w:sz w:val="22"/>
          <w:szCs w:val="22"/>
        </w:rPr>
        <w:t>Ο</w:t>
      </w:r>
      <w:r w:rsidRPr="005B2CA4">
        <w:rPr>
          <w:rFonts w:ascii="Georgia" w:hAnsi="Georgia"/>
          <w:spacing w:val="-36"/>
          <w:sz w:val="22"/>
          <w:szCs w:val="22"/>
        </w:rPr>
        <w:t xml:space="preserve"> </w:t>
      </w:r>
      <w:r w:rsidRPr="005B2CA4">
        <w:rPr>
          <w:rFonts w:ascii="Georgia" w:hAnsi="Georgia"/>
          <w:spacing w:val="-19"/>
          <w:sz w:val="22"/>
          <w:szCs w:val="22"/>
        </w:rPr>
        <w:t>ΠΡΟΣΦΕΡΩΝ</w:t>
      </w:r>
    </w:p>
    <w:p w:rsidR="004D54A5" w:rsidRPr="005B2CA4" w:rsidRDefault="004D54A5" w:rsidP="004D54A5">
      <w:pPr>
        <w:pStyle w:val="a3"/>
        <w:kinsoku w:val="0"/>
        <w:overflowPunct w:val="0"/>
        <w:spacing w:after="0" w:line="276" w:lineRule="auto"/>
        <w:rPr>
          <w:rFonts w:ascii="Georgia" w:hAnsi="Georgia"/>
          <w:sz w:val="22"/>
          <w:szCs w:val="22"/>
        </w:rPr>
      </w:pPr>
    </w:p>
    <w:p w:rsidR="004D54A5" w:rsidRPr="005B2CA4" w:rsidRDefault="004D54A5" w:rsidP="004D54A5">
      <w:pPr>
        <w:pStyle w:val="a3"/>
        <w:kinsoku w:val="0"/>
        <w:overflowPunct w:val="0"/>
        <w:spacing w:after="0" w:line="276" w:lineRule="auto"/>
        <w:rPr>
          <w:rFonts w:ascii="Georgia" w:hAnsi="Georgia"/>
          <w:sz w:val="22"/>
          <w:szCs w:val="22"/>
        </w:rPr>
      </w:pPr>
    </w:p>
    <w:p w:rsidR="004D54A5" w:rsidRPr="005B2CA4" w:rsidRDefault="004D54A5" w:rsidP="004D54A5">
      <w:pPr>
        <w:pStyle w:val="Heading2"/>
        <w:kinsoku w:val="0"/>
        <w:overflowPunct w:val="0"/>
        <w:spacing w:before="0" w:line="276" w:lineRule="auto"/>
        <w:ind w:left="1536"/>
        <w:outlineLvl w:val="9"/>
        <w:rPr>
          <w:rFonts w:ascii="Georgia" w:hAnsi="Georgia" w:cs="Arial"/>
          <w:b w:val="0"/>
          <w:bCs w:val="0"/>
          <w:sz w:val="22"/>
          <w:szCs w:val="22"/>
        </w:rPr>
      </w:pPr>
      <w:bookmarkStart w:id="2" w:name="_Toc531266371"/>
      <w:r w:rsidRPr="005B2CA4">
        <w:rPr>
          <w:rFonts w:ascii="Georgia" w:hAnsi="Georgia" w:cs="Arial"/>
          <w:sz w:val="22"/>
          <w:szCs w:val="22"/>
        </w:rPr>
        <w:t>Η</w:t>
      </w:r>
      <w:r w:rsidRPr="005B2CA4">
        <w:rPr>
          <w:rFonts w:ascii="Georgia" w:hAnsi="Georgia" w:cs="Arial"/>
          <w:spacing w:val="-42"/>
          <w:sz w:val="22"/>
          <w:szCs w:val="22"/>
        </w:rPr>
        <w:t xml:space="preserve"> </w:t>
      </w:r>
      <w:r w:rsidRPr="005B2CA4">
        <w:rPr>
          <w:rFonts w:ascii="Georgia" w:hAnsi="Georgia" w:cs="Arial"/>
          <w:spacing w:val="-22"/>
          <w:sz w:val="22"/>
          <w:szCs w:val="22"/>
        </w:rPr>
        <w:t>τ</w:t>
      </w:r>
      <w:r w:rsidRPr="005B2CA4">
        <w:rPr>
          <w:rFonts w:ascii="Georgia" w:hAnsi="Georgia" w:cs="Arial"/>
          <w:spacing w:val="-20"/>
          <w:sz w:val="22"/>
          <w:szCs w:val="22"/>
        </w:rPr>
        <w:t>ι</w:t>
      </w:r>
      <w:r w:rsidRPr="005B2CA4">
        <w:rPr>
          <w:rFonts w:ascii="Georgia" w:hAnsi="Georgia" w:cs="Arial"/>
          <w:spacing w:val="-23"/>
          <w:sz w:val="22"/>
          <w:szCs w:val="22"/>
        </w:rPr>
        <w:t>μ</w:t>
      </w:r>
      <w:r w:rsidRPr="005B2CA4">
        <w:rPr>
          <w:rFonts w:ascii="Georgia" w:hAnsi="Georgia" w:cs="Arial"/>
          <w:sz w:val="22"/>
          <w:szCs w:val="22"/>
        </w:rPr>
        <w:t>ή</w:t>
      </w:r>
      <w:r w:rsidRPr="005B2CA4">
        <w:rPr>
          <w:rFonts w:ascii="Georgia" w:hAnsi="Georgia" w:cs="Arial"/>
          <w:spacing w:val="-45"/>
          <w:sz w:val="22"/>
          <w:szCs w:val="22"/>
        </w:rPr>
        <w:t xml:space="preserve"> </w:t>
      </w:r>
      <w:r w:rsidRPr="005B2CA4">
        <w:rPr>
          <w:rFonts w:ascii="Georgia" w:hAnsi="Georgia" w:cs="Arial"/>
          <w:spacing w:val="-22"/>
          <w:sz w:val="22"/>
          <w:szCs w:val="22"/>
        </w:rPr>
        <w:t>π</w:t>
      </w:r>
      <w:r w:rsidRPr="005B2CA4">
        <w:rPr>
          <w:rFonts w:ascii="Georgia" w:hAnsi="Georgia" w:cs="Arial"/>
          <w:spacing w:val="-20"/>
          <w:sz w:val="22"/>
          <w:szCs w:val="22"/>
        </w:rPr>
        <w:t>ρ</w:t>
      </w:r>
      <w:r w:rsidRPr="005B2CA4">
        <w:rPr>
          <w:rFonts w:ascii="Georgia" w:hAnsi="Georgia" w:cs="Arial"/>
          <w:spacing w:val="-18"/>
          <w:sz w:val="22"/>
          <w:szCs w:val="22"/>
        </w:rPr>
        <w:t>ο</w:t>
      </w:r>
      <w:r w:rsidRPr="005B2CA4">
        <w:rPr>
          <w:rFonts w:ascii="Georgia" w:hAnsi="Georgia" w:cs="Arial"/>
          <w:spacing w:val="-21"/>
          <w:sz w:val="22"/>
          <w:szCs w:val="22"/>
        </w:rPr>
        <w:t>σ</w:t>
      </w:r>
      <w:r w:rsidRPr="005B2CA4">
        <w:rPr>
          <w:rFonts w:ascii="Georgia" w:hAnsi="Georgia" w:cs="Arial"/>
          <w:spacing w:val="-24"/>
          <w:sz w:val="22"/>
          <w:szCs w:val="22"/>
        </w:rPr>
        <w:t>φ</w:t>
      </w:r>
      <w:r w:rsidRPr="005B2CA4">
        <w:rPr>
          <w:rFonts w:ascii="Georgia" w:hAnsi="Georgia" w:cs="Arial"/>
          <w:spacing w:val="-18"/>
          <w:sz w:val="22"/>
          <w:szCs w:val="22"/>
        </w:rPr>
        <w:t>ο</w:t>
      </w:r>
      <w:r w:rsidRPr="005B2CA4">
        <w:rPr>
          <w:rFonts w:ascii="Georgia" w:hAnsi="Georgia" w:cs="Arial"/>
          <w:spacing w:val="-20"/>
          <w:sz w:val="22"/>
          <w:szCs w:val="22"/>
        </w:rPr>
        <w:t>ρ</w:t>
      </w:r>
      <w:r w:rsidRPr="005B2CA4">
        <w:rPr>
          <w:rFonts w:ascii="Georgia" w:hAnsi="Georgia" w:cs="Arial"/>
          <w:spacing w:val="-24"/>
          <w:sz w:val="22"/>
          <w:szCs w:val="22"/>
        </w:rPr>
        <w:t>ά</w:t>
      </w:r>
      <w:r w:rsidRPr="005B2CA4">
        <w:rPr>
          <w:rFonts w:ascii="Georgia" w:hAnsi="Georgia" w:cs="Arial"/>
          <w:sz w:val="22"/>
          <w:szCs w:val="22"/>
        </w:rPr>
        <w:t>ς</w:t>
      </w:r>
      <w:r w:rsidRPr="005B2CA4">
        <w:rPr>
          <w:rFonts w:ascii="Georgia" w:hAnsi="Georgia" w:cs="Arial"/>
          <w:spacing w:val="-42"/>
          <w:sz w:val="22"/>
          <w:szCs w:val="22"/>
        </w:rPr>
        <w:t xml:space="preserve"> </w:t>
      </w:r>
      <w:r w:rsidRPr="005B2CA4">
        <w:rPr>
          <w:rFonts w:ascii="Georgia" w:hAnsi="Georgia" w:cs="Arial"/>
          <w:spacing w:val="-24"/>
          <w:sz w:val="22"/>
          <w:szCs w:val="22"/>
        </w:rPr>
        <w:t>ε</w:t>
      </w:r>
      <w:r w:rsidRPr="005B2CA4">
        <w:rPr>
          <w:rFonts w:ascii="Georgia" w:hAnsi="Georgia" w:cs="Arial"/>
          <w:spacing w:val="-20"/>
          <w:sz w:val="22"/>
          <w:szCs w:val="22"/>
        </w:rPr>
        <w:t>ί</w:t>
      </w:r>
      <w:r w:rsidRPr="005B2CA4">
        <w:rPr>
          <w:rFonts w:ascii="Georgia" w:hAnsi="Georgia" w:cs="Arial"/>
          <w:spacing w:val="-24"/>
          <w:sz w:val="22"/>
          <w:szCs w:val="22"/>
        </w:rPr>
        <w:t>ν</w:t>
      </w:r>
      <w:r w:rsidRPr="005B2CA4">
        <w:rPr>
          <w:rFonts w:ascii="Georgia" w:hAnsi="Georgia" w:cs="Arial"/>
          <w:spacing w:val="-19"/>
          <w:sz w:val="22"/>
          <w:szCs w:val="22"/>
        </w:rPr>
        <w:t>α</w:t>
      </w:r>
      <w:r w:rsidRPr="005B2CA4">
        <w:rPr>
          <w:rFonts w:ascii="Georgia" w:hAnsi="Georgia" w:cs="Arial"/>
          <w:sz w:val="22"/>
          <w:szCs w:val="22"/>
        </w:rPr>
        <w:t>ι</w:t>
      </w:r>
      <w:r w:rsidRPr="005B2CA4">
        <w:rPr>
          <w:rFonts w:ascii="Georgia" w:hAnsi="Georgia" w:cs="Arial"/>
          <w:spacing w:val="-40"/>
          <w:sz w:val="22"/>
          <w:szCs w:val="22"/>
        </w:rPr>
        <w:t xml:space="preserve"> </w:t>
      </w:r>
      <w:r w:rsidRPr="00947BC0">
        <w:rPr>
          <w:rFonts w:ascii="Georgia" w:hAnsi="Georgia" w:cs="Arial"/>
          <w:spacing w:val="-40"/>
          <w:sz w:val="22"/>
          <w:szCs w:val="22"/>
        </w:rPr>
        <w:t xml:space="preserve"> </w:t>
      </w:r>
      <w:r w:rsidRPr="005B2CA4">
        <w:rPr>
          <w:rFonts w:ascii="Georgia" w:hAnsi="Georgia" w:cs="Arial"/>
          <w:spacing w:val="-21"/>
          <w:sz w:val="22"/>
          <w:szCs w:val="22"/>
        </w:rPr>
        <w:t>σ</w:t>
      </w:r>
      <w:r w:rsidRPr="005B2CA4">
        <w:rPr>
          <w:rFonts w:ascii="Georgia" w:hAnsi="Georgia" w:cs="Arial"/>
          <w:spacing w:val="25"/>
          <w:sz w:val="22"/>
          <w:szCs w:val="22"/>
        </w:rPr>
        <w:t>ε</w:t>
      </w:r>
      <w:r w:rsidRPr="00947BC0">
        <w:rPr>
          <w:rFonts w:ascii="Georgia" w:hAnsi="Georgia" w:cs="Arial"/>
          <w:spacing w:val="25"/>
          <w:sz w:val="22"/>
          <w:szCs w:val="22"/>
        </w:rPr>
        <w:t xml:space="preserve"> </w:t>
      </w:r>
      <w:r w:rsidRPr="005B2CA4">
        <w:rPr>
          <w:rFonts w:ascii="Georgia" w:hAnsi="Georgia" w:cs="Arial"/>
          <w:spacing w:val="-19"/>
          <w:sz w:val="22"/>
          <w:szCs w:val="22"/>
        </w:rPr>
        <w:t>ε</w:t>
      </w:r>
      <w:r w:rsidRPr="005B2CA4">
        <w:rPr>
          <w:rFonts w:ascii="Georgia" w:hAnsi="Georgia" w:cs="Arial"/>
          <w:spacing w:val="-26"/>
          <w:sz w:val="22"/>
          <w:szCs w:val="22"/>
        </w:rPr>
        <w:t>υ</w:t>
      </w:r>
      <w:r w:rsidRPr="005B2CA4">
        <w:rPr>
          <w:rFonts w:ascii="Georgia" w:hAnsi="Georgia" w:cs="Arial"/>
          <w:spacing w:val="-20"/>
          <w:sz w:val="22"/>
          <w:szCs w:val="22"/>
        </w:rPr>
        <w:t>ρ</w:t>
      </w:r>
      <w:r w:rsidRPr="005B2CA4">
        <w:rPr>
          <w:rFonts w:ascii="Georgia" w:hAnsi="Georgia" w:cs="Arial"/>
          <w:spacing w:val="-22"/>
          <w:sz w:val="22"/>
          <w:szCs w:val="22"/>
        </w:rPr>
        <w:t>ώ</w:t>
      </w:r>
      <w:r w:rsidRPr="005B2CA4">
        <w:rPr>
          <w:rFonts w:ascii="Georgia" w:hAnsi="Georgia" w:cs="Arial"/>
          <w:sz w:val="22"/>
          <w:szCs w:val="22"/>
        </w:rPr>
        <w:t>.</w:t>
      </w:r>
      <w:bookmarkEnd w:id="2"/>
    </w:p>
    <w:p w:rsidR="004D54A5" w:rsidRPr="005B2CA4" w:rsidRDefault="004D54A5" w:rsidP="004D54A5">
      <w:pPr>
        <w:pStyle w:val="Heading2"/>
        <w:kinsoku w:val="0"/>
        <w:overflowPunct w:val="0"/>
        <w:spacing w:before="0" w:line="276" w:lineRule="auto"/>
        <w:ind w:left="1536"/>
        <w:outlineLvl w:val="9"/>
        <w:rPr>
          <w:rFonts w:ascii="Georgia" w:hAnsi="Georgia" w:cs="Arial"/>
          <w:b w:val="0"/>
          <w:bCs w:val="0"/>
          <w:sz w:val="22"/>
          <w:szCs w:val="22"/>
        </w:rPr>
      </w:pPr>
    </w:p>
    <w:p w:rsidR="004D54A5" w:rsidRPr="005B2CA4" w:rsidRDefault="004D54A5" w:rsidP="004D54A5">
      <w:pPr>
        <w:jc w:val="both"/>
        <w:rPr>
          <w:rFonts w:ascii="Georgia" w:hAnsi="Georgia"/>
        </w:rPr>
      </w:pPr>
    </w:p>
    <w:p w:rsidR="004D54A5" w:rsidRPr="005B2CA4" w:rsidRDefault="004D54A5" w:rsidP="004D54A5">
      <w:pPr>
        <w:ind w:right="-142"/>
        <w:rPr>
          <w:rFonts w:ascii="Georgia" w:hAnsi="Georgia"/>
        </w:rPr>
      </w:pPr>
    </w:p>
    <w:p w:rsidR="001E603F" w:rsidRDefault="001E603F"/>
    <w:sectPr w:rsidR="001E60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lasArial">
    <w:altName w:val="Arial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405"/>
    <w:multiLevelType w:val="multilevel"/>
    <w:tmpl w:val="00000888"/>
    <w:lvl w:ilvl="0">
      <w:start w:val="22"/>
      <w:numFmt w:val="decimal"/>
      <w:lvlText w:val="%1"/>
      <w:lvlJc w:val="left"/>
      <w:pPr>
        <w:ind w:left="540" w:hanging="269"/>
      </w:pPr>
      <w:rPr>
        <w:rFonts w:ascii="Courier New" w:hAnsi="Courier New" w:cs="Courier New"/>
        <w:b w:val="0"/>
        <w:bCs w:val="0"/>
        <w:spacing w:val="1"/>
        <w:sz w:val="22"/>
        <w:szCs w:val="22"/>
      </w:rPr>
    </w:lvl>
    <w:lvl w:ilvl="1">
      <w:start w:val="1"/>
      <w:numFmt w:val="decimal"/>
      <w:lvlText w:val="%2."/>
      <w:lvlJc w:val="left"/>
      <w:pPr>
        <w:ind w:left="828" w:hanging="360"/>
      </w:pPr>
      <w:rPr>
        <w:rFonts w:ascii="Courier New" w:hAnsi="Courier New" w:cs="Courier New"/>
        <w:b/>
        <w:bCs/>
        <w:spacing w:val="-1"/>
        <w:sz w:val="20"/>
        <w:szCs w:val="20"/>
      </w:rPr>
    </w:lvl>
    <w:lvl w:ilvl="2">
      <w:numFmt w:val="bullet"/>
      <w:lvlText w:val="•"/>
      <w:lvlJc w:val="left"/>
      <w:pPr>
        <w:ind w:left="1847" w:hanging="360"/>
      </w:pPr>
    </w:lvl>
    <w:lvl w:ilvl="3">
      <w:numFmt w:val="bullet"/>
      <w:lvlText w:val="•"/>
      <w:lvlJc w:val="left"/>
      <w:pPr>
        <w:ind w:left="2866" w:hanging="360"/>
      </w:pPr>
    </w:lvl>
    <w:lvl w:ilvl="4">
      <w:numFmt w:val="bullet"/>
      <w:lvlText w:val="•"/>
      <w:lvlJc w:val="left"/>
      <w:pPr>
        <w:ind w:left="3885" w:hanging="360"/>
      </w:pPr>
    </w:lvl>
    <w:lvl w:ilvl="5">
      <w:numFmt w:val="bullet"/>
      <w:lvlText w:val="•"/>
      <w:lvlJc w:val="left"/>
      <w:pPr>
        <w:ind w:left="4904" w:hanging="360"/>
      </w:pPr>
    </w:lvl>
    <w:lvl w:ilvl="6">
      <w:numFmt w:val="bullet"/>
      <w:lvlText w:val="•"/>
      <w:lvlJc w:val="left"/>
      <w:pPr>
        <w:ind w:left="5923" w:hanging="360"/>
      </w:pPr>
    </w:lvl>
    <w:lvl w:ilvl="7">
      <w:numFmt w:val="bullet"/>
      <w:lvlText w:val="•"/>
      <w:lvlJc w:val="left"/>
      <w:pPr>
        <w:ind w:left="6942" w:hanging="360"/>
      </w:pPr>
    </w:lvl>
    <w:lvl w:ilvl="8">
      <w:numFmt w:val="bullet"/>
      <w:lvlText w:val="•"/>
      <w:lvlJc w:val="left"/>
      <w:pPr>
        <w:ind w:left="7961" w:hanging="360"/>
      </w:pPr>
    </w:lvl>
  </w:abstractNum>
  <w:abstractNum w:abstractNumId="2">
    <w:nsid w:val="00000407"/>
    <w:multiLevelType w:val="multilevel"/>
    <w:tmpl w:val="0000088A"/>
    <w:lvl w:ilvl="0">
      <w:numFmt w:val="bullet"/>
      <w:lvlText w:val="-"/>
      <w:lvlJc w:val="left"/>
      <w:pPr>
        <w:ind w:left="113" w:hanging="327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  <w:pPr>
        <w:ind w:left="1102" w:hanging="327"/>
      </w:pPr>
    </w:lvl>
    <w:lvl w:ilvl="2">
      <w:numFmt w:val="bullet"/>
      <w:lvlText w:val="•"/>
      <w:lvlJc w:val="left"/>
      <w:pPr>
        <w:ind w:left="2090" w:hanging="327"/>
      </w:pPr>
    </w:lvl>
    <w:lvl w:ilvl="3">
      <w:numFmt w:val="bullet"/>
      <w:lvlText w:val="•"/>
      <w:lvlJc w:val="left"/>
      <w:pPr>
        <w:ind w:left="3079" w:hanging="327"/>
      </w:pPr>
    </w:lvl>
    <w:lvl w:ilvl="4">
      <w:numFmt w:val="bullet"/>
      <w:lvlText w:val="•"/>
      <w:lvlJc w:val="left"/>
      <w:pPr>
        <w:ind w:left="4068" w:hanging="327"/>
      </w:pPr>
    </w:lvl>
    <w:lvl w:ilvl="5">
      <w:numFmt w:val="bullet"/>
      <w:lvlText w:val="•"/>
      <w:lvlJc w:val="left"/>
      <w:pPr>
        <w:ind w:left="5056" w:hanging="327"/>
      </w:pPr>
    </w:lvl>
    <w:lvl w:ilvl="6">
      <w:numFmt w:val="bullet"/>
      <w:lvlText w:val="•"/>
      <w:lvlJc w:val="left"/>
      <w:pPr>
        <w:ind w:left="6045" w:hanging="327"/>
      </w:pPr>
    </w:lvl>
    <w:lvl w:ilvl="7">
      <w:numFmt w:val="bullet"/>
      <w:lvlText w:val="•"/>
      <w:lvlJc w:val="left"/>
      <w:pPr>
        <w:ind w:left="7034" w:hanging="327"/>
      </w:pPr>
    </w:lvl>
    <w:lvl w:ilvl="8">
      <w:numFmt w:val="bullet"/>
      <w:lvlText w:val="•"/>
      <w:lvlJc w:val="left"/>
      <w:pPr>
        <w:ind w:left="8022" w:hanging="327"/>
      </w:pPr>
    </w:lvl>
  </w:abstractNum>
  <w:abstractNum w:abstractNumId="3">
    <w:nsid w:val="00000408"/>
    <w:multiLevelType w:val="multilevel"/>
    <w:tmpl w:val="0000088B"/>
    <w:lvl w:ilvl="0">
      <w:start w:val="12"/>
      <w:numFmt w:val="decimal"/>
      <w:lvlText w:val="%1"/>
      <w:lvlJc w:val="left"/>
      <w:pPr>
        <w:ind w:left="113" w:hanging="67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" w:hanging="677"/>
      </w:pPr>
      <w:rPr>
        <w:rFonts w:ascii="Courier New" w:hAnsi="Courier New" w:cs="Courier New"/>
        <w:b/>
        <w:bCs/>
        <w:spacing w:val="1"/>
        <w:sz w:val="22"/>
        <w:szCs w:val="22"/>
      </w:rPr>
    </w:lvl>
    <w:lvl w:ilvl="2">
      <w:numFmt w:val="bullet"/>
      <w:lvlText w:val="•"/>
      <w:lvlJc w:val="left"/>
      <w:pPr>
        <w:ind w:left="2090" w:hanging="677"/>
      </w:pPr>
    </w:lvl>
    <w:lvl w:ilvl="3">
      <w:numFmt w:val="bullet"/>
      <w:lvlText w:val="•"/>
      <w:lvlJc w:val="left"/>
      <w:pPr>
        <w:ind w:left="3079" w:hanging="677"/>
      </w:pPr>
    </w:lvl>
    <w:lvl w:ilvl="4">
      <w:numFmt w:val="bullet"/>
      <w:lvlText w:val="•"/>
      <w:lvlJc w:val="left"/>
      <w:pPr>
        <w:ind w:left="4068" w:hanging="677"/>
      </w:pPr>
    </w:lvl>
    <w:lvl w:ilvl="5">
      <w:numFmt w:val="bullet"/>
      <w:lvlText w:val="•"/>
      <w:lvlJc w:val="left"/>
      <w:pPr>
        <w:ind w:left="5056" w:hanging="677"/>
      </w:pPr>
    </w:lvl>
    <w:lvl w:ilvl="6">
      <w:numFmt w:val="bullet"/>
      <w:lvlText w:val="•"/>
      <w:lvlJc w:val="left"/>
      <w:pPr>
        <w:ind w:left="6045" w:hanging="677"/>
      </w:pPr>
    </w:lvl>
    <w:lvl w:ilvl="7">
      <w:numFmt w:val="bullet"/>
      <w:lvlText w:val="•"/>
      <w:lvlJc w:val="left"/>
      <w:pPr>
        <w:ind w:left="7034" w:hanging="677"/>
      </w:pPr>
    </w:lvl>
    <w:lvl w:ilvl="8">
      <w:numFmt w:val="bullet"/>
      <w:lvlText w:val="•"/>
      <w:lvlJc w:val="left"/>
      <w:pPr>
        <w:ind w:left="8022" w:hanging="677"/>
      </w:pPr>
    </w:lvl>
  </w:abstractNum>
  <w:abstractNum w:abstractNumId="4">
    <w:nsid w:val="00000409"/>
    <w:multiLevelType w:val="multilevel"/>
    <w:tmpl w:val="6354F664"/>
    <w:lvl w:ilvl="0">
      <w:start w:val="13"/>
      <w:numFmt w:val="decimal"/>
      <w:lvlText w:val="%1"/>
      <w:lvlJc w:val="left"/>
      <w:pPr>
        <w:ind w:left="113" w:hanging="69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" w:hanging="692"/>
      </w:pPr>
      <w:rPr>
        <w:rFonts w:ascii="Courier New" w:hAnsi="Courier New" w:cs="Courier New"/>
        <w:b/>
        <w:bCs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113" w:hanging="951"/>
      </w:pPr>
      <w:rPr>
        <w:rFonts w:ascii="Georgia" w:hAnsi="Georgia" w:cs="Courier New"/>
        <w:b/>
        <w:bCs/>
        <w:spacing w:val="1"/>
        <w:sz w:val="22"/>
        <w:szCs w:val="22"/>
      </w:rPr>
    </w:lvl>
    <w:lvl w:ilvl="3">
      <w:numFmt w:val="bullet"/>
      <w:lvlText w:val="•"/>
      <w:lvlJc w:val="left"/>
      <w:pPr>
        <w:ind w:left="3079" w:hanging="951"/>
      </w:pPr>
    </w:lvl>
    <w:lvl w:ilvl="4">
      <w:numFmt w:val="bullet"/>
      <w:lvlText w:val="•"/>
      <w:lvlJc w:val="left"/>
      <w:pPr>
        <w:ind w:left="4068" w:hanging="951"/>
      </w:pPr>
    </w:lvl>
    <w:lvl w:ilvl="5">
      <w:numFmt w:val="bullet"/>
      <w:lvlText w:val="•"/>
      <w:lvlJc w:val="left"/>
      <w:pPr>
        <w:ind w:left="5056" w:hanging="951"/>
      </w:pPr>
    </w:lvl>
    <w:lvl w:ilvl="6">
      <w:numFmt w:val="bullet"/>
      <w:lvlText w:val="•"/>
      <w:lvlJc w:val="left"/>
      <w:pPr>
        <w:ind w:left="6045" w:hanging="951"/>
      </w:pPr>
    </w:lvl>
    <w:lvl w:ilvl="7">
      <w:numFmt w:val="bullet"/>
      <w:lvlText w:val="•"/>
      <w:lvlJc w:val="left"/>
      <w:pPr>
        <w:ind w:left="7034" w:hanging="951"/>
      </w:pPr>
    </w:lvl>
    <w:lvl w:ilvl="8">
      <w:numFmt w:val="bullet"/>
      <w:lvlText w:val="•"/>
      <w:lvlJc w:val="left"/>
      <w:pPr>
        <w:ind w:left="8022" w:hanging="951"/>
      </w:pPr>
    </w:lvl>
  </w:abstractNum>
  <w:abstractNum w:abstractNumId="5">
    <w:nsid w:val="0000040A"/>
    <w:multiLevelType w:val="multilevel"/>
    <w:tmpl w:val="7A687210"/>
    <w:lvl w:ilvl="0">
      <w:start w:val="14"/>
      <w:numFmt w:val="decimal"/>
      <w:lvlText w:val="%1"/>
      <w:lvlJc w:val="left"/>
      <w:pPr>
        <w:ind w:left="776" w:hanging="66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" w:hanging="663"/>
      </w:pPr>
      <w:rPr>
        <w:rFonts w:ascii="Georgia" w:hAnsi="Georgia" w:cs="Courier New"/>
        <w:b/>
        <w:bCs/>
        <w:spacing w:val="1"/>
        <w:sz w:val="22"/>
        <w:szCs w:val="22"/>
      </w:rPr>
    </w:lvl>
    <w:lvl w:ilvl="2">
      <w:numFmt w:val="bullet"/>
      <w:lvlText w:val="•"/>
      <w:lvlJc w:val="left"/>
      <w:pPr>
        <w:ind w:left="1800" w:hanging="663"/>
      </w:pPr>
    </w:lvl>
    <w:lvl w:ilvl="3">
      <w:numFmt w:val="bullet"/>
      <w:lvlText w:val="•"/>
      <w:lvlJc w:val="left"/>
      <w:pPr>
        <w:ind w:left="2825" w:hanging="663"/>
      </w:pPr>
    </w:lvl>
    <w:lvl w:ilvl="4">
      <w:numFmt w:val="bullet"/>
      <w:lvlText w:val="•"/>
      <w:lvlJc w:val="left"/>
      <w:pPr>
        <w:ind w:left="3850" w:hanging="663"/>
      </w:pPr>
    </w:lvl>
    <w:lvl w:ilvl="5">
      <w:numFmt w:val="bullet"/>
      <w:lvlText w:val="•"/>
      <w:lvlJc w:val="left"/>
      <w:pPr>
        <w:ind w:left="4875" w:hanging="663"/>
      </w:pPr>
    </w:lvl>
    <w:lvl w:ilvl="6">
      <w:numFmt w:val="bullet"/>
      <w:lvlText w:val="•"/>
      <w:lvlJc w:val="left"/>
      <w:pPr>
        <w:ind w:left="5900" w:hanging="663"/>
      </w:pPr>
    </w:lvl>
    <w:lvl w:ilvl="7">
      <w:numFmt w:val="bullet"/>
      <w:lvlText w:val="•"/>
      <w:lvlJc w:val="left"/>
      <w:pPr>
        <w:ind w:left="6925" w:hanging="663"/>
      </w:pPr>
    </w:lvl>
    <w:lvl w:ilvl="8">
      <w:numFmt w:val="bullet"/>
      <w:lvlText w:val="•"/>
      <w:lvlJc w:val="left"/>
      <w:pPr>
        <w:ind w:left="7950" w:hanging="663"/>
      </w:pPr>
    </w:lvl>
  </w:abstractNum>
  <w:abstractNum w:abstractNumId="6">
    <w:nsid w:val="0000040B"/>
    <w:multiLevelType w:val="multilevel"/>
    <w:tmpl w:val="0000088E"/>
    <w:lvl w:ilvl="0">
      <w:start w:val="15"/>
      <w:numFmt w:val="decimal"/>
      <w:lvlText w:val="%1"/>
      <w:lvlJc w:val="left"/>
      <w:pPr>
        <w:ind w:left="776" w:hanging="66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76" w:hanging="663"/>
      </w:pPr>
      <w:rPr>
        <w:rFonts w:ascii="Courier New" w:hAnsi="Courier New" w:cs="Courier New"/>
        <w:b/>
        <w:bCs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113" w:hanging="1004"/>
      </w:pPr>
      <w:rPr>
        <w:rFonts w:ascii="Courier New" w:hAnsi="Courier New" w:cs="Courier New"/>
        <w:b/>
        <w:bCs/>
        <w:spacing w:val="1"/>
        <w:sz w:val="22"/>
        <w:szCs w:val="22"/>
      </w:rPr>
    </w:lvl>
    <w:lvl w:ilvl="3">
      <w:numFmt w:val="bullet"/>
      <w:lvlText w:val="•"/>
      <w:lvlJc w:val="left"/>
      <w:pPr>
        <w:ind w:left="2825" w:hanging="1004"/>
      </w:pPr>
    </w:lvl>
    <w:lvl w:ilvl="4">
      <w:numFmt w:val="bullet"/>
      <w:lvlText w:val="•"/>
      <w:lvlJc w:val="left"/>
      <w:pPr>
        <w:ind w:left="3850" w:hanging="1004"/>
      </w:pPr>
    </w:lvl>
    <w:lvl w:ilvl="5">
      <w:numFmt w:val="bullet"/>
      <w:lvlText w:val="•"/>
      <w:lvlJc w:val="left"/>
      <w:pPr>
        <w:ind w:left="4875" w:hanging="1004"/>
      </w:pPr>
    </w:lvl>
    <w:lvl w:ilvl="6">
      <w:numFmt w:val="bullet"/>
      <w:lvlText w:val="•"/>
      <w:lvlJc w:val="left"/>
      <w:pPr>
        <w:ind w:left="5900" w:hanging="1004"/>
      </w:pPr>
    </w:lvl>
    <w:lvl w:ilvl="7">
      <w:numFmt w:val="bullet"/>
      <w:lvlText w:val="•"/>
      <w:lvlJc w:val="left"/>
      <w:pPr>
        <w:ind w:left="6925" w:hanging="1004"/>
      </w:pPr>
    </w:lvl>
    <w:lvl w:ilvl="8">
      <w:numFmt w:val="bullet"/>
      <w:lvlText w:val="•"/>
      <w:lvlJc w:val="left"/>
      <w:pPr>
        <w:ind w:left="7950" w:hanging="1004"/>
      </w:pPr>
    </w:lvl>
  </w:abstractNum>
  <w:abstractNum w:abstractNumId="7">
    <w:nsid w:val="0000040C"/>
    <w:multiLevelType w:val="multilevel"/>
    <w:tmpl w:val="0000088F"/>
    <w:lvl w:ilvl="0">
      <w:start w:val="16"/>
      <w:numFmt w:val="decimal"/>
      <w:lvlText w:val="%1"/>
      <w:lvlJc w:val="left"/>
      <w:pPr>
        <w:ind w:left="776" w:hanging="66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3" w:hanging="663"/>
      </w:pPr>
      <w:rPr>
        <w:rFonts w:ascii="Courier New" w:hAnsi="Courier New" w:cs="Courier New"/>
        <w:b/>
        <w:bCs/>
        <w:spacing w:val="1"/>
        <w:sz w:val="22"/>
        <w:szCs w:val="22"/>
      </w:rPr>
    </w:lvl>
    <w:lvl w:ilvl="2">
      <w:start w:val="1"/>
      <w:numFmt w:val="decimal"/>
      <w:lvlText w:val="%1.%2.%3"/>
      <w:lvlJc w:val="left"/>
      <w:pPr>
        <w:ind w:left="113" w:hanging="927"/>
      </w:pPr>
      <w:rPr>
        <w:rFonts w:ascii="Courier New" w:hAnsi="Courier New" w:cs="Courier New"/>
        <w:b/>
        <w:bCs/>
        <w:spacing w:val="1"/>
        <w:sz w:val="22"/>
        <w:szCs w:val="22"/>
      </w:rPr>
    </w:lvl>
    <w:lvl w:ilvl="3">
      <w:numFmt w:val="bullet"/>
      <w:lvlText w:val="•"/>
      <w:lvlJc w:val="left"/>
      <w:pPr>
        <w:ind w:left="2825" w:hanging="927"/>
      </w:pPr>
    </w:lvl>
    <w:lvl w:ilvl="4">
      <w:numFmt w:val="bullet"/>
      <w:lvlText w:val="•"/>
      <w:lvlJc w:val="left"/>
      <w:pPr>
        <w:ind w:left="3850" w:hanging="927"/>
      </w:pPr>
    </w:lvl>
    <w:lvl w:ilvl="5">
      <w:numFmt w:val="bullet"/>
      <w:lvlText w:val="•"/>
      <w:lvlJc w:val="left"/>
      <w:pPr>
        <w:ind w:left="4875" w:hanging="927"/>
      </w:pPr>
    </w:lvl>
    <w:lvl w:ilvl="6">
      <w:numFmt w:val="bullet"/>
      <w:lvlText w:val="•"/>
      <w:lvlJc w:val="left"/>
      <w:pPr>
        <w:ind w:left="5900" w:hanging="927"/>
      </w:pPr>
    </w:lvl>
    <w:lvl w:ilvl="7">
      <w:numFmt w:val="bullet"/>
      <w:lvlText w:val="•"/>
      <w:lvlJc w:val="left"/>
      <w:pPr>
        <w:ind w:left="6925" w:hanging="927"/>
      </w:pPr>
    </w:lvl>
    <w:lvl w:ilvl="8">
      <w:numFmt w:val="bullet"/>
      <w:lvlText w:val="•"/>
      <w:lvlJc w:val="left"/>
      <w:pPr>
        <w:ind w:left="7950" w:hanging="927"/>
      </w:pPr>
    </w:lvl>
  </w:abstractNum>
  <w:abstractNum w:abstractNumId="8">
    <w:nsid w:val="0000040D"/>
    <w:multiLevelType w:val="multilevel"/>
    <w:tmpl w:val="00000890"/>
    <w:lvl w:ilvl="0">
      <w:start w:val="17"/>
      <w:numFmt w:val="decimal"/>
      <w:lvlText w:val="%1"/>
      <w:lvlJc w:val="left"/>
      <w:pPr>
        <w:ind w:left="113" w:hanging="68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" w:hanging="682"/>
      </w:pPr>
      <w:rPr>
        <w:rFonts w:ascii="Courier New" w:hAnsi="Courier New" w:cs="Courier New"/>
        <w:b/>
        <w:bCs/>
        <w:spacing w:val="1"/>
        <w:sz w:val="22"/>
        <w:szCs w:val="22"/>
      </w:rPr>
    </w:lvl>
    <w:lvl w:ilvl="2">
      <w:numFmt w:val="bullet"/>
      <w:lvlText w:val="•"/>
      <w:lvlJc w:val="left"/>
      <w:pPr>
        <w:ind w:left="2090" w:hanging="682"/>
      </w:pPr>
    </w:lvl>
    <w:lvl w:ilvl="3">
      <w:numFmt w:val="bullet"/>
      <w:lvlText w:val="•"/>
      <w:lvlJc w:val="left"/>
      <w:pPr>
        <w:ind w:left="3079" w:hanging="682"/>
      </w:pPr>
    </w:lvl>
    <w:lvl w:ilvl="4">
      <w:numFmt w:val="bullet"/>
      <w:lvlText w:val="•"/>
      <w:lvlJc w:val="left"/>
      <w:pPr>
        <w:ind w:left="4068" w:hanging="682"/>
      </w:pPr>
    </w:lvl>
    <w:lvl w:ilvl="5">
      <w:numFmt w:val="bullet"/>
      <w:lvlText w:val="•"/>
      <w:lvlJc w:val="left"/>
      <w:pPr>
        <w:ind w:left="5056" w:hanging="682"/>
      </w:pPr>
    </w:lvl>
    <w:lvl w:ilvl="6">
      <w:numFmt w:val="bullet"/>
      <w:lvlText w:val="•"/>
      <w:lvlJc w:val="left"/>
      <w:pPr>
        <w:ind w:left="6045" w:hanging="682"/>
      </w:pPr>
    </w:lvl>
    <w:lvl w:ilvl="7">
      <w:numFmt w:val="bullet"/>
      <w:lvlText w:val="•"/>
      <w:lvlJc w:val="left"/>
      <w:pPr>
        <w:ind w:left="7034" w:hanging="682"/>
      </w:pPr>
    </w:lvl>
    <w:lvl w:ilvl="8">
      <w:numFmt w:val="bullet"/>
      <w:lvlText w:val="•"/>
      <w:lvlJc w:val="left"/>
      <w:pPr>
        <w:ind w:left="8022" w:hanging="682"/>
      </w:pPr>
    </w:lvl>
  </w:abstractNum>
  <w:abstractNum w:abstractNumId="9">
    <w:nsid w:val="0000040E"/>
    <w:multiLevelType w:val="multilevel"/>
    <w:tmpl w:val="00000891"/>
    <w:lvl w:ilvl="0">
      <w:start w:val="18"/>
      <w:numFmt w:val="decimal"/>
      <w:lvlText w:val="%1"/>
      <w:lvlJc w:val="left"/>
      <w:pPr>
        <w:ind w:left="113" w:hanging="66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" w:hanging="663"/>
      </w:pPr>
      <w:rPr>
        <w:rFonts w:ascii="Courier New" w:hAnsi="Courier New" w:cs="Courier New"/>
        <w:b/>
        <w:bCs/>
        <w:spacing w:val="1"/>
        <w:sz w:val="22"/>
        <w:szCs w:val="22"/>
      </w:rPr>
    </w:lvl>
    <w:lvl w:ilvl="2">
      <w:numFmt w:val="bullet"/>
      <w:lvlText w:val="•"/>
      <w:lvlJc w:val="left"/>
      <w:pPr>
        <w:ind w:left="2090" w:hanging="663"/>
      </w:pPr>
    </w:lvl>
    <w:lvl w:ilvl="3">
      <w:numFmt w:val="bullet"/>
      <w:lvlText w:val="•"/>
      <w:lvlJc w:val="left"/>
      <w:pPr>
        <w:ind w:left="3079" w:hanging="663"/>
      </w:pPr>
    </w:lvl>
    <w:lvl w:ilvl="4">
      <w:numFmt w:val="bullet"/>
      <w:lvlText w:val="•"/>
      <w:lvlJc w:val="left"/>
      <w:pPr>
        <w:ind w:left="4068" w:hanging="663"/>
      </w:pPr>
    </w:lvl>
    <w:lvl w:ilvl="5">
      <w:numFmt w:val="bullet"/>
      <w:lvlText w:val="•"/>
      <w:lvlJc w:val="left"/>
      <w:pPr>
        <w:ind w:left="5056" w:hanging="663"/>
      </w:pPr>
    </w:lvl>
    <w:lvl w:ilvl="6">
      <w:numFmt w:val="bullet"/>
      <w:lvlText w:val="•"/>
      <w:lvlJc w:val="left"/>
      <w:pPr>
        <w:ind w:left="6045" w:hanging="663"/>
      </w:pPr>
    </w:lvl>
    <w:lvl w:ilvl="7">
      <w:numFmt w:val="bullet"/>
      <w:lvlText w:val="•"/>
      <w:lvlJc w:val="left"/>
      <w:pPr>
        <w:ind w:left="7034" w:hanging="663"/>
      </w:pPr>
    </w:lvl>
    <w:lvl w:ilvl="8">
      <w:numFmt w:val="bullet"/>
      <w:lvlText w:val="•"/>
      <w:lvlJc w:val="left"/>
      <w:pPr>
        <w:ind w:left="8022" w:hanging="663"/>
      </w:pPr>
    </w:lvl>
  </w:abstractNum>
  <w:abstractNum w:abstractNumId="10">
    <w:nsid w:val="0000040F"/>
    <w:multiLevelType w:val="multilevel"/>
    <w:tmpl w:val="00000892"/>
    <w:lvl w:ilvl="0">
      <w:start w:val="20"/>
      <w:numFmt w:val="decimal"/>
      <w:lvlText w:val="%1"/>
      <w:lvlJc w:val="left"/>
      <w:pPr>
        <w:ind w:left="776" w:hanging="66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" w:hanging="663"/>
      </w:pPr>
      <w:rPr>
        <w:rFonts w:ascii="Courier New" w:hAnsi="Courier New" w:cs="Courier New"/>
        <w:b/>
        <w:bCs/>
        <w:spacing w:val="1"/>
        <w:sz w:val="22"/>
        <w:szCs w:val="22"/>
      </w:rPr>
    </w:lvl>
    <w:lvl w:ilvl="2">
      <w:numFmt w:val="bullet"/>
      <w:lvlText w:val="•"/>
      <w:lvlJc w:val="left"/>
      <w:pPr>
        <w:ind w:left="1800" w:hanging="663"/>
      </w:pPr>
    </w:lvl>
    <w:lvl w:ilvl="3">
      <w:numFmt w:val="bullet"/>
      <w:lvlText w:val="•"/>
      <w:lvlJc w:val="left"/>
      <w:pPr>
        <w:ind w:left="2825" w:hanging="663"/>
      </w:pPr>
    </w:lvl>
    <w:lvl w:ilvl="4">
      <w:numFmt w:val="bullet"/>
      <w:lvlText w:val="•"/>
      <w:lvlJc w:val="left"/>
      <w:pPr>
        <w:ind w:left="3850" w:hanging="663"/>
      </w:pPr>
    </w:lvl>
    <w:lvl w:ilvl="5">
      <w:numFmt w:val="bullet"/>
      <w:lvlText w:val="•"/>
      <w:lvlJc w:val="left"/>
      <w:pPr>
        <w:ind w:left="4875" w:hanging="663"/>
      </w:pPr>
    </w:lvl>
    <w:lvl w:ilvl="6">
      <w:numFmt w:val="bullet"/>
      <w:lvlText w:val="•"/>
      <w:lvlJc w:val="left"/>
      <w:pPr>
        <w:ind w:left="5900" w:hanging="663"/>
      </w:pPr>
    </w:lvl>
    <w:lvl w:ilvl="7">
      <w:numFmt w:val="bullet"/>
      <w:lvlText w:val="•"/>
      <w:lvlJc w:val="left"/>
      <w:pPr>
        <w:ind w:left="6925" w:hanging="663"/>
      </w:pPr>
    </w:lvl>
    <w:lvl w:ilvl="8">
      <w:numFmt w:val="bullet"/>
      <w:lvlText w:val="•"/>
      <w:lvlJc w:val="left"/>
      <w:pPr>
        <w:ind w:left="7950" w:hanging="663"/>
      </w:pPr>
    </w:lvl>
  </w:abstractNum>
  <w:abstractNum w:abstractNumId="11">
    <w:nsid w:val="00000410"/>
    <w:multiLevelType w:val="multilevel"/>
    <w:tmpl w:val="00000893"/>
    <w:lvl w:ilvl="0">
      <w:start w:val="21"/>
      <w:numFmt w:val="decimal"/>
      <w:lvlText w:val="%1"/>
      <w:lvlJc w:val="left"/>
      <w:pPr>
        <w:ind w:left="113" w:hanging="79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" w:hanging="797"/>
      </w:pPr>
      <w:rPr>
        <w:rFonts w:ascii="Courier New" w:hAnsi="Courier New" w:cs="Courier New"/>
        <w:b/>
        <w:bCs/>
        <w:spacing w:val="1"/>
        <w:sz w:val="22"/>
        <w:szCs w:val="22"/>
      </w:rPr>
    </w:lvl>
    <w:lvl w:ilvl="2">
      <w:numFmt w:val="bullet"/>
      <w:lvlText w:val="•"/>
      <w:lvlJc w:val="left"/>
      <w:pPr>
        <w:ind w:left="2090" w:hanging="797"/>
      </w:pPr>
    </w:lvl>
    <w:lvl w:ilvl="3">
      <w:numFmt w:val="bullet"/>
      <w:lvlText w:val="•"/>
      <w:lvlJc w:val="left"/>
      <w:pPr>
        <w:ind w:left="3079" w:hanging="797"/>
      </w:pPr>
    </w:lvl>
    <w:lvl w:ilvl="4">
      <w:numFmt w:val="bullet"/>
      <w:lvlText w:val="•"/>
      <w:lvlJc w:val="left"/>
      <w:pPr>
        <w:ind w:left="4068" w:hanging="797"/>
      </w:pPr>
    </w:lvl>
    <w:lvl w:ilvl="5">
      <w:numFmt w:val="bullet"/>
      <w:lvlText w:val="•"/>
      <w:lvlJc w:val="left"/>
      <w:pPr>
        <w:ind w:left="5056" w:hanging="797"/>
      </w:pPr>
    </w:lvl>
    <w:lvl w:ilvl="6">
      <w:numFmt w:val="bullet"/>
      <w:lvlText w:val="•"/>
      <w:lvlJc w:val="left"/>
      <w:pPr>
        <w:ind w:left="6045" w:hanging="797"/>
      </w:pPr>
    </w:lvl>
    <w:lvl w:ilvl="7">
      <w:numFmt w:val="bullet"/>
      <w:lvlText w:val="•"/>
      <w:lvlJc w:val="left"/>
      <w:pPr>
        <w:ind w:left="7034" w:hanging="797"/>
      </w:pPr>
    </w:lvl>
    <w:lvl w:ilvl="8">
      <w:numFmt w:val="bullet"/>
      <w:lvlText w:val="•"/>
      <w:lvlJc w:val="left"/>
      <w:pPr>
        <w:ind w:left="8022" w:hanging="797"/>
      </w:pPr>
    </w:lvl>
  </w:abstractNum>
  <w:abstractNum w:abstractNumId="12">
    <w:nsid w:val="00000411"/>
    <w:multiLevelType w:val="multilevel"/>
    <w:tmpl w:val="00000894"/>
    <w:lvl w:ilvl="0">
      <w:start w:val="22"/>
      <w:numFmt w:val="decimal"/>
      <w:lvlText w:val="%1"/>
      <w:lvlJc w:val="left"/>
      <w:pPr>
        <w:ind w:left="113" w:hanging="701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13" w:hanging="701"/>
      </w:pPr>
      <w:rPr>
        <w:rFonts w:ascii="Courier New" w:hAnsi="Courier New" w:cs="Courier New"/>
        <w:b/>
        <w:bCs/>
        <w:spacing w:val="1"/>
        <w:sz w:val="22"/>
        <w:szCs w:val="22"/>
      </w:rPr>
    </w:lvl>
    <w:lvl w:ilvl="2">
      <w:numFmt w:val="bullet"/>
      <w:lvlText w:val="•"/>
      <w:lvlJc w:val="left"/>
      <w:pPr>
        <w:ind w:left="2090" w:hanging="701"/>
      </w:pPr>
    </w:lvl>
    <w:lvl w:ilvl="3">
      <w:numFmt w:val="bullet"/>
      <w:lvlText w:val="•"/>
      <w:lvlJc w:val="left"/>
      <w:pPr>
        <w:ind w:left="3079" w:hanging="701"/>
      </w:pPr>
    </w:lvl>
    <w:lvl w:ilvl="4">
      <w:numFmt w:val="bullet"/>
      <w:lvlText w:val="•"/>
      <w:lvlJc w:val="left"/>
      <w:pPr>
        <w:ind w:left="4068" w:hanging="701"/>
      </w:pPr>
    </w:lvl>
    <w:lvl w:ilvl="5">
      <w:numFmt w:val="bullet"/>
      <w:lvlText w:val="•"/>
      <w:lvlJc w:val="left"/>
      <w:pPr>
        <w:ind w:left="5056" w:hanging="701"/>
      </w:pPr>
    </w:lvl>
    <w:lvl w:ilvl="6">
      <w:numFmt w:val="bullet"/>
      <w:lvlText w:val="•"/>
      <w:lvlJc w:val="left"/>
      <w:pPr>
        <w:ind w:left="6045" w:hanging="701"/>
      </w:pPr>
    </w:lvl>
    <w:lvl w:ilvl="7">
      <w:numFmt w:val="bullet"/>
      <w:lvlText w:val="•"/>
      <w:lvlJc w:val="left"/>
      <w:pPr>
        <w:ind w:left="7034" w:hanging="701"/>
      </w:pPr>
    </w:lvl>
    <w:lvl w:ilvl="8">
      <w:numFmt w:val="bullet"/>
      <w:lvlText w:val="•"/>
      <w:lvlJc w:val="left"/>
      <w:pPr>
        <w:ind w:left="8022" w:hanging="701"/>
      </w:pPr>
    </w:lvl>
  </w:abstractNum>
  <w:abstractNum w:abstractNumId="13">
    <w:nsid w:val="00000412"/>
    <w:multiLevelType w:val="multilevel"/>
    <w:tmpl w:val="00000895"/>
    <w:lvl w:ilvl="0">
      <w:start w:val="23"/>
      <w:numFmt w:val="decimal"/>
      <w:lvlText w:val="%1"/>
      <w:lvlJc w:val="left"/>
      <w:pPr>
        <w:ind w:left="113" w:hanging="78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" w:hanging="783"/>
      </w:pPr>
      <w:rPr>
        <w:rFonts w:ascii="Courier New" w:hAnsi="Courier New" w:cs="Courier New"/>
        <w:b/>
        <w:bCs/>
        <w:spacing w:val="1"/>
        <w:sz w:val="22"/>
        <w:szCs w:val="22"/>
      </w:rPr>
    </w:lvl>
    <w:lvl w:ilvl="2">
      <w:numFmt w:val="bullet"/>
      <w:lvlText w:val="•"/>
      <w:lvlJc w:val="left"/>
      <w:pPr>
        <w:ind w:left="2090" w:hanging="783"/>
      </w:pPr>
    </w:lvl>
    <w:lvl w:ilvl="3">
      <w:numFmt w:val="bullet"/>
      <w:lvlText w:val="•"/>
      <w:lvlJc w:val="left"/>
      <w:pPr>
        <w:ind w:left="3079" w:hanging="783"/>
      </w:pPr>
    </w:lvl>
    <w:lvl w:ilvl="4">
      <w:numFmt w:val="bullet"/>
      <w:lvlText w:val="•"/>
      <w:lvlJc w:val="left"/>
      <w:pPr>
        <w:ind w:left="4068" w:hanging="783"/>
      </w:pPr>
    </w:lvl>
    <w:lvl w:ilvl="5">
      <w:numFmt w:val="bullet"/>
      <w:lvlText w:val="•"/>
      <w:lvlJc w:val="left"/>
      <w:pPr>
        <w:ind w:left="5056" w:hanging="783"/>
      </w:pPr>
    </w:lvl>
    <w:lvl w:ilvl="6">
      <w:numFmt w:val="bullet"/>
      <w:lvlText w:val="•"/>
      <w:lvlJc w:val="left"/>
      <w:pPr>
        <w:ind w:left="6045" w:hanging="783"/>
      </w:pPr>
    </w:lvl>
    <w:lvl w:ilvl="7">
      <w:numFmt w:val="bullet"/>
      <w:lvlText w:val="•"/>
      <w:lvlJc w:val="left"/>
      <w:pPr>
        <w:ind w:left="7034" w:hanging="783"/>
      </w:pPr>
    </w:lvl>
    <w:lvl w:ilvl="8">
      <w:numFmt w:val="bullet"/>
      <w:lvlText w:val="•"/>
      <w:lvlJc w:val="left"/>
      <w:pPr>
        <w:ind w:left="8022" w:hanging="783"/>
      </w:pPr>
    </w:lvl>
  </w:abstractNum>
  <w:abstractNum w:abstractNumId="14">
    <w:nsid w:val="00000413"/>
    <w:multiLevelType w:val="multilevel"/>
    <w:tmpl w:val="00000896"/>
    <w:lvl w:ilvl="0">
      <w:start w:val="24"/>
      <w:numFmt w:val="decimal"/>
      <w:lvlText w:val="%1"/>
      <w:lvlJc w:val="left"/>
      <w:pPr>
        <w:ind w:left="113" w:hanging="7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" w:hanging="735"/>
      </w:pPr>
      <w:rPr>
        <w:rFonts w:ascii="Courier New" w:hAnsi="Courier New" w:cs="Courier New"/>
        <w:b/>
        <w:bCs/>
        <w:spacing w:val="1"/>
        <w:sz w:val="22"/>
        <w:szCs w:val="22"/>
      </w:rPr>
    </w:lvl>
    <w:lvl w:ilvl="2">
      <w:numFmt w:val="bullet"/>
      <w:lvlText w:val="•"/>
      <w:lvlJc w:val="left"/>
      <w:pPr>
        <w:ind w:left="2090" w:hanging="735"/>
      </w:pPr>
    </w:lvl>
    <w:lvl w:ilvl="3">
      <w:numFmt w:val="bullet"/>
      <w:lvlText w:val="•"/>
      <w:lvlJc w:val="left"/>
      <w:pPr>
        <w:ind w:left="3079" w:hanging="735"/>
      </w:pPr>
    </w:lvl>
    <w:lvl w:ilvl="4">
      <w:numFmt w:val="bullet"/>
      <w:lvlText w:val="•"/>
      <w:lvlJc w:val="left"/>
      <w:pPr>
        <w:ind w:left="4068" w:hanging="735"/>
      </w:pPr>
    </w:lvl>
    <w:lvl w:ilvl="5">
      <w:numFmt w:val="bullet"/>
      <w:lvlText w:val="•"/>
      <w:lvlJc w:val="left"/>
      <w:pPr>
        <w:ind w:left="5056" w:hanging="735"/>
      </w:pPr>
    </w:lvl>
    <w:lvl w:ilvl="6">
      <w:numFmt w:val="bullet"/>
      <w:lvlText w:val="•"/>
      <w:lvlJc w:val="left"/>
      <w:pPr>
        <w:ind w:left="6045" w:hanging="735"/>
      </w:pPr>
    </w:lvl>
    <w:lvl w:ilvl="7">
      <w:numFmt w:val="bullet"/>
      <w:lvlText w:val="•"/>
      <w:lvlJc w:val="left"/>
      <w:pPr>
        <w:ind w:left="7034" w:hanging="735"/>
      </w:pPr>
    </w:lvl>
    <w:lvl w:ilvl="8">
      <w:numFmt w:val="bullet"/>
      <w:lvlText w:val="•"/>
      <w:lvlJc w:val="left"/>
      <w:pPr>
        <w:ind w:left="8022" w:hanging="735"/>
      </w:pPr>
    </w:lvl>
  </w:abstractNum>
  <w:abstractNum w:abstractNumId="15">
    <w:nsid w:val="00000414"/>
    <w:multiLevelType w:val="multilevel"/>
    <w:tmpl w:val="00000897"/>
    <w:lvl w:ilvl="0">
      <w:start w:val="25"/>
      <w:numFmt w:val="decimal"/>
      <w:lvlText w:val="%1"/>
      <w:lvlJc w:val="left"/>
      <w:pPr>
        <w:ind w:left="113" w:hanging="68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" w:hanging="687"/>
      </w:pPr>
      <w:rPr>
        <w:rFonts w:ascii="Courier New" w:hAnsi="Courier New" w:cs="Courier New"/>
        <w:b/>
        <w:bCs/>
        <w:spacing w:val="1"/>
        <w:sz w:val="22"/>
        <w:szCs w:val="22"/>
      </w:rPr>
    </w:lvl>
    <w:lvl w:ilvl="2">
      <w:numFmt w:val="bullet"/>
      <w:lvlText w:val="•"/>
      <w:lvlJc w:val="left"/>
      <w:pPr>
        <w:ind w:left="2090" w:hanging="687"/>
      </w:pPr>
    </w:lvl>
    <w:lvl w:ilvl="3">
      <w:numFmt w:val="bullet"/>
      <w:lvlText w:val="•"/>
      <w:lvlJc w:val="left"/>
      <w:pPr>
        <w:ind w:left="3079" w:hanging="687"/>
      </w:pPr>
    </w:lvl>
    <w:lvl w:ilvl="4">
      <w:numFmt w:val="bullet"/>
      <w:lvlText w:val="•"/>
      <w:lvlJc w:val="left"/>
      <w:pPr>
        <w:ind w:left="4068" w:hanging="687"/>
      </w:pPr>
    </w:lvl>
    <w:lvl w:ilvl="5">
      <w:numFmt w:val="bullet"/>
      <w:lvlText w:val="•"/>
      <w:lvlJc w:val="left"/>
      <w:pPr>
        <w:ind w:left="5056" w:hanging="687"/>
      </w:pPr>
    </w:lvl>
    <w:lvl w:ilvl="6">
      <w:numFmt w:val="bullet"/>
      <w:lvlText w:val="•"/>
      <w:lvlJc w:val="left"/>
      <w:pPr>
        <w:ind w:left="6045" w:hanging="687"/>
      </w:pPr>
    </w:lvl>
    <w:lvl w:ilvl="7">
      <w:numFmt w:val="bullet"/>
      <w:lvlText w:val="•"/>
      <w:lvlJc w:val="left"/>
      <w:pPr>
        <w:ind w:left="7034" w:hanging="687"/>
      </w:pPr>
    </w:lvl>
    <w:lvl w:ilvl="8">
      <w:numFmt w:val="bullet"/>
      <w:lvlText w:val="•"/>
      <w:lvlJc w:val="left"/>
      <w:pPr>
        <w:ind w:left="8022" w:hanging="687"/>
      </w:pPr>
    </w:lvl>
  </w:abstractNum>
  <w:abstractNum w:abstractNumId="16">
    <w:nsid w:val="00000415"/>
    <w:multiLevelType w:val="multilevel"/>
    <w:tmpl w:val="00000898"/>
    <w:lvl w:ilvl="0">
      <w:start w:val="1"/>
      <w:numFmt w:val="decimal"/>
      <w:lvlText w:val="(%1)"/>
      <w:lvlJc w:val="left"/>
      <w:pPr>
        <w:ind w:left="113" w:hanging="533"/>
      </w:pPr>
      <w:rPr>
        <w:rFonts w:ascii="Courier New" w:hAnsi="Courier New" w:cs="Courier New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1102" w:hanging="533"/>
      </w:pPr>
    </w:lvl>
    <w:lvl w:ilvl="2">
      <w:numFmt w:val="bullet"/>
      <w:lvlText w:val="•"/>
      <w:lvlJc w:val="left"/>
      <w:pPr>
        <w:ind w:left="2090" w:hanging="533"/>
      </w:pPr>
    </w:lvl>
    <w:lvl w:ilvl="3">
      <w:numFmt w:val="bullet"/>
      <w:lvlText w:val="•"/>
      <w:lvlJc w:val="left"/>
      <w:pPr>
        <w:ind w:left="3079" w:hanging="533"/>
      </w:pPr>
    </w:lvl>
    <w:lvl w:ilvl="4">
      <w:numFmt w:val="bullet"/>
      <w:lvlText w:val="•"/>
      <w:lvlJc w:val="left"/>
      <w:pPr>
        <w:ind w:left="4068" w:hanging="533"/>
      </w:pPr>
    </w:lvl>
    <w:lvl w:ilvl="5">
      <w:numFmt w:val="bullet"/>
      <w:lvlText w:val="•"/>
      <w:lvlJc w:val="left"/>
      <w:pPr>
        <w:ind w:left="5056" w:hanging="533"/>
      </w:pPr>
    </w:lvl>
    <w:lvl w:ilvl="6">
      <w:numFmt w:val="bullet"/>
      <w:lvlText w:val="•"/>
      <w:lvlJc w:val="left"/>
      <w:pPr>
        <w:ind w:left="6045" w:hanging="533"/>
      </w:pPr>
    </w:lvl>
    <w:lvl w:ilvl="7">
      <w:numFmt w:val="bullet"/>
      <w:lvlText w:val="•"/>
      <w:lvlJc w:val="left"/>
      <w:pPr>
        <w:ind w:left="7034" w:hanging="533"/>
      </w:pPr>
    </w:lvl>
    <w:lvl w:ilvl="8">
      <w:numFmt w:val="bullet"/>
      <w:lvlText w:val="•"/>
      <w:lvlJc w:val="left"/>
      <w:pPr>
        <w:ind w:left="8022" w:hanging="533"/>
      </w:pPr>
    </w:lvl>
  </w:abstractNum>
  <w:abstractNum w:abstractNumId="17">
    <w:nsid w:val="00000416"/>
    <w:multiLevelType w:val="multilevel"/>
    <w:tmpl w:val="00000899"/>
    <w:lvl w:ilvl="0">
      <w:numFmt w:val="bullet"/>
      <w:lvlText w:val="•"/>
      <w:lvlJc w:val="left"/>
      <w:pPr>
        <w:ind w:left="113" w:hanging="341"/>
      </w:pPr>
      <w:rPr>
        <w:rFonts w:ascii="Courier New" w:hAnsi="Courier New"/>
        <w:b w:val="0"/>
        <w:sz w:val="22"/>
      </w:rPr>
    </w:lvl>
    <w:lvl w:ilvl="1">
      <w:numFmt w:val="bullet"/>
      <w:lvlText w:val="•"/>
      <w:lvlJc w:val="left"/>
      <w:pPr>
        <w:ind w:left="1102" w:hanging="341"/>
      </w:pPr>
    </w:lvl>
    <w:lvl w:ilvl="2">
      <w:numFmt w:val="bullet"/>
      <w:lvlText w:val="•"/>
      <w:lvlJc w:val="left"/>
      <w:pPr>
        <w:ind w:left="2090" w:hanging="341"/>
      </w:pPr>
    </w:lvl>
    <w:lvl w:ilvl="3">
      <w:numFmt w:val="bullet"/>
      <w:lvlText w:val="•"/>
      <w:lvlJc w:val="left"/>
      <w:pPr>
        <w:ind w:left="3079" w:hanging="341"/>
      </w:pPr>
    </w:lvl>
    <w:lvl w:ilvl="4">
      <w:numFmt w:val="bullet"/>
      <w:lvlText w:val="•"/>
      <w:lvlJc w:val="left"/>
      <w:pPr>
        <w:ind w:left="4068" w:hanging="341"/>
      </w:pPr>
    </w:lvl>
    <w:lvl w:ilvl="5">
      <w:numFmt w:val="bullet"/>
      <w:lvlText w:val="•"/>
      <w:lvlJc w:val="left"/>
      <w:pPr>
        <w:ind w:left="5056" w:hanging="341"/>
      </w:pPr>
    </w:lvl>
    <w:lvl w:ilvl="6">
      <w:numFmt w:val="bullet"/>
      <w:lvlText w:val="•"/>
      <w:lvlJc w:val="left"/>
      <w:pPr>
        <w:ind w:left="6045" w:hanging="341"/>
      </w:pPr>
    </w:lvl>
    <w:lvl w:ilvl="7">
      <w:numFmt w:val="bullet"/>
      <w:lvlText w:val="•"/>
      <w:lvlJc w:val="left"/>
      <w:pPr>
        <w:ind w:left="7034" w:hanging="341"/>
      </w:pPr>
    </w:lvl>
    <w:lvl w:ilvl="8">
      <w:numFmt w:val="bullet"/>
      <w:lvlText w:val="•"/>
      <w:lvlJc w:val="left"/>
      <w:pPr>
        <w:ind w:left="8022" w:hanging="341"/>
      </w:pPr>
    </w:lvl>
  </w:abstractNum>
  <w:abstractNum w:abstractNumId="18">
    <w:nsid w:val="00000417"/>
    <w:multiLevelType w:val="multilevel"/>
    <w:tmpl w:val="0000089A"/>
    <w:lvl w:ilvl="0">
      <w:start w:val="1"/>
      <w:numFmt w:val="decimal"/>
      <w:lvlText w:val="(%1)"/>
      <w:lvlJc w:val="left"/>
      <w:pPr>
        <w:ind w:left="113" w:hanging="586"/>
      </w:pPr>
      <w:rPr>
        <w:rFonts w:ascii="Courier New" w:hAnsi="Courier New" w:cs="Courier New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1102" w:hanging="586"/>
      </w:pPr>
    </w:lvl>
    <w:lvl w:ilvl="2">
      <w:numFmt w:val="bullet"/>
      <w:lvlText w:val="•"/>
      <w:lvlJc w:val="left"/>
      <w:pPr>
        <w:ind w:left="2090" w:hanging="586"/>
      </w:pPr>
    </w:lvl>
    <w:lvl w:ilvl="3">
      <w:numFmt w:val="bullet"/>
      <w:lvlText w:val="•"/>
      <w:lvlJc w:val="left"/>
      <w:pPr>
        <w:ind w:left="3079" w:hanging="586"/>
      </w:pPr>
    </w:lvl>
    <w:lvl w:ilvl="4">
      <w:numFmt w:val="bullet"/>
      <w:lvlText w:val="•"/>
      <w:lvlJc w:val="left"/>
      <w:pPr>
        <w:ind w:left="4068" w:hanging="586"/>
      </w:pPr>
    </w:lvl>
    <w:lvl w:ilvl="5">
      <w:numFmt w:val="bullet"/>
      <w:lvlText w:val="•"/>
      <w:lvlJc w:val="left"/>
      <w:pPr>
        <w:ind w:left="5056" w:hanging="586"/>
      </w:pPr>
    </w:lvl>
    <w:lvl w:ilvl="6">
      <w:numFmt w:val="bullet"/>
      <w:lvlText w:val="•"/>
      <w:lvlJc w:val="left"/>
      <w:pPr>
        <w:ind w:left="6045" w:hanging="586"/>
      </w:pPr>
    </w:lvl>
    <w:lvl w:ilvl="7">
      <w:numFmt w:val="bullet"/>
      <w:lvlText w:val="•"/>
      <w:lvlJc w:val="left"/>
      <w:pPr>
        <w:ind w:left="7034" w:hanging="586"/>
      </w:pPr>
    </w:lvl>
    <w:lvl w:ilvl="8">
      <w:numFmt w:val="bullet"/>
      <w:lvlText w:val="•"/>
      <w:lvlJc w:val="left"/>
      <w:pPr>
        <w:ind w:left="8022" w:hanging="586"/>
      </w:pPr>
    </w:lvl>
  </w:abstractNum>
  <w:abstractNum w:abstractNumId="19">
    <w:nsid w:val="00000418"/>
    <w:multiLevelType w:val="multilevel"/>
    <w:tmpl w:val="0000089B"/>
    <w:lvl w:ilvl="0">
      <w:start w:val="30"/>
      <w:numFmt w:val="decimal"/>
      <w:lvlText w:val="%1"/>
      <w:lvlJc w:val="left"/>
      <w:pPr>
        <w:ind w:left="113" w:hanging="663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" w:hanging="663"/>
      </w:pPr>
      <w:rPr>
        <w:rFonts w:ascii="Courier New" w:hAnsi="Courier New" w:cs="Courier New"/>
        <w:b/>
        <w:bCs/>
        <w:spacing w:val="1"/>
        <w:sz w:val="22"/>
        <w:szCs w:val="22"/>
      </w:rPr>
    </w:lvl>
    <w:lvl w:ilvl="2">
      <w:numFmt w:val="bullet"/>
      <w:lvlText w:val="•"/>
      <w:lvlJc w:val="left"/>
      <w:pPr>
        <w:ind w:left="2090" w:hanging="663"/>
      </w:pPr>
    </w:lvl>
    <w:lvl w:ilvl="3">
      <w:numFmt w:val="bullet"/>
      <w:lvlText w:val="•"/>
      <w:lvlJc w:val="left"/>
      <w:pPr>
        <w:ind w:left="3079" w:hanging="663"/>
      </w:pPr>
    </w:lvl>
    <w:lvl w:ilvl="4">
      <w:numFmt w:val="bullet"/>
      <w:lvlText w:val="•"/>
      <w:lvlJc w:val="left"/>
      <w:pPr>
        <w:ind w:left="4068" w:hanging="663"/>
      </w:pPr>
    </w:lvl>
    <w:lvl w:ilvl="5">
      <w:numFmt w:val="bullet"/>
      <w:lvlText w:val="•"/>
      <w:lvlJc w:val="left"/>
      <w:pPr>
        <w:ind w:left="5056" w:hanging="663"/>
      </w:pPr>
    </w:lvl>
    <w:lvl w:ilvl="6">
      <w:numFmt w:val="bullet"/>
      <w:lvlText w:val="•"/>
      <w:lvlJc w:val="left"/>
      <w:pPr>
        <w:ind w:left="6045" w:hanging="663"/>
      </w:pPr>
    </w:lvl>
    <w:lvl w:ilvl="7">
      <w:numFmt w:val="bullet"/>
      <w:lvlText w:val="•"/>
      <w:lvlJc w:val="left"/>
      <w:pPr>
        <w:ind w:left="7034" w:hanging="663"/>
      </w:pPr>
    </w:lvl>
    <w:lvl w:ilvl="8">
      <w:numFmt w:val="bullet"/>
      <w:lvlText w:val="•"/>
      <w:lvlJc w:val="left"/>
      <w:pPr>
        <w:ind w:left="8022" w:hanging="663"/>
      </w:pPr>
    </w:lvl>
  </w:abstractNum>
  <w:abstractNum w:abstractNumId="20">
    <w:nsid w:val="00000419"/>
    <w:multiLevelType w:val="multilevel"/>
    <w:tmpl w:val="0000089C"/>
    <w:lvl w:ilvl="0">
      <w:start w:val="32"/>
      <w:numFmt w:val="decimal"/>
      <w:lvlText w:val="%1"/>
      <w:lvlJc w:val="left"/>
      <w:pPr>
        <w:ind w:left="113" w:hanging="69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" w:hanging="692"/>
      </w:pPr>
      <w:rPr>
        <w:rFonts w:ascii="Courier New" w:hAnsi="Courier New" w:cs="Courier New"/>
        <w:b/>
        <w:bCs/>
        <w:spacing w:val="1"/>
        <w:sz w:val="22"/>
        <w:szCs w:val="22"/>
      </w:rPr>
    </w:lvl>
    <w:lvl w:ilvl="2">
      <w:numFmt w:val="bullet"/>
      <w:lvlText w:val="•"/>
      <w:lvlJc w:val="left"/>
      <w:pPr>
        <w:ind w:left="2090" w:hanging="692"/>
      </w:pPr>
    </w:lvl>
    <w:lvl w:ilvl="3">
      <w:numFmt w:val="bullet"/>
      <w:lvlText w:val="•"/>
      <w:lvlJc w:val="left"/>
      <w:pPr>
        <w:ind w:left="3079" w:hanging="692"/>
      </w:pPr>
    </w:lvl>
    <w:lvl w:ilvl="4">
      <w:numFmt w:val="bullet"/>
      <w:lvlText w:val="•"/>
      <w:lvlJc w:val="left"/>
      <w:pPr>
        <w:ind w:left="4068" w:hanging="692"/>
      </w:pPr>
    </w:lvl>
    <w:lvl w:ilvl="5">
      <w:numFmt w:val="bullet"/>
      <w:lvlText w:val="•"/>
      <w:lvlJc w:val="left"/>
      <w:pPr>
        <w:ind w:left="5056" w:hanging="692"/>
      </w:pPr>
    </w:lvl>
    <w:lvl w:ilvl="6">
      <w:numFmt w:val="bullet"/>
      <w:lvlText w:val="•"/>
      <w:lvlJc w:val="left"/>
      <w:pPr>
        <w:ind w:left="6045" w:hanging="692"/>
      </w:pPr>
    </w:lvl>
    <w:lvl w:ilvl="7">
      <w:numFmt w:val="bullet"/>
      <w:lvlText w:val="•"/>
      <w:lvlJc w:val="left"/>
      <w:pPr>
        <w:ind w:left="7034" w:hanging="692"/>
      </w:pPr>
    </w:lvl>
    <w:lvl w:ilvl="8">
      <w:numFmt w:val="bullet"/>
      <w:lvlText w:val="•"/>
      <w:lvlJc w:val="left"/>
      <w:pPr>
        <w:ind w:left="8022" w:hanging="692"/>
      </w:pPr>
    </w:lvl>
  </w:abstractNum>
  <w:abstractNum w:abstractNumId="21">
    <w:nsid w:val="0000041A"/>
    <w:multiLevelType w:val="multilevel"/>
    <w:tmpl w:val="0000089D"/>
    <w:lvl w:ilvl="0">
      <w:start w:val="36"/>
      <w:numFmt w:val="decimal"/>
      <w:lvlText w:val="%1"/>
      <w:lvlJc w:val="left"/>
      <w:pPr>
        <w:ind w:left="113" w:hanging="67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" w:hanging="677"/>
      </w:pPr>
      <w:rPr>
        <w:rFonts w:ascii="Courier New" w:hAnsi="Courier New" w:cs="Courier New"/>
        <w:b/>
        <w:bCs/>
        <w:spacing w:val="1"/>
        <w:sz w:val="22"/>
        <w:szCs w:val="22"/>
      </w:rPr>
    </w:lvl>
    <w:lvl w:ilvl="2">
      <w:numFmt w:val="bullet"/>
      <w:lvlText w:val="•"/>
      <w:lvlJc w:val="left"/>
      <w:pPr>
        <w:ind w:left="2090" w:hanging="677"/>
      </w:pPr>
    </w:lvl>
    <w:lvl w:ilvl="3">
      <w:numFmt w:val="bullet"/>
      <w:lvlText w:val="•"/>
      <w:lvlJc w:val="left"/>
      <w:pPr>
        <w:ind w:left="3079" w:hanging="677"/>
      </w:pPr>
    </w:lvl>
    <w:lvl w:ilvl="4">
      <w:numFmt w:val="bullet"/>
      <w:lvlText w:val="•"/>
      <w:lvlJc w:val="left"/>
      <w:pPr>
        <w:ind w:left="4068" w:hanging="677"/>
      </w:pPr>
    </w:lvl>
    <w:lvl w:ilvl="5">
      <w:numFmt w:val="bullet"/>
      <w:lvlText w:val="•"/>
      <w:lvlJc w:val="left"/>
      <w:pPr>
        <w:ind w:left="5056" w:hanging="677"/>
      </w:pPr>
    </w:lvl>
    <w:lvl w:ilvl="6">
      <w:numFmt w:val="bullet"/>
      <w:lvlText w:val="•"/>
      <w:lvlJc w:val="left"/>
      <w:pPr>
        <w:ind w:left="6045" w:hanging="677"/>
      </w:pPr>
    </w:lvl>
    <w:lvl w:ilvl="7">
      <w:numFmt w:val="bullet"/>
      <w:lvlText w:val="•"/>
      <w:lvlJc w:val="left"/>
      <w:pPr>
        <w:ind w:left="7034" w:hanging="677"/>
      </w:pPr>
    </w:lvl>
    <w:lvl w:ilvl="8">
      <w:numFmt w:val="bullet"/>
      <w:lvlText w:val="•"/>
      <w:lvlJc w:val="left"/>
      <w:pPr>
        <w:ind w:left="8022" w:hanging="677"/>
      </w:pPr>
    </w:lvl>
  </w:abstractNum>
  <w:abstractNum w:abstractNumId="22">
    <w:nsid w:val="0000041E"/>
    <w:multiLevelType w:val="multilevel"/>
    <w:tmpl w:val="000008A1"/>
    <w:lvl w:ilvl="0">
      <w:numFmt w:val="bullet"/>
      <w:lvlText w:val="-"/>
      <w:lvlJc w:val="left"/>
      <w:pPr>
        <w:ind w:left="51" w:hanging="125"/>
      </w:pPr>
      <w:rPr>
        <w:rFonts w:ascii="Calibri" w:hAnsi="Calibri"/>
        <w:b w:val="0"/>
        <w:w w:val="99"/>
        <w:sz w:val="24"/>
      </w:rPr>
    </w:lvl>
    <w:lvl w:ilvl="1">
      <w:numFmt w:val="bullet"/>
      <w:lvlText w:val="•"/>
      <w:lvlJc w:val="left"/>
      <w:pPr>
        <w:ind w:left="941" w:hanging="125"/>
      </w:pPr>
    </w:lvl>
    <w:lvl w:ilvl="2">
      <w:numFmt w:val="bullet"/>
      <w:lvlText w:val="•"/>
      <w:lvlJc w:val="left"/>
      <w:pPr>
        <w:ind w:left="1831" w:hanging="125"/>
      </w:pPr>
    </w:lvl>
    <w:lvl w:ilvl="3">
      <w:numFmt w:val="bullet"/>
      <w:lvlText w:val="•"/>
      <w:lvlJc w:val="left"/>
      <w:pPr>
        <w:ind w:left="2721" w:hanging="125"/>
      </w:pPr>
    </w:lvl>
    <w:lvl w:ilvl="4">
      <w:numFmt w:val="bullet"/>
      <w:lvlText w:val="•"/>
      <w:lvlJc w:val="left"/>
      <w:pPr>
        <w:ind w:left="3611" w:hanging="125"/>
      </w:pPr>
    </w:lvl>
    <w:lvl w:ilvl="5">
      <w:numFmt w:val="bullet"/>
      <w:lvlText w:val="•"/>
      <w:lvlJc w:val="left"/>
      <w:pPr>
        <w:ind w:left="4500" w:hanging="125"/>
      </w:pPr>
    </w:lvl>
    <w:lvl w:ilvl="6">
      <w:numFmt w:val="bullet"/>
      <w:lvlText w:val="•"/>
      <w:lvlJc w:val="left"/>
      <w:pPr>
        <w:ind w:left="5390" w:hanging="125"/>
      </w:pPr>
    </w:lvl>
    <w:lvl w:ilvl="7">
      <w:numFmt w:val="bullet"/>
      <w:lvlText w:val="•"/>
      <w:lvlJc w:val="left"/>
      <w:pPr>
        <w:ind w:left="6280" w:hanging="125"/>
      </w:pPr>
    </w:lvl>
    <w:lvl w:ilvl="8">
      <w:numFmt w:val="bullet"/>
      <w:lvlText w:val="•"/>
      <w:lvlJc w:val="left"/>
      <w:pPr>
        <w:ind w:left="7170" w:hanging="125"/>
      </w:pPr>
    </w:lvl>
  </w:abstractNum>
  <w:abstractNum w:abstractNumId="23">
    <w:nsid w:val="00000422"/>
    <w:multiLevelType w:val="multilevel"/>
    <w:tmpl w:val="000008A5"/>
    <w:lvl w:ilvl="0">
      <w:start w:val="1"/>
      <w:numFmt w:val="decimal"/>
      <w:lvlText w:val="%1."/>
      <w:lvlJc w:val="left"/>
      <w:pPr>
        <w:ind w:left="116" w:hanging="274"/>
      </w:pPr>
      <w:rPr>
        <w:rFonts w:ascii="Arial" w:hAnsi="Arial" w:cs="Arial"/>
        <w:b w:val="0"/>
        <w:bCs w:val="0"/>
        <w:spacing w:val="2"/>
        <w:sz w:val="22"/>
        <w:szCs w:val="22"/>
      </w:rPr>
    </w:lvl>
    <w:lvl w:ilvl="1">
      <w:start w:val="1"/>
      <w:numFmt w:val="decimal"/>
      <w:lvlText w:val="%2."/>
      <w:lvlJc w:val="left"/>
      <w:pPr>
        <w:ind w:left="826" w:hanging="360"/>
      </w:pPr>
      <w:rPr>
        <w:rFonts w:ascii="Arial" w:hAnsi="Arial" w:cs="Arial"/>
        <w:b w:val="0"/>
        <w:bCs w:val="0"/>
        <w:spacing w:val="2"/>
        <w:sz w:val="22"/>
        <w:szCs w:val="22"/>
      </w:rPr>
    </w:lvl>
    <w:lvl w:ilvl="2">
      <w:numFmt w:val="bullet"/>
      <w:lvlText w:val="•"/>
      <w:lvlJc w:val="left"/>
      <w:pPr>
        <w:ind w:left="1783" w:hanging="360"/>
      </w:pPr>
    </w:lvl>
    <w:lvl w:ilvl="3">
      <w:numFmt w:val="bullet"/>
      <w:lvlText w:val="•"/>
      <w:lvlJc w:val="left"/>
      <w:pPr>
        <w:ind w:left="2740" w:hanging="360"/>
      </w:pPr>
    </w:lvl>
    <w:lvl w:ilvl="4">
      <w:numFmt w:val="bullet"/>
      <w:lvlText w:val="•"/>
      <w:lvlJc w:val="left"/>
      <w:pPr>
        <w:ind w:left="3697" w:hanging="360"/>
      </w:pPr>
    </w:lvl>
    <w:lvl w:ilvl="5">
      <w:numFmt w:val="bullet"/>
      <w:lvlText w:val="•"/>
      <w:lvlJc w:val="left"/>
      <w:pPr>
        <w:ind w:left="4654" w:hanging="360"/>
      </w:pPr>
    </w:lvl>
    <w:lvl w:ilvl="6">
      <w:numFmt w:val="bullet"/>
      <w:lvlText w:val="•"/>
      <w:lvlJc w:val="left"/>
      <w:pPr>
        <w:ind w:left="5611" w:hanging="360"/>
      </w:pPr>
    </w:lvl>
    <w:lvl w:ilvl="7">
      <w:numFmt w:val="bullet"/>
      <w:lvlText w:val="•"/>
      <w:lvlJc w:val="left"/>
      <w:pPr>
        <w:ind w:left="6568" w:hanging="360"/>
      </w:pPr>
    </w:lvl>
    <w:lvl w:ilvl="8">
      <w:numFmt w:val="bullet"/>
      <w:lvlText w:val="•"/>
      <w:lvlJc w:val="left"/>
      <w:pPr>
        <w:ind w:left="7525" w:hanging="360"/>
      </w:pPr>
    </w:lvl>
  </w:abstractNum>
  <w:abstractNum w:abstractNumId="24">
    <w:nsid w:val="00000423"/>
    <w:multiLevelType w:val="multilevel"/>
    <w:tmpl w:val="000008A6"/>
    <w:lvl w:ilvl="0">
      <w:numFmt w:val="bullet"/>
      <w:lvlText w:val=""/>
      <w:lvlJc w:val="left"/>
      <w:pPr>
        <w:ind w:left="903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56" w:hanging="360"/>
      </w:pPr>
    </w:lvl>
    <w:lvl w:ilvl="2">
      <w:numFmt w:val="bullet"/>
      <w:lvlText w:val="•"/>
      <w:lvlJc w:val="left"/>
      <w:pPr>
        <w:ind w:left="2610" w:hanging="360"/>
      </w:pPr>
    </w:lvl>
    <w:lvl w:ilvl="3">
      <w:numFmt w:val="bullet"/>
      <w:lvlText w:val="•"/>
      <w:lvlJc w:val="left"/>
      <w:pPr>
        <w:ind w:left="3464" w:hanging="360"/>
      </w:pPr>
    </w:lvl>
    <w:lvl w:ilvl="4">
      <w:numFmt w:val="bullet"/>
      <w:lvlText w:val="•"/>
      <w:lvlJc w:val="left"/>
      <w:pPr>
        <w:ind w:left="4317" w:hanging="360"/>
      </w:pPr>
    </w:lvl>
    <w:lvl w:ilvl="5">
      <w:numFmt w:val="bullet"/>
      <w:lvlText w:val="•"/>
      <w:lvlJc w:val="left"/>
      <w:pPr>
        <w:ind w:left="5171" w:hanging="360"/>
      </w:pPr>
    </w:lvl>
    <w:lvl w:ilvl="6">
      <w:numFmt w:val="bullet"/>
      <w:lvlText w:val="•"/>
      <w:lvlJc w:val="left"/>
      <w:pPr>
        <w:ind w:left="6025" w:hanging="360"/>
      </w:pPr>
    </w:lvl>
    <w:lvl w:ilvl="7">
      <w:numFmt w:val="bullet"/>
      <w:lvlText w:val="•"/>
      <w:lvlJc w:val="left"/>
      <w:pPr>
        <w:ind w:left="6878" w:hanging="360"/>
      </w:pPr>
    </w:lvl>
    <w:lvl w:ilvl="8">
      <w:numFmt w:val="bullet"/>
      <w:lvlText w:val="•"/>
      <w:lvlJc w:val="left"/>
      <w:pPr>
        <w:ind w:left="7732" w:hanging="360"/>
      </w:pPr>
    </w:lvl>
  </w:abstractNum>
  <w:abstractNum w:abstractNumId="25">
    <w:nsid w:val="00000424"/>
    <w:multiLevelType w:val="multilevel"/>
    <w:tmpl w:val="000008A7"/>
    <w:lvl w:ilvl="0">
      <w:start w:val="1"/>
      <w:numFmt w:val="decimal"/>
      <w:lvlText w:val="%1."/>
      <w:lvlJc w:val="left"/>
      <w:pPr>
        <w:ind w:left="836" w:hanging="360"/>
      </w:pPr>
      <w:rPr>
        <w:rFonts w:ascii="Arial" w:hAnsi="Arial" w:cs="Arial"/>
        <w:b/>
        <w:bCs/>
        <w:spacing w:val="-17"/>
        <w:sz w:val="22"/>
        <w:szCs w:val="22"/>
      </w:rPr>
    </w:lvl>
    <w:lvl w:ilvl="1">
      <w:numFmt w:val="bullet"/>
      <w:lvlText w:val="•"/>
      <w:lvlJc w:val="left"/>
      <w:pPr>
        <w:ind w:left="1700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29" w:hanging="360"/>
      </w:pPr>
    </w:lvl>
    <w:lvl w:ilvl="4">
      <w:numFmt w:val="bullet"/>
      <w:lvlText w:val="•"/>
      <w:lvlJc w:val="left"/>
      <w:pPr>
        <w:ind w:left="4293" w:hanging="360"/>
      </w:pPr>
    </w:lvl>
    <w:lvl w:ilvl="5">
      <w:numFmt w:val="bullet"/>
      <w:lvlText w:val="•"/>
      <w:lvlJc w:val="left"/>
      <w:pPr>
        <w:ind w:left="5158" w:hanging="360"/>
      </w:pPr>
    </w:lvl>
    <w:lvl w:ilvl="6">
      <w:numFmt w:val="bullet"/>
      <w:lvlText w:val="•"/>
      <w:lvlJc w:val="left"/>
      <w:pPr>
        <w:ind w:left="6022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51" w:hanging="360"/>
      </w:pPr>
    </w:lvl>
  </w:abstractNum>
  <w:abstractNum w:abstractNumId="26">
    <w:nsid w:val="00000425"/>
    <w:multiLevelType w:val="multilevel"/>
    <w:tmpl w:val="000008A8"/>
    <w:lvl w:ilvl="0">
      <w:start w:val="19"/>
      <w:numFmt w:val="decimal"/>
      <w:lvlText w:val="%1."/>
      <w:lvlJc w:val="left"/>
      <w:pPr>
        <w:ind w:left="836" w:hanging="360"/>
      </w:pPr>
      <w:rPr>
        <w:rFonts w:ascii="Arial" w:hAnsi="Arial" w:cs="Arial"/>
        <w:b/>
        <w:bCs/>
        <w:spacing w:val="-17"/>
        <w:sz w:val="22"/>
        <w:szCs w:val="22"/>
      </w:rPr>
    </w:lvl>
    <w:lvl w:ilvl="1">
      <w:numFmt w:val="bullet"/>
      <w:lvlText w:val="•"/>
      <w:lvlJc w:val="left"/>
      <w:pPr>
        <w:ind w:left="1702" w:hanging="360"/>
      </w:pPr>
    </w:lvl>
    <w:lvl w:ilvl="2">
      <w:numFmt w:val="bullet"/>
      <w:lvlText w:val="•"/>
      <w:lvlJc w:val="left"/>
      <w:pPr>
        <w:ind w:left="2568" w:hanging="360"/>
      </w:pPr>
    </w:lvl>
    <w:lvl w:ilvl="3">
      <w:numFmt w:val="bullet"/>
      <w:lvlText w:val="•"/>
      <w:lvlJc w:val="left"/>
      <w:pPr>
        <w:ind w:left="3435" w:hanging="360"/>
      </w:pPr>
    </w:lvl>
    <w:lvl w:ilvl="4">
      <w:numFmt w:val="bullet"/>
      <w:lvlText w:val="•"/>
      <w:lvlJc w:val="left"/>
      <w:pPr>
        <w:ind w:left="4301" w:hanging="360"/>
      </w:pPr>
    </w:lvl>
    <w:lvl w:ilvl="5">
      <w:numFmt w:val="bullet"/>
      <w:lvlText w:val="•"/>
      <w:lvlJc w:val="left"/>
      <w:pPr>
        <w:ind w:left="5168" w:hanging="360"/>
      </w:pPr>
    </w:lvl>
    <w:lvl w:ilvl="6">
      <w:numFmt w:val="bullet"/>
      <w:lvlText w:val="•"/>
      <w:lvlJc w:val="left"/>
      <w:pPr>
        <w:ind w:left="6034" w:hanging="360"/>
      </w:pPr>
    </w:lvl>
    <w:lvl w:ilvl="7">
      <w:numFmt w:val="bullet"/>
      <w:lvlText w:val="•"/>
      <w:lvlJc w:val="left"/>
      <w:pPr>
        <w:ind w:left="6900" w:hanging="360"/>
      </w:pPr>
    </w:lvl>
    <w:lvl w:ilvl="8">
      <w:numFmt w:val="bullet"/>
      <w:lvlText w:val="•"/>
      <w:lvlJc w:val="left"/>
      <w:pPr>
        <w:ind w:left="7767" w:hanging="360"/>
      </w:pPr>
    </w:lvl>
  </w:abstractNum>
  <w:abstractNum w:abstractNumId="27">
    <w:nsid w:val="00000426"/>
    <w:multiLevelType w:val="multilevel"/>
    <w:tmpl w:val="000008A9"/>
    <w:lvl w:ilvl="0">
      <w:numFmt w:val="bullet"/>
      <w:lvlText w:val="-"/>
      <w:lvlJc w:val="left"/>
      <w:pPr>
        <w:ind w:left="836"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700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29" w:hanging="360"/>
      </w:pPr>
    </w:lvl>
    <w:lvl w:ilvl="4">
      <w:numFmt w:val="bullet"/>
      <w:lvlText w:val="•"/>
      <w:lvlJc w:val="left"/>
      <w:pPr>
        <w:ind w:left="4293" w:hanging="360"/>
      </w:pPr>
    </w:lvl>
    <w:lvl w:ilvl="5">
      <w:numFmt w:val="bullet"/>
      <w:lvlText w:val="•"/>
      <w:lvlJc w:val="left"/>
      <w:pPr>
        <w:ind w:left="5158" w:hanging="360"/>
      </w:pPr>
    </w:lvl>
    <w:lvl w:ilvl="6">
      <w:numFmt w:val="bullet"/>
      <w:lvlText w:val="•"/>
      <w:lvlJc w:val="left"/>
      <w:pPr>
        <w:ind w:left="6022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51" w:hanging="360"/>
      </w:pPr>
    </w:lvl>
  </w:abstractNum>
  <w:abstractNum w:abstractNumId="28">
    <w:nsid w:val="00000427"/>
    <w:multiLevelType w:val="multilevel"/>
    <w:tmpl w:val="000008AA"/>
    <w:lvl w:ilvl="0">
      <w:start w:val="1"/>
      <w:numFmt w:val="decimal"/>
      <w:lvlText w:val="%1."/>
      <w:lvlJc w:val="left"/>
      <w:pPr>
        <w:ind w:left="476" w:hanging="360"/>
      </w:pPr>
      <w:rPr>
        <w:rFonts w:ascii="Arial" w:hAnsi="Arial" w:cs="Arial"/>
        <w:b/>
        <w:bCs/>
        <w:spacing w:val="-17"/>
        <w:sz w:val="22"/>
        <w:szCs w:val="22"/>
      </w:rPr>
    </w:lvl>
    <w:lvl w:ilvl="1">
      <w:numFmt w:val="bullet"/>
      <w:lvlText w:val=""/>
      <w:lvlJc w:val="left"/>
      <w:pPr>
        <w:ind w:left="903" w:hanging="360"/>
      </w:pPr>
      <w:rPr>
        <w:rFonts w:ascii="Symbol" w:hAnsi="Symbol"/>
        <w:b w:val="0"/>
        <w:sz w:val="22"/>
      </w:rPr>
    </w:lvl>
    <w:lvl w:ilvl="2">
      <w:numFmt w:val="bullet"/>
      <w:lvlText w:val="•"/>
      <w:lvlJc w:val="left"/>
      <w:pPr>
        <w:ind w:left="1856" w:hanging="360"/>
      </w:pPr>
    </w:lvl>
    <w:lvl w:ilvl="3">
      <w:numFmt w:val="bullet"/>
      <w:lvlText w:val="•"/>
      <w:lvlJc w:val="left"/>
      <w:pPr>
        <w:ind w:left="2809" w:hanging="360"/>
      </w:pPr>
    </w:lvl>
    <w:lvl w:ilvl="4">
      <w:numFmt w:val="bullet"/>
      <w:lvlText w:val="•"/>
      <w:lvlJc w:val="left"/>
      <w:pPr>
        <w:ind w:left="3762" w:hanging="360"/>
      </w:pPr>
    </w:lvl>
    <w:lvl w:ilvl="5">
      <w:numFmt w:val="bullet"/>
      <w:lvlText w:val="•"/>
      <w:lvlJc w:val="left"/>
      <w:pPr>
        <w:ind w:left="4715" w:hanging="360"/>
      </w:pPr>
    </w:lvl>
    <w:lvl w:ilvl="6">
      <w:numFmt w:val="bullet"/>
      <w:lvlText w:val="•"/>
      <w:lvlJc w:val="left"/>
      <w:pPr>
        <w:ind w:left="5668" w:hanging="360"/>
      </w:pPr>
    </w:lvl>
    <w:lvl w:ilvl="7">
      <w:numFmt w:val="bullet"/>
      <w:lvlText w:val="•"/>
      <w:lvlJc w:val="left"/>
      <w:pPr>
        <w:ind w:left="6621" w:hanging="360"/>
      </w:pPr>
    </w:lvl>
    <w:lvl w:ilvl="8">
      <w:numFmt w:val="bullet"/>
      <w:lvlText w:val="•"/>
      <w:lvlJc w:val="left"/>
      <w:pPr>
        <w:ind w:left="7574" w:hanging="360"/>
      </w:pPr>
    </w:lvl>
  </w:abstractNum>
  <w:abstractNum w:abstractNumId="29">
    <w:nsid w:val="00000428"/>
    <w:multiLevelType w:val="multilevel"/>
    <w:tmpl w:val="000008AB"/>
    <w:lvl w:ilvl="0">
      <w:numFmt w:val="bullet"/>
      <w:lvlText w:val="-"/>
      <w:lvlJc w:val="left"/>
      <w:pPr>
        <w:ind w:left="836" w:hanging="360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1700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29" w:hanging="360"/>
      </w:pPr>
    </w:lvl>
    <w:lvl w:ilvl="4">
      <w:numFmt w:val="bullet"/>
      <w:lvlText w:val="•"/>
      <w:lvlJc w:val="left"/>
      <w:pPr>
        <w:ind w:left="4293" w:hanging="360"/>
      </w:pPr>
    </w:lvl>
    <w:lvl w:ilvl="5">
      <w:numFmt w:val="bullet"/>
      <w:lvlText w:val="•"/>
      <w:lvlJc w:val="left"/>
      <w:pPr>
        <w:ind w:left="5158" w:hanging="360"/>
      </w:pPr>
    </w:lvl>
    <w:lvl w:ilvl="6">
      <w:numFmt w:val="bullet"/>
      <w:lvlText w:val="•"/>
      <w:lvlJc w:val="left"/>
      <w:pPr>
        <w:ind w:left="6022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51" w:hanging="360"/>
      </w:pPr>
    </w:lvl>
  </w:abstractNum>
  <w:abstractNum w:abstractNumId="30">
    <w:nsid w:val="00000429"/>
    <w:multiLevelType w:val="multilevel"/>
    <w:tmpl w:val="000008AC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00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429" w:hanging="360"/>
      </w:pPr>
    </w:lvl>
    <w:lvl w:ilvl="4">
      <w:numFmt w:val="bullet"/>
      <w:lvlText w:val="•"/>
      <w:lvlJc w:val="left"/>
      <w:pPr>
        <w:ind w:left="4293" w:hanging="360"/>
      </w:pPr>
    </w:lvl>
    <w:lvl w:ilvl="5">
      <w:numFmt w:val="bullet"/>
      <w:lvlText w:val="•"/>
      <w:lvlJc w:val="left"/>
      <w:pPr>
        <w:ind w:left="5158" w:hanging="360"/>
      </w:pPr>
    </w:lvl>
    <w:lvl w:ilvl="6">
      <w:numFmt w:val="bullet"/>
      <w:lvlText w:val="•"/>
      <w:lvlJc w:val="left"/>
      <w:pPr>
        <w:ind w:left="6022" w:hanging="360"/>
      </w:pPr>
    </w:lvl>
    <w:lvl w:ilvl="7">
      <w:numFmt w:val="bullet"/>
      <w:lvlText w:val="•"/>
      <w:lvlJc w:val="left"/>
      <w:pPr>
        <w:ind w:left="6886" w:hanging="360"/>
      </w:pPr>
    </w:lvl>
    <w:lvl w:ilvl="8">
      <w:numFmt w:val="bullet"/>
      <w:lvlText w:val="•"/>
      <w:lvlJc w:val="left"/>
      <w:pPr>
        <w:ind w:left="7751" w:hanging="360"/>
      </w:pPr>
    </w:lvl>
  </w:abstractNum>
  <w:abstractNum w:abstractNumId="31">
    <w:nsid w:val="0000042A"/>
    <w:multiLevelType w:val="multilevel"/>
    <w:tmpl w:val="000008AD"/>
    <w:lvl w:ilvl="0">
      <w:numFmt w:val="bullet"/>
      <w:lvlText w:val=""/>
      <w:lvlJc w:val="left"/>
      <w:pPr>
        <w:ind w:left="836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704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1" w:hanging="360"/>
      </w:pPr>
    </w:lvl>
    <w:lvl w:ilvl="4">
      <w:numFmt w:val="bullet"/>
      <w:lvlText w:val="•"/>
      <w:lvlJc w:val="left"/>
      <w:pPr>
        <w:ind w:left="4309" w:hanging="360"/>
      </w:pPr>
    </w:lvl>
    <w:lvl w:ilvl="5">
      <w:numFmt w:val="bullet"/>
      <w:lvlText w:val="•"/>
      <w:lvlJc w:val="left"/>
      <w:pPr>
        <w:ind w:left="5178" w:hanging="360"/>
      </w:pPr>
    </w:lvl>
    <w:lvl w:ilvl="6">
      <w:numFmt w:val="bullet"/>
      <w:lvlText w:val="•"/>
      <w:lvlJc w:val="left"/>
      <w:pPr>
        <w:ind w:left="6046" w:hanging="360"/>
      </w:pPr>
    </w:lvl>
    <w:lvl w:ilvl="7">
      <w:numFmt w:val="bullet"/>
      <w:lvlText w:val="•"/>
      <w:lvlJc w:val="left"/>
      <w:pPr>
        <w:ind w:left="6914" w:hanging="360"/>
      </w:pPr>
    </w:lvl>
    <w:lvl w:ilvl="8">
      <w:numFmt w:val="bullet"/>
      <w:lvlText w:val="•"/>
      <w:lvlJc w:val="left"/>
      <w:pPr>
        <w:ind w:left="7783" w:hanging="360"/>
      </w:pPr>
    </w:lvl>
  </w:abstractNum>
  <w:abstractNum w:abstractNumId="32">
    <w:nsid w:val="0000042B"/>
    <w:multiLevelType w:val="multilevel"/>
    <w:tmpl w:val="000008AE"/>
    <w:lvl w:ilvl="0">
      <w:start w:val="1"/>
      <w:numFmt w:val="decimal"/>
      <w:lvlText w:val="%1."/>
      <w:lvlJc w:val="left"/>
      <w:pPr>
        <w:ind w:left="116" w:hanging="360"/>
      </w:pPr>
      <w:rPr>
        <w:rFonts w:ascii="Arial" w:hAnsi="Arial" w:cs="Arial"/>
        <w:b/>
        <w:bCs/>
        <w:spacing w:val="-17"/>
        <w:sz w:val="22"/>
        <w:szCs w:val="22"/>
      </w:rPr>
    </w:lvl>
    <w:lvl w:ilvl="1">
      <w:numFmt w:val="bullet"/>
      <w:lvlText w:val="•"/>
      <w:lvlJc w:val="left"/>
      <w:pPr>
        <w:ind w:left="1056" w:hanging="360"/>
      </w:pPr>
    </w:lvl>
    <w:lvl w:ilvl="2">
      <w:numFmt w:val="bullet"/>
      <w:lvlText w:val="•"/>
      <w:lvlJc w:val="left"/>
      <w:pPr>
        <w:ind w:left="1996" w:hanging="360"/>
      </w:pPr>
    </w:lvl>
    <w:lvl w:ilvl="3">
      <w:numFmt w:val="bullet"/>
      <w:lvlText w:val="•"/>
      <w:lvlJc w:val="left"/>
      <w:pPr>
        <w:ind w:left="2937" w:hanging="360"/>
      </w:pPr>
    </w:lvl>
    <w:lvl w:ilvl="4">
      <w:numFmt w:val="bullet"/>
      <w:lvlText w:val="•"/>
      <w:lvlJc w:val="left"/>
      <w:pPr>
        <w:ind w:left="3877" w:hanging="360"/>
      </w:pPr>
    </w:lvl>
    <w:lvl w:ilvl="5">
      <w:numFmt w:val="bullet"/>
      <w:lvlText w:val="•"/>
      <w:lvlJc w:val="left"/>
      <w:pPr>
        <w:ind w:left="4818" w:hanging="360"/>
      </w:pPr>
    </w:lvl>
    <w:lvl w:ilvl="6">
      <w:numFmt w:val="bullet"/>
      <w:lvlText w:val="•"/>
      <w:lvlJc w:val="left"/>
      <w:pPr>
        <w:ind w:left="5758" w:hanging="360"/>
      </w:pPr>
    </w:lvl>
    <w:lvl w:ilvl="7">
      <w:numFmt w:val="bullet"/>
      <w:lvlText w:val="•"/>
      <w:lvlJc w:val="left"/>
      <w:pPr>
        <w:ind w:left="6698" w:hanging="360"/>
      </w:pPr>
    </w:lvl>
    <w:lvl w:ilvl="8">
      <w:numFmt w:val="bullet"/>
      <w:lvlText w:val="•"/>
      <w:lvlJc w:val="left"/>
      <w:pPr>
        <w:ind w:left="7639" w:hanging="360"/>
      </w:pPr>
    </w:lvl>
  </w:abstractNum>
  <w:abstractNum w:abstractNumId="33">
    <w:nsid w:val="0000042C"/>
    <w:multiLevelType w:val="multilevel"/>
    <w:tmpl w:val="000008AF"/>
    <w:lvl w:ilvl="0">
      <w:start w:val="98"/>
      <w:numFmt w:val="decimal"/>
      <w:lvlText w:val="%1."/>
      <w:lvlJc w:val="left"/>
      <w:pPr>
        <w:ind w:left="476" w:hanging="360"/>
      </w:pPr>
      <w:rPr>
        <w:rFonts w:ascii="Arial" w:hAnsi="Arial" w:cs="Arial"/>
        <w:b/>
        <w:bCs/>
        <w:spacing w:val="-17"/>
        <w:sz w:val="22"/>
        <w:szCs w:val="22"/>
      </w:rPr>
    </w:lvl>
    <w:lvl w:ilvl="1">
      <w:numFmt w:val="bullet"/>
      <w:lvlText w:val="•"/>
      <w:lvlJc w:val="left"/>
      <w:pPr>
        <w:ind w:left="1380" w:hanging="360"/>
      </w:pPr>
    </w:lvl>
    <w:lvl w:ilvl="2">
      <w:numFmt w:val="bullet"/>
      <w:lvlText w:val="•"/>
      <w:lvlJc w:val="left"/>
      <w:pPr>
        <w:ind w:left="2284" w:hanging="360"/>
      </w:pPr>
    </w:lvl>
    <w:lvl w:ilvl="3">
      <w:numFmt w:val="bullet"/>
      <w:lvlText w:val="•"/>
      <w:lvlJc w:val="left"/>
      <w:pPr>
        <w:ind w:left="3189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4998" w:hanging="360"/>
      </w:pPr>
    </w:lvl>
    <w:lvl w:ilvl="6">
      <w:numFmt w:val="bullet"/>
      <w:lvlText w:val="•"/>
      <w:lvlJc w:val="left"/>
      <w:pPr>
        <w:ind w:left="5902" w:hanging="360"/>
      </w:pPr>
    </w:lvl>
    <w:lvl w:ilvl="7">
      <w:numFmt w:val="bullet"/>
      <w:lvlText w:val="•"/>
      <w:lvlJc w:val="left"/>
      <w:pPr>
        <w:ind w:left="6806" w:hanging="360"/>
      </w:pPr>
    </w:lvl>
    <w:lvl w:ilvl="8">
      <w:numFmt w:val="bullet"/>
      <w:lvlText w:val="•"/>
      <w:lvlJc w:val="left"/>
      <w:pPr>
        <w:ind w:left="7711" w:hanging="360"/>
      </w:pPr>
    </w:lvl>
  </w:abstractNum>
  <w:abstractNum w:abstractNumId="34">
    <w:nsid w:val="0000042D"/>
    <w:multiLevelType w:val="multilevel"/>
    <w:tmpl w:val="000008B0"/>
    <w:lvl w:ilvl="0">
      <w:start w:val="122"/>
      <w:numFmt w:val="decimal"/>
      <w:lvlText w:val="%1"/>
      <w:lvlJc w:val="left"/>
      <w:pPr>
        <w:ind w:left="428" w:hanging="313"/>
      </w:pPr>
      <w:rPr>
        <w:rFonts w:ascii="Arial" w:hAnsi="Arial" w:cs="Arial"/>
        <w:b/>
        <w:bCs/>
        <w:spacing w:val="-17"/>
        <w:sz w:val="22"/>
        <w:szCs w:val="22"/>
      </w:rPr>
    </w:lvl>
    <w:lvl w:ilvl="1">
      <w:numFmt w:val="bullet"/>
      <w:lvlText w:val=""/>
      <w:lvlJc w:val="left"/>
      <w:pPr>
        <w:ind w:left="1402" w:hanging="293"/>
      </w:pPr>
      <w:rPr>
        <w:rFonts w:ascii="Wingdings" w:hAnsi="Wingdings"/>
        <w:b w:val="0"/>
        <w:sz w:val="22"/>
      </w:rPr>
    </w:lvl>
    <w:lvl w:ilvl="2">
      <w:numFmt w:val="bullet"/>
      <w:lvlText w:val="•"/>
      <w:lvlJc w:val="left"/>
      <w:pPr>
        <w:ind w:left="2306" w:hanging="293"/>
      </w:pPr>
    </w:lvl>
    <w:lvl w:ilvl="3">
      <w:numFmt w:val="bullet"/>
      <w:lvlText w:val="•"/>
      <w:lvlJc w:val="left"/>
      <w:pPr>
        <w:ind w:left="3210" w:hanging="293"/>
      </w:pPr>
    </w:lvl>
    <w:lvl w:ilvl="4">
      <w:numFmt w:val="bullet"/>
      <w:lvlText w:val="•"/>
      <w:lvlJc w:val="left"/>
      <w:pPr>
        <w:ind w:left="4114" w:hanging="293"/>
      </w:pPr>
    </w:lvl>
    <w:lvl w:ilvl="5">
      <w:numFmt w:val="bullet"/>
      <w:lvlText w:val="•"/>
      <w:lvlJc w:val="left"/>
      <w:pPr>
        <w:ind w:left="5019" w:hanging="293"/>
      </w:pPr>
    </w:lvl>
    <w:lvl w:ilvl="6">
      <w:numFmt w:val="bullet"/>
      <w:lvlText w:val="•"/>
      <w:lvlJc w:val="left"/>
      <w:pPr>
        <w:ind w:left="5923" w:hanging="293"/>
      </w:pPr>
    </w:lvl>
    <w:lvl w:ilvl="7">
      <w:numFmt w:val="bullet"/>
      <w:lvlText w:val="•"/>
      <w:lvlJc w:val="left"/>
      <w:pPr>
        <w:ind w:left="6827" w:hanging="293"/>
      </w:pPr>
    </w:lvl>
    <w:lvl w:ilvl="8">
      <w:numFmt w:val="bullet"/>
      <w:lvlText w:val="•"/>
      <w:lvlJc w:val="left"/>
      <w:pPr>
        <w:ind w:left="7731" w:hanging="293"/>
      </w:pPr>
    </w:lvl>
  </w:abstractNum>
  <w:abstractNum w:abstractNumId="35">
    <w:nsid w:val="00000432"/>
    <w:multiLevelType w:val="multilevel"/>
    <w:tmpl w:val="925EAF6C"/>
    <w:lvl w:ilvl="0">
      <w:start w:val="3"/>
      <w:numFmt w:val="decimal"/>
      <w:lvlText w:val="%1."/>
      <w:lvlJc w:val="left"/>
      <w:pPr>
        <w:ind w:left="174" w:hanging="174"/>
      </w:pPr>
      <w:rPr>
        <w:rFonts w:cs="Times New Roman"/>
        <w:b/>
        <w:spacing w:val="-3"/>
        <w:u w:val="thick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/>
        <w:bCs/>
        <w:spacing w:val="2"/>
        <w:sz w:val="22"/>
        <w:szCs w:val="22"/>
      </w:rPr>
    </w:lvl>
    <w:lvl w:ilvl="2">
      <w:numFmt w:val="bullet"/>
      <w:lvlText w:val="•"/>
      <w:lvlJc w:val="left"/>
      <w:pPr>
        <w:ind w:left="2879" w:hanging="360"/>
      </w:pPr>
    </w:lvl>
    <w:lvl w:ilvl="3">
      <w:numFmt w:val="bullet"/>
      <w:lvlText w:val="•"/>
      <w:lvlJc w:val="left"/>
      <w:pPr>
        <w:ind w:left="3409" w:hanging="360"/>
      </w:pPr>
    </w:lvl>
    <w:lvl w:ilvl="4">
      <w:numFmt w:val="bullet"/>
      <w:lvlText w:val="•"/>
      <w:lvlJc w:val="left"/>
      <w:pPr>
        <w:ind w:left="3940" w:hanging="360"/>
      </w:pPr>
    </w:lvl>
    <w:lvl w:ilvl="5">
      <w:numFmt w:val="bullet"/>
      <w:lvlText w:val="•"/>
      <w:lvlJc w:val="left"/>
      <w:pPr>
        <w:ind w:left="4471" w:hanging="360"/>
      </w:pPr>
    </w:lvl>
    <w:lvl w:ilvl="6">
      <w:numFmt w:val="bullet"/>
      <w:lvlText w:val="•"/>
      <w:lvlJc w:val="left"/>
      <w:pPr>
        <w:ind w:left="5002" w:hanging="360"/>
      </w:pPr>
    </w:lvl>
    <w:lvl w:ilvl="7">
      <w:numFmt w:val="bullet"/>
      <w:lvlText w:val="•"/>
      <w:lvlJc w:val="left"/>
      <w:pPr>
        <w:ind w:left="5532" w:hanging="360"/>
      </w:pPr>
    </w:lvl>
    <w:lvl w:ilvl="8">
      <w:numFmt w:val="bullet"/>
      <w:lvlText w:val="•"/>
      <w:lvlJc w:val="left"/>
      <w:pPr>
        <w:ind w:left="6063" w:hanging="360"/>
      </w:pPr>
    </w:lvl>
  </w:abstractNum>
  <w:abstractNum w:abstractNumId="36">
    <w:nsid w:val="1440021D"/>
    <w:multiLevelType w:val="hybridMultilevel"/>
    <w:tmpl w:val="6FC40D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AD220AF"/>
    <w:multiLevelType w:val="hybridMultilevel"/>
    <w:tmpl w:val="22D496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AB03F6"/>
    <w:multiLevelType w:val="multilevel"/>
    <w:tmpl w:val="47B4233A"/>
    <w:lvl w:ilvl="0">
      <w:start w:val="1"/>
      <w:numFmt w:val="bullet"/>
      <w:lvlText w:val=""/>
      <w:lvlJc w:val="left"/>
      <w:pPr>
        <w:ind w:left="113" w:hanging="327"/>
      </w:pPr>
      <w:rPr>
        <w:rFonts w:ascii="Wingdings" w:hAnsi="Wingdings" w:hint="default"/>
        <w:b w:val="0"/>
        <w:sz w:val="22"/>
      </w:rPr>
    </w:lvl>
    <w:lvl w:ilvl="1">
      <w:numFmt w:val="bullet"/>
      <w:lvlText w:val="•"/>
      <w:lvlJc w:val="left"/>
      <w:pPr>
        <w:ind w:left="1102" w:hanging="327"/>
      </w:pPr>
    </w:lvl>
    <w:lvl w:ilvl="2">
      <w:numFmt w:val="bullet"/>
      <w:lvlText w:val="•"/>
      <w:lvlJc w:val="left"/>
      <w:pPr>
        <w:ind w:left="2090" w:hanging="327"/>
      </w:pPr>
    </w:lvl>
    <w:lvl w:ilvl="3">
      <w:numFmt w:val="bullet"/>
      <w:lvlText w:val="•"/>
      <w:lvlJc w:val="left"/>
      <w:pPr>
        <w:ind w:left="3079" w:hanging="327"/>
      </w:pPr>
    </w:lvl>
    <w:lvl w:ilvl="4">
      <w:numFmt w:val="bullet"/>
      <w:lvlText w:val="•"/>
      <w:lvlJc w:val="left"/>
      <w:pPr>
        <w:ind w:left="4068" w:hanging="327"/>
      </w:pPr>
    </w:lvl>
    <w:lvl w:ilvl="5">
      <w:numFmt w:val="bullet"/>
      <w:lvlText w:val="•"/>
      <w:lvlJc w:val="left"/>
      <w:pPr>
        <w:ind w:left="5056" w:hanging="327"/>
      </w:pPr>
    </w:lvl>
    <w:lvl w:ilvl="6">
      <w:numFmt w:val="bullet"/>
      <w:lvlText w:val="•"/>
      <w:lvlJc w:val="left"/>
      <w:pPr>
        <w:ind w:left="6045" w:hanging="327"/>
      </w:pPr>
    </w:lvl>
    <w:lvl w:ilvl="7">
      <w:numFmt w:val="bullet"/>
      <w:lvlText w:val="•"/>
      <w:lvlJc w:val="left"/>
      <w:pPr>
        <w:ind w:left="7034" w:hanging="327"/>
      </w:pPr>
    </w:lvl>
    <w:lvl w:ilvl="8">
      <w:numFmt w:val="bullet"/>
      <w:lvlText w:val="•"/>
      <w:lvlJc w:val="left"/>
      <w:pPr>
        <w:ind w:left="8022" w:hanging="327"/>
      </w:pPr>
    </w:lvl>
  </w:abstractNum>
  <w:abstractNum w:abstractNumId="39">
    <w:nsid w:val="328B439F"/>
    <w:multiLevelType w:val="hybridMultilevel"/>
    <w:tmpl w:val="F4C0F5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8A38B2"/>
    <w:multiLevelType w:val="hybridMultilevel"/>
    <w:tmpl w:val="DE6ECD2E"/>
    <w:lvl w:ilvl="0" w:tplc="8AA8B89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6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</w:num>
  <w:num w:numId="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</w:num>
  <w:num w:numId="10">
    <w:abstractNumId w:val="30"/>
  </w:num>
  <w:num w:numId="11">
    <w:abstractNumId w:val="31"/>
  </w:num>
  <w:num w:numId="1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9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4"/>
    <w:lvlOverride w:ilvl="0">
      <w:startOverride w:val="12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2"/>
  </w:num>
  <w:num w:numId="18">
    <w:abstractNumId w:val="3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>
      <w:startOverride w:val="1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2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2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>
      <w:startOverride w:val="2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2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>
      <w:startOverride w:val="2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3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3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3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</w:num>
  <w:num w:numId="38">
    <w:abstractNumId w:val="38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9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D54A5"/>
    <w:rsid w:val="001E603F"/>
    <w:rsid w:val="003571A8"/>
    <w:rsid w:val="004D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9"/>
    <w:qFormat/>
    <w:rsid w:val="004D54A5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color w:val="000000"/>
      <w:sz w:val="20"/>
      <w:szCs w:val="20"/>
    </w:rPr>
  </w:style>
  <w:style w:type="paragraph" w:styleId="2">
    <w:name w:val="heading 2"/>
    <w:basedOn w:val="a"/>
    <w:next w:val="a"/>
    <w:link w:val="2Char"/>
    <w:qFormat/>
    <w:rsid w:val="004D54A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4D54A5"/>
    <w:pPr>
      <w:keepNext/>
      <w:spacing w:after="0" w:line="293" w:lineRule="auto"/>
      <w:ind w:firstLine="567"/>
      <w:jc w:val="center"/>
      <w:outlineLvl w:val="2"/>
    </w:pPr>
    <w:rPr>
      <w:rFonts w:ascii="Arial" w:eastAsia="Times New Roman" w:hAnsi="Arial" w:cs="Times New Roman"/>
      <w:i/>
      <w:iCs/>
      <w:sz w:val="24"/>
      <w:szCs w:val="24"/>
    </w:rPr>
  </w:style>
  <w:style w:type="paragraph" w:styleId="4">
    <w:name w:val="heading 4"/>
    <w:aliases w:val="General 4"/>
    <w:basedOn w:val="a"/>
    <w:next w:val="a"/>
    <w:link w:val="4Char"/>
    <w:qFormat/>
    <w:rsid w:val="004D54A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paragraph" w:styleId="5">
    <w:name w:val="heading 5"/>
    <w:basedOn w:val="a"/>
    <w:next w:val="a"/>
    <w:link w:val="5Char"/>
    <w:qFormat/>
    <w:rsid w:val="004D54A5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sz w:val="24"/>
      <w:szCs w:val="24"/>
    </w:rPr>
  </w:style>
  <w:style w:type="paragraph" w:styleId="6">
    <w:name w:val="heading 6"/>
    <w:basedOn w:val="a"/>
    <w:next w:val="a"/>
    <w:link w:val="6Char"/>
    <w:qFormat/>
    <w:rsid w:val="004D54A5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Char"/>
    <w:qFormat/>
    <w:rsid w:val="004D54A5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sz w:val="24"/>
      <w:szCs w:val="24"/>
    </w:rPr>
  </w:style>
  <w:style w:type="paragraph" w:styleId="8">
    <w:name w:val="heading 8"/>
    <w:basedOn w:val="a"/>
    <w:next w:val="a"/>
    <w:link w:val="8Char"/>
    <w:qFormat/>
    <w:rsid w:val="004D54A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4D54A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4D54A5"/>
    <w:rPr>
      <w:rFonts w:ascii="Verdana" w:eastAsia="Times New Roman" w:hAnsi="Verdana" w:cs="Times New Roman"/>
      <w:b/>
      <w:color w:val="000000"/>
      <w:sz w:val="20"/>
      <w:szCs w:val="20"/>
    </w:rPr>
  </w:style>
  <w:style w:type="character" w:customStyle="1" w:styleId="2Char">
    <w:name w:val="Επικεφαλίδα 2 Char"/>
    <w:basedOn w:val="a0"/>
    <w:link w:val="2"/>
    <w:rsid w:val="004D54A5"/>
    <w:rPr>
      <w:rFonts w:ascii="Arial" w:eastAsia="Times New Roman" w:hAnsi="Arial" w:cs="Times New Roman"/>
      <w:b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rsid w:val="004D54A5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4Char">
    <w:name w:val="Επικεφαλίδα 4 Char"/>
    <w:aliases w:val="General 4 Char"/>
    <w:basedOn w:val="a0"/>
    <w:link w:val="4"/>
    <w:rsid w:val="004D54A5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5Char">
    <w:name w:val="Επικεφαλίδα 5 Char"/>
    <w:basedOn w:val="a0"/>
    <w:link w:val="5"/>
    <w:rsid w:val="004D54A5"/>
    <w:rPr>
      <w:rFonts w:ascii="Cambria" w:eastAsia="Times New Roman" w:hAnsi="Cambria" w:cs="Cambria"/>
      <w:sz w:val="24"/>
      <w:szCs w:val="24"/>
    </w:rPr>
  </w:style>
  <w:style w:type="character" w:customStyle="1" w:styleId="6Char">
    <w:name w:val="Επικεφαλίδα 6 Char"/>
    <w:basedOn w:val="a0"/>
    <w:link w:val="6"/>
    <w:rsid w:val="004D54A5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7Char">
    <w:name w:val="Επικεφαλίδα 7 Char"/>
    <w:basedOn w:val="a0"/>
    <w:link w:val="7"/>
    <w:rsid w:val="004D54A5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8Char">
    <w:name w:val="Επικεφαλίδα 8 Char"/>
    <w:basedOn w:val="a0"/>
    <w:link w:val="8"/>
    <w:rsid w:val="004D54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rsid w:val="004D54A5"/>
    <w:rPr>
      <w:rFonts w:ascii="Cambria" w:eastAsia="Times New Roman" w:hAnsi="Cambria" w:cs="Times New Roman"/>
    </w:rPr>
  </w:style>
  <w:style w:type="character" w:customStyle="1" w:styleId="Heading4Char">
    <w:name w:val="Heading 4 Char"/>
    <w:rsid w:val="004D54A5"/>
    <w:rPr>
      <w:rFonts w:ascii="Arial" w:hAnsi="Arial" w:cs="Arial"/>
      <w:b/>
      <w:bCs/>
      <w:sz w:val="20"/>
      <w:szCs w:val="20"/>
      <w:lang w:val="en-US" w:eastAsia="el-GR"/>
    </w:rPr>
  </w:style>
  <w:style w:type="character" w:customStyle="1" w:styleId="Heading5Char">
    <w:name w:val="Heading 5 Char"/>
    <w:rsid w:val="004D54A5"/>
    <w:rPr>
      <w:rFonts w:ascii="Cambria" w:hAnsi="Cambria" w:cs="Cambria"/>
      <w:color w:val="auto"/>
      <w:sz w:val="24"/>
      <w:szCs w:val="24"/>
      <w:lang w:eastAsia="el-GR"/>
    </w:rPr>
  </w:style>
  <w:style w:type="character" w:customStyle="1" w:styleId="Heading6Char">
    <w:name w:val="Heading 6 Char"/>
    <w:rsid w:val="004D54A5"/>
    <w:rPr>
      <w:rFonts w:ascii="Cambria" w:hAnsi="Cambria" w:cs="Cambria"/>
      <w:i/>
      <w:iCs/>
      <w:color w:val="auto"/>
      <w:sz w:val="24"/>
      <w:szCs w:val="24"/>
      <w:lang w:eastAsia="el-GR"/>
    </w:rPr>
  </w:style>
  <w:style w:type="character" w:customStyle="1" w:styleId="Heading7Char">
    <w:name w:val="Heading 7 Char"/>
    <w:rsid w:val="004D54A5"/>
    <w:rPr>
      <w:rFonts w:ascii="Cambria" w:hAnsi="Cambria" w:cs="Cambria"/>
      <w:i/>
      <w:iCs/>
      <w:color w:val="auto"/>
      <w:sz w:val="24"/>
      <w:szCs w:val="24"/>
      <w:lang w:eastAsia="el-GR"/>
    </w:rPr>
  </w:style>
  <w:style w:type="paragraph" w:styleId="a3">
    <w:name w:val="Body Text"/>
    <w:aliases w:val="Body Text1,contents,body text,bt,Platte tekst,heading_txt,bodytxy2,Body Text - Level 2,??2,Oracle Response,sp,sbs,block text,1,bt4,body text4,bt5,body text5,bt1,body text1,Resume Text,BODY TEXT,txt1,T1,Title 1,bullet title,t,Corpo,del,- TF"/>
    <w:basedOn w:val="a"/>
    <w:link w:val="Char"/>
    <w:uiPriority w:val="1"/>
    <w:qFormat/>
    <w:rsid w:val="004D54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aliases w:val="Body Text1 Char,contents Char,body text Char,bt Char,Platte tekst Char,heading_txt Char,bodytxy2 Char,Body Text - Level 2 Char,??2 Char,Oracle Response Char,sp Char,sbs Char,block text Char,1 Char,bt4 Char,body text4 Char,bt5 Char"/>
    <w:basedOn w:val="a0"/>
    <w:link w:val="a3"/>
    <w:uiPriority w:val="1"/>
    <w:rsid w:val="004D54A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rsid w:val="004D54A5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uiPriority w:val="99"/>
    <w:rsid w:val="004D54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ίμενου με εσοχή Char"/>
    <w:basedOn w:val="a0"/>
    <w:link w:val="a4"/>
    <w:uiPriority w:val="99"/>
    <w:rsid w:val="004D54A5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sid w:val="004D54A5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qFormat/>
    <w:rsid w:val="004D5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4D54A5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Κείμενο πλαισίου1"/>
    <w:basedOn w:val="a"/>
    <w:rsid w:val="004D54A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4D54A5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1"/>
    <w:uiPriority w:val="99"/>
    <w:rsid w:val="004D54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Κεφαλίδα Char"/>
    <w:basedOn w:val="a0"/>
    <w:link w:val="a5"/>
    <w:uiPriority w:val="99"/>
    <w:rsid w:val="004D54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rsid w:val="004D54A5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rsid w:val="004D54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Υποσέλιδο Char"/>
    <w:basedOn w:val="a0"/>
    <w:link w:val="a6"/>
    <w:uiPriority w:val="99"/>
    <w:rsid w:val="004D54A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4D54A5"/>
    <w:rPr>
      <w:rFonts w:ascii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4D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4D54A5"/>
    <w:rPr>
      <w:b/>
      <w:bCs/>
    </w:rPr>
  </w:style>
  <w:style w:type="character" w:styleId="-">
    <w:name w:val="Hyperlink"/>
    <w:uiPriority w:val="99"/>
    <w:rsid w:val="004D54A5"/>
    <w:rPr>
      <w:rFonts w:ascii="Tahoma" w:hAnsi="Tahoma" w:cs="Tahoma" w:hint="default"/>
      <w:color w:val="0000FF"/>
      <w:sz w:val="14"/>
      <w:szCs w:val="14"/>
      <w:u w:val="single"/>
    </w:rPr>
  </w:style>
  <w:style w:type="paragraph" w:styleId="20">
    <w:name w:val="Body Text Indent 2"/>
    <w:basedOn w:val="a"/>
    <w:link w:val="2Char0"/>
    <w:rsid w:val="004D54A5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Char0">
    <w:name w:val="Σώμα κείμενου με εσοχή 2 Char"/>
    <w:basedOn w:val="a0"/>
    <w:link w:val="20"/>
    <w:rsid w:val="004D54A5"/>
    <w:rPr>
      <w:rFonts w:ascii="Arial" w:eastAsia="Times New Roman" w:hAnsi="Arial" w:cs="Arial"/>
      <w:sz w:val="24"/>
      <w:szCs w:val="24"/>
    </w:rPr>
  </w:style>
  <w:style w:type="paragraph" w:styleId="30">
    <w:name w:val="Body Text Indent 3"/>
    <w:basedOn w:val="a"/>
    <w:link w:val="3Char0"/>
    <w:uiPriority w:val="99"/>
    <w:rsid w:val="004D54A5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4"/>
    </w:rPr>
  </w:style>
  <w:style w:type="character" w:customStyle="1" w:styleId="3Char0">
    <w:name w:val="Σώμα κείμενου με εσοχή 3 Char"/>
    <w:basedOn w:val="a0"/>
    <w:link w:val="30"/>
    <w:uiPriority w:val="99"/>
    <w:rsid w:val="004D54A5"/>
    <w:rPr>
      <w:rFonts w:ascii="Arial" w:eastAsia="Times New Roman" w:hAnsi="Arial" w:cs="Times New Roman"/>
      <w:sz w:val="24"/>
      <w:szCs w:val="24"/>
    </w:rPr>
  </w:style>
  <w:style w:type="paragraph" w:styleId="a8">
    <w:name w:val="List Paragraph"/>
    <w:aliases w:val="Bullet List Paragraph,List Paragraph1"/>
    <w:basedOn w:val="a"/>
    <w:link w:val="Char3"/>
    <w:uiPriority w:val="1"/>
    <w:qFormat/>
    <w:rsid w:val="004D54A5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har3">
    <w:name w:val="Παράγραφος λίστας Char"/>
    <w:aliases w:val="Bullet List Paragraph Char,List Paragraph1 Char"/>
    <w:link w:val="a8"/>
    <w:uiPriority w:val="1"/>
    <w:locked/>
    <w:rsid w:val="004D54A5"/>
    <w:rPr>
      <w:rFonts w:ascii="Calibri" w:eastAsia="Times New Roman" w:hAnsi="Calibri" w:cs="Times New Roman"/>
      <w:lang w:eastAsia="en-US"/>
    </w:rPr>
  </w:style>
  <w:style w:type="paragraph" w:styleId="31">
    <w:name w:val="Body Text 3"/>
    <w:basedOn w:val="a"/>
    <w:link w:val="3Char1"/>
    <w:rsid w:val="004D54A5"/>
    <w:pPr>
      <w:spacing w:after="0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3Char1">
    <w:name w:val="Σώμα κείμενου 3 Char"/>
    <w:basedOn w:val="a0"/>
    <w:link w:val="31"/>
    <w:rsid w:val="004D54A5"/>
    <w:rPr>
      <w:rFonts w:ascii="Arial Narrow" w:eastAsia="Times New Roman" w:hAnsi="Arial Narrow" w:cs="Times New Roman"/>
      <w:i/>
      <w:iCs/>
      <w:sz w:val="24"/>
      <w:szCs w:val="24"/>
    </w:rPr>
  </w:style>
  <w:style w:type="character" w:styleId="a9">
    <w:name w:val="footnote reference"/>
    <w:rsid w:val="004D54A5"/>
    <w:rPr>
      <w:vertAlign w:val="superscript"/>
    </w:rPr>
  </w:style>
  <w:style w:type="paragraph" w:styleId="aa">
    <w:name w:val="footnote text"/>
    <w:basedOn w:val="a"/>
    <w:link w:val="Char10"/>
    <w:rsid w:val="004D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4">
    <w:name w:val="Κείμενο υποσημείωσης Char"/>
    <w:basedOn w:val="a0"/>
    <w:link w:val="aa"/>
    <w:rsid w:val="004D54A5"/>
    <w:rPr>
      <w:sz w:val="20"/>
      <w:szCs w:val="20"/>
    </w:rPr>
  </w:style>
  <w:style w:type="character" w:customStyle="1" w:styleId="Char10">
    <w:name w:val="Κείμενο υποσημείωσης Char1"/>
    <w:link w:val="aa"/>
    <w:rsid w:val="004D54A5"/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"/>
    <w:rsid w:val="004D54A5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customStyle="1" w:styleId="xl65">
    <w:name w:val="xl65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7">
    <w:name w:val="xl67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8">
    <w:name w:val="xl68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4D5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1">
    <w:name w:val="xl71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2">
    <w:name w:val="xl72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73">
    <w:name w:val="xl73"/>
    <w:basedOn w:val="a"/>
    <w:rsid w:val="004D54A5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74">
    <w:name w:val="xl74"/>
    <w:basedOn w:val="a"/>
    <w:rsid w:val="004D54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75">
    <w:name w:val="xl75"/>
    <w:basedOn w:val="a"/>
    <w:rsid w:val="004D54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a"/>
    <w:rsid w:val="004D54A5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28"/>
      <w:szCs w:val="28"/>
    </w:rPr>
  </w:style>
  <w:style w:type="paragraph" w:customStyle="1" w:styleId="xl77">
    <w:name w:val="xl77"/>
    <w:basedOn w:val="a"/>
    <w:rsid w:val="004D54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a"/>
    <w:rsid w:val="004D54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4D54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4D54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82">
    <w:name w:val="xl82"/>
    <w:basedOn w:val="a"/>
    <w:rsid w:val="004D54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83">
    <w:name w:val="xl83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84">
    <w:name w:val="xl84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85">
    <w:name w:val="xl85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86">
    <w:name w:val="xl86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87">
    <w:name w:val="xl87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88">
    <w:name w:val="xl88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89">
    <w:name w:val="xl89"/>
    <w:basedOn w:val="a"/>
    <w:rsid w:val="004D5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90">
    <w:name w:val="xl90"/>
    <w:basedOn w:val="a"/>
    <w:rsid w:val="004D54A5"/>
    <w:pP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91">
    <w:name w:val="xl91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92">
    <w:name w:val="xl92"/>
    <w:basedOn w:val="a"/>
    <w:rsid w:val="004D54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93">
    <w:name w:val="xl93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94">
    <w:name w:val="xl94"/>
    <w:basedOn w:val="a"/>
    <w:rsid w:val="004D5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95">
    <w:name w:val="xl95"/>
    <w:basedOn w:val="a"/>
    <w:rsid w:val="004D5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96">
    <w:name w:val="xl96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97">
    <w:name w:val="xl97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98">
    <w:name w:val="xl98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99">
    <w:name w:val="xl99"/>
    <w:basedOn w:val="a"/>
    <w:rsid w:val="004D54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100">
    <w:name w:val="xl100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101">
    <w:name w:val="xl101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102">
    <w:name w:val="xl102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103">
    <w:name w:val="xl103"/>
    <w:basedOn w:val="a"/>
    <w:rsid w:val="004D54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104">
    <w:name w:val="xl104"/>
    <w:basedOn w:val="a"/>
    <w:rsid w:val="004D54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105">
    <w:name w:val="xl105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106">
    <w:name w:val="xl106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107">
    <w:name w:val="xl107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24"/>
      <w:szCs w:val="24"/>
    </w:rPr>
  </w:style>
  <w:style w:type="paragraph" w:styleId="21">
    <w:name w:val="Body Text 2"/>
    <w:basedOn w:val="a"/>
    <w:link w:val="2Char1"/>
    <w:unhideWhenUsed/>
    <w:rsid w:val="004D54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1">
    <w:name w:val="Σώμα κείμενου 2 Char"/>
    <w:basedOn w:val="a0"/>
    <w:link w:val="21"/>
    <w:rsid w:val="004D54A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lock Text"/>
    <w:basedOn w:val="a"/>
    <w:rsid w:val="004D54A5"/>
    <w:pPr>
      <w:widowControl w:val="0"/>
      <w:autoSpaceDE w:val="0"/>
      <w:autoSpaceDN w:val="0"/>
      <w:adjustRightInd w:val="0"/>
      <w:spacing w:after="0" w:line="240" w:lineRule="auto"/>
      <w:ind w:left="-360" w:right="-694" w:firstLine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Σώμα κείμενου με εσοχή 21"/>
    <w:basedOn w:val="a"/>
    <w:rsid w:val="004D54A5"/>
    <w:pPr>
      <w:suppressAutoHyphens/>
      <w:spacing w:after="0" w:line="240" w:lineRule="auto"/>
      <w:ind w:left="720"/>
      <w:jc w:val="both"/>
    </w:pPr>
    <w:rPr>
      <w:rFonts w:ascii="Arial Narrow" w:eastAsia="Times New Roman" w:hAnsi="Arial Narrow" w:cs="Arial"/>
      <w:sz w:val="24"/>
      <w:szCs w:val="24"/>
      <w:lang w:eastAsia="ar-SA"/>
    </w:rPr>
  </w:style>
  <w:style w:type="paragraph" w:styleId="ac">
    <w:name w:val="Title"/>
    <w:basedOn w:val="a"/>
    <w:link w:val="Char5"/>
    <w:qFormat/>
    <w:rsid w:val="004D54A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har5">
    <w:name w:val="Τίτλος Char"/>
    <w:basedOn w:val="a0"/>
    <w:link w:val="ac"/>
    <w:rsid w:val="004D54A5"/>
    <w:rPr>
      <w:rFonts w:ascii="Arial" w:eastAsia="Times New Roman" w:hAnsi="Arial" w:cs="Times New Roman"/>
      <w:b/>
      <w:sz w:val="24"/>
      <w:szCs w:val="20"/>
      <w:u w:val="single"/>
    </w:rPr>
  </w:style>
  <w:style w:type="character" w:styleId="ad">
    <w:name w:val="page number"/>
    <w:basedOn w:val="a0"/>
    <w:rsid w:val="004D54A5"/>
  </w:style>
  <w:style w:type="paragraph" w:customStyle="1" w:styleId="CharCharCharCharChar">
    <w:name w:val="Char Char Char Char Char"/>
    <w:basedOn w:val="a"/>
    <w:rsid w:val="004D54A5"/>
    <w:pPr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Char6"/>
    <w:uiPriority w:val="99"/>
    <w:rsid w:val="004D54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6">
    <w:name w:val="Κείμενο πλαισίου Char"/>
    <w:basedOn w:val="a0"/>
    <w:link w:val="ae"/>
    <w:uiPriority w:val="99"/>
    <w:rsid w:val="004D54A5"/>
    <w:rPr>
      <w:rFonts w:ascii="Tahoma" w:eastAsia="Times New Roman" w:hAnsi="Tahoma" w:cs="Times New Roman"/>
      <w:sz w:val="16"/>
      <w:szCs w:val="16"/>
    </w:rPr>
  </w:style>
  <w:style w:type="character" w:styleId="-0">
    <w:name w:val="FollowedHyperlink"/>
    <w:uiPriority w:val="99"/>
    <w:unhideWhenUsed/>
    <w:rsid w:val="004D54A5"/>
    <w:rPr>
      <w:color w:val="800080"/>
      <w:u w:val="single"/>
    </w:rPr>
  </w:style>
  <w:style w:type="character" w:customStyle="1" w:styleId="apple-converted-space">
    <w:name w:val="apple-converted-space"/>
    <w:basedOn w:val="a0"/>
    <w:rsid w:val="004D54A5"/>
  </w:style>
  <w:style w:type="character" w:customStyle="1" w:styleId="apple-style-span">
    <w:name w:val="apple-style-span"/>
    <w:basedOn w:val="a0"/>
    <w:rsid w:val="004D54A5"/>
  </w:style>
  <w:style w:type="table" w:styleId="af">
    <w:name w:val="Table Grid"/>
    <w:basedOn w:val="a1"/>
    <w:rsid w:val="004D54A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Char7"/>
    <w:rsid w:val="004D54A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har7">
    <w:name w:val="Απλό κείμενο Char"/>
    <w:basedOn w:val="a0"/>
    <w:link w:val="af0"/>
    <w:rsid w:val="004D54A5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D5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List"/>
    <w:basedOn w:val="a"/>
    <w:rsid w:val="004D54A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4">
    <w:name w:val="m4"/>
    <w:basedOn w:val="5"/>
    <w:rsid w:val="004D54A5"/>
    <w:pPr>
      <w:keepNext w:val="0"/>
      <w:keepLines w:val="0"/>
      <w:spacing w:before="240" w:after="60" w:line="300" w:lineRule="atLeast"/>
      <w:jc w:val="both"/>
    </w:pPr>
    <w:rPr>
      <w:rFonts w:ascii="Verdana" w:hAnsi="Verdana" w:cs="Tahoma"/>
      <w:b/>
      <w:bCs/>
      <w:i/>
      <w:iCs/>
      <w:sz w:val="20"/>
      <w:szCs w:val="20"/>
      <w:lang w:eastAsia="en-US"/>
    </w:rPr>
  </w:style>
  <w:style w:type="paragraph" w:customStyle="1" w:styleId="af2">
    <w:name w:val="Προεπιλογή"/>
    <w:rsid w:val="004D54A5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character" w:customStyle="1" w:styleId="WW8Num1z0">
    <w:name w:val="WW8Num1z0"/>
    <w:rsid w:val="004D54A5"/>
    <w:rPr>
      <w:b/>
    </w:rPr>
  </w:style>
  <w:style w:type="character" w:customStyle="1" w:styleId="WW8Num1z1">
    <w:name w:val="WW8Num1z1"/>
    <w:rsid w:val="004D54A5"/>
  </w:style>
  <w:style w:type="character" w:customStyle="1" w:styleId="WW8Num1z2">
    <w:name w:val="WW8Num1z2"/>
    <w:rsid w:val="004D54A5"/>
  </w:style>
  <w:style w:type="character" w:customStyle="1" w:styleId="WW8Num1z3">
    <w:name w:val="WW8Num1z3"/>
    <w:rsid w:val="004D54A5"/>
  </w:style>
  <w:style w:type="character" w:customStyle="1" w:styleId="WW8Num1z4">
    <w:name w:val="WW8Num1z4"/>
    <w:rsid w:val="004D54A5"/>
  </w:style>
  <w:style w:type="character" w:customStyle="1" w:styleId="WW8Num1z5">
    <w:name w:val="WW8Num1z5"/>
    <w:rsid w:val="004D54A5"/>
  </w:style>
  <w:style w:type="character" w:customStyle="1" w:styleId="WW8Num1z6">
    <w:name w:val="WW8Num1z6"/>
    <w:rsid w:val="004D54A5"/>
  </w:style>
  <w:style w:type="character" w:customStyle="1" w:styleId="WW8Num1z7">
    <w:name w:val="WW8Num1z7"/>
    <w:rsid w:val="004D54A5"/>
  </w:style>
  <w:style w:type="character" w:customStyle="1" w:styleId="WW8Num1z8">
    <w:name w:val="WW8Num1z8"/>
    <w:rsid w:val="004D54A5"/>
  </w:style>
  <w:style w:type="character" w:customStyle="1" w:styleId="WW8Num2z0">
    <w:name w:val="WW8Num2z0"/>
    <w:rsid w:val="004D54A5"/>
    <w:rPr>
      <w:rFonts w:ascii="Wingdings" w:hAnsi="Wingdings" w:cs="Wingdings"/>
    </w:rPr>
  </w:style>
  <w:style w:type="character" w:customStyle="1" w:styleId="WW8Num3z0">
    <w:name w:val="WW8Num3z0"/>
    <w:rsid w:val="004D54A5"/>
    <w:rPr>
      <w:rFonts w:ascii="Symbol" w:hAnsi="Symbol" w:cs="Symbol"/>
      <w:color w:val="auto"/>
    </w:rPr>
  </w:style>
  <w:style w:type="character" w:customStyle="1" w:styleId="WW8Num3z1">
    <w:name w:val="WW8Num3z1"/>
    <w:rsid w:val="004D54A5"/>
    <w:rPr>
      <w:rFonts w:ascii="Arial" w:hAnsi="Arial" w:cs="Courier New"/>
      <w:b/>
      <w:bCs/>
      <w:strike w:val="0"/>
      <w:dstrike w:val="0"/>
      <w:sz w:val="20"/>
      <w:u w:val="none"/>
      <w:shd w:val="clear" w:color="auto" w:fill="auto"/>
    </w:rPr>
  </w:style>
  <w:style w:type="character" w:customStyle="1" w:styleId="WW8Num4z0">
    <w:name w:val="WW8Num4z0"/>
    <w:rsid w:val="004D54A5"/>
    <w:rPr>
      <w:rFonts w:ascii="Arial" w:hAnsi="Arial" w:cs="Arial"/>
      <w:b/>
      <w:bCs/>
      <w:sz w:val="20"/>
      <w:szCs w:val="20"/>
    </w:rPr>
  </w:style>
  <w:style w:type="character" w:customStyle="1" w:styleId="WW8Num4z1">
    <w:name w:val="WW8Num4z1"/>
    <w:rsid w:val="004D54A5"/>
  </w:style>
  <w:style w:type="character" w:customStyle="1" w:styleId="WW8Num4z2">
    <w:name w:val="WW8Num4z2"/>
    <w:rsid w:val="004D54A5"/>
  </w:style>
  <w:style w:type="character" w:customStyle="1" w:styleId="WW8Num4z3">
    <w:name w:val="WW8Num4z3"/>
    <w:rsid w:val="004D54A5"/>
  </w:style>
  <w:style w:type="character" w:customStyle="1" w:styleId="WW8Num4z4">
    <w:name w:val="WW8Num4z4"/>
    <w:rsid w:val="004D54A5"/>
  </w:style>
  <w:style w:type="character" w:customStyle="1" w:styleId="WW8Num4z5">
    <w:name w:val="WW8Num4z5"/>
    <w:rsid w:val="004D54A5"/>
  </w:style>
  <w:style w:type="character" w:customStyle="1" w:styleId="WW8Num4z6">
    <w:name w:val="WW8Num4z6"/>
    <w:rsid w:val="004D54A5"/>
  </w:style>
  <w:style w:type="character" w:customStyle="1" w:styleId="WW8Num4z7">
    <w:name w:val="WW8Num4z7"/>
    <w:rsid w:val="004D54A5"/>
  </w:style>
  <w:style w:type="character" w:customStyle="1" w:styleId="WW8Num4z8">
    <w:name w:val="WW8Num4z8"/>
    <w:rsid w:val="004D54A5"/>
  </w:style>
  <w:style w:type="character" w:customStyle="1" w:styleId="WW8Num5z0">
    <w:name w:val="WW8Num5z0"/>
    <w:rsid w:val="004D54A5"/>
    <w:rPr>
      <w:b/>
      <w:sz w:val="20"/>
    </w:rPr>
  </w:style>
  <w:style w:type="character" w:customStyle="1" w:styleId="WW8Num6z0">
    <w:name w:val="WW8Num6z0"/>
    <w:rsid w:val="004D54A5"/>
    <w:rPr>
      <w:b/>
      <w:spacing w:val="0"/>
      <w:sz w:val="20"/>
    </w:rPr>
  </w:style>
  <w:style w:type="character" w:customStyle="1" w:styleId="WW8Num7z0">
    <w:name w:val="WW8Num7z0"/>
    <w:rsid w:val="004D54A5"/>
    <w:rPr>
      <w:b/>
    </w:rPr>
  </w:style>
  <w:style w:type="character" w:customStyle="1" w:styleId="WW8Num8z0">
    <w:name w:val="WW8Num8z0"/>
    <w:rsid w:val="004D54A5"/>
    <w:rPr>
      <w:rFonts w:ascii="Times New Roman" w:hAnsi="Times New Roman" w:cs="Times New Roman"/>
      <w:b/>
      <w:lang w:val="el-GR"/>
    </w:rPr>
  </w:style>
  <w:style w:type="character" w:customStyle="1" w:styleId="WW8Num9z0">
    <w:name w:val="WW8Num9z0"/>
    <w:rsid w:val="004D54A5"/>
    <w:rPr>
      <w:rFonts w:ascii="Wingdings" w:hAnsi="Wingdings" w:cs="Wingdings"/>
    </w:rPr>
  </w:style>
  <w:style w:type="character" w:customStyle="1" w:styleId="WW8Num10z0">
    <w:name w:val="WW8Num10z0"/>
    <w:rsid w:val="004D54A5"/>
    <w:rPr>
      <w:rFonts w:ascii="Arial" w:hAnsi="Arial" w:cs="Arial"/>
      <w:b/>
    </w:rPr>
  </w:style>
  <w:style w:type="character" w:customStyle="1" w:styleId="WW8Num11z0">
    <w:name w:val="WW8Num11z0"/>
    <w:rsid w:val="004D54A5"/>
    <w:rPr>
      <w:rFonts w:ascii="Arial" w:hAnsi="Arial" w:cs="Arial"/>
      <w:b/>
      <w:strike w:val="0"/>
      <w:dstrike w:val="0"/>
    </w:rPr>
  </w:style>
  <w:style w:type="character" w:customStyle="1" w:styleId="WW8Num12z0">
    <w:name w:val="WW8Num12z0"/>
    <w:rsid w:val="004D54A5"/>
    <w:rPr>
      <w:rFonts w:ascii="Arial" w:hAnsi="Arial" w:cs="Arial"/>
      <w:b/>
      <w:bCs/>
    </w:rPr>
  </w:style>
  <w:style w:type="character" w:customStyle="1" w:styleId="WW8Num13z0">
    <w:name w:val="WW8Num13z0"/>
    <w:rsid w:val="004D54A5"/>
    <w:rPr>
      <w:b/>
    </w:rPr>
  </w:style>
  <w:style w:type="character" w:customStyle="1" w:styleId="WW8Num14z0">
    <w:name w:val="WW8Num14z0"/>
    <w:rsid w:val="004D54A5"/>
    <w:rPr>
      <w:rFonts w:cs="Arial"/>
      <w:sz w:val="20"/>
    </w:rPr>
  </w:style>
  <w:style w:type="character" w:customStyle="1" w:styleId="WW8Num15z0">
    <w:name w:val="WW8Num15z0"/>
    <w:rsid w:val="004D54A5"/>
    <w:rPr>
      <w:rFonts w:ascii="Arial" w:hAnsi="Arial" w:cs="Symbol"/>
      <w:b/>
      <w:bCs/>
      <w:spacing w:val="0"/>
      <w:sz w:val="20"/>
    </w:rPr>
  </w:style>
  <w:style w:type="character" w:customStyle="1" w:styleId="WW8Num16z0">
    <w:name w:val="WW8Num16z0"/>
    <w:rsid w:val="004D54A5"/>
    <w:rPr>
      <w:rFonts w:ascii="Arial" w:hAnsi="Arial" w:cs="Arial"/>
      <w:b/>
      <w:bCs/>
      <w:sz w:val="20"/>
    </w:rPr>
  </w:style>
  <w:style w:type="character" w:customStyle="1" w:styleId="WW8Num17z0">
    <w:name w:val="WW8Num17z0"/>
    <w:rsid w:val="004D54A5"/>
    <w:rPr>
      <w:rFonts w:cs="Arial"/>
      <w:b/>
      <w:sz w:val="20"/>
      <w:shd w:val="clear" w:color="auto" w:fill="FFFF00"/>
    </w:rPr>
  </w:style>
  <w:style w:type="character" w:customStyle="1" w:styleId="WW8Num18z0">
    <w:name w:val="WW8Num18z0"/>
    <w:rsid w:val="004D54A5"/>
    <w:rPr>
      <w:rFonts w:ascii="Arial" w:hAnsi="Arial" w:cs="Arial"/>
      <w:b/>
    </w:rPr>
  </w:style>
  <w:style w:type="character" w:customStyle="1" w:styleId="WW8Num19z0">
    <w:name w:val="WW8Num19z0"/>
    <w:rsid w:val="004D54A5"/>
    <w:rPr>
      <w:rFonts w:ascii="Arial" w:hAnsi="Arial" w:cs="Arial"/>
      <w:b/>
      <w:bCs/>
      <w:sz w:val="20"/>
    </w:rPr>
  </w:style>
  <w:style w:type="character" w:customStyle="1" w:styleId="WW8Num20z0">
    <w:name w:val="WW8Num20z0"/>
    <w:rsid w:val="004D54A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WW8Num20z1">
    <w:name w:val="WW8Num20z1"/>
    <w:rsid w:val="004D54A5"/>
    <w:rPr>
      <w:rFonts w:ascii="Courier New" w:hAnsi="Courier New" w:cs="Courier New"/>
    </w:rPr>
  </w:style>
  <w:style w:type="character" w:customStyle="1" w:styleId="WW8Num20z2">
    <w:name w:val="WW8Num20z2"/>
    <w:rsid w:val="004D54A5"/>
    <w:rPr>
      <w:rFonts w:ascii="Wingdings" w:hAnsi="Wingdings" w:cs="Wingdings"/>
    </w:rPr>
  </w:style>
  <w:style w:type="character" w:customStyle="1" w:styleId="WW8Num20z3">
    <w:name w:val="WW8Num20z3"/>
    <w:rsid w:val="004D54A5"/>
    <w:rPr>
      <w:rFonts w:ascii="Symbol" w:hAnsi="Symbol" w:cs="Symbol"/>
    </w:rPr>
  </w:style>
  <w:style w:type="character" w:customStyle="1" w:styleId="WW8Num20z4">
    <w:name w:val="WW8Num20z4"/>
    <w:rsid w:val="004D54A5"/>
  </w:style>
  <w:style w:type="character" w:customStyle="1" w:styleId="WW8Num20z5">
    <w:name w:val="WW8Num20z5"/>
    <w:rsid w:val="004D54A5"/>
  </w:style>
  <w:style w:type="character" w:customStyle="1" w:styleId="WW8Num20z6">
    <w:name w:val="WW8Num20z6"/>
    <w:rsid w:val="004D54A5"/>
  </w:style>
  <w:style w:type="character" w:customStyle="1" w:styleId="WW8Num20z7">
    <w:name w:val="WW8Num20z7"/>
    <w:rsid w:val="004D54A5"/>
  </w:style>
  <w:style w:type="character" w:customStyle="1" w:styleId="WW8Num20z8">
    <w:name w:val="WW8Num20z8"/>
    <w:rsid w:val="004D54A5"/>
  </w:style>
  <w:style w:type="character" w:customStyle="1" w:styleId="WW8Num21z0">
    <w:name w:val="WW8Num21z0"/>
    <w:rsid w:val="004D54A5"/>
    <w:rPr>
      <w:b/>
    </w:rPr>
  </w:style>
  <w:style w:type="character" w:customStyle="1" w:styleId="WW8Num22z0">
    <w:name w:val="WW8Num22z0"/>
    <w:rsid w:val="004D54A5"/>
    <w:rPr>
      <w:b/>
    </w:rPr>
  </w:style>
  <w:style w:type="character" w:customStyle="1" w:styleId="WW8Num21z1">
    <w:name w:val="WW8Num21z1"/>
    <w:rsid w:val="004D54A5"/>
  </w:style>
  <w:style w:type="character" w:customStyle="1" w:styleId="WW8Num21z2">
    <w:name w:val="WW8Num21z2"/>
    <w:rsid w:val="004D54A5"/>
  </w:style>
  <w:style w:type="character" w:customStyle="1" w:styleId="WW8Num21z3">
    <w:name w:val="WW8Num21z3"/>
    <w:rsid w:val="004D54A5"/>
  </w:style>
  <w:style w:type="character" w:customStyle="1" w:styleId="WW8Num21z4">
    <w:name w:val="WW8Num21z4"/>
    <w:rsid w:val="004D54A5"/>
  </w:style>
  <w:style w:type="character" w:customStyle="1" w:styleId="WW8Num21z5">
    <w:name w:val="WW8Num21z5"/>
    <w:rsid w:val="004D54A5"/>
  </w:style>
  <w:style w:type="character" w:customStyle="1" w:styleId="WW8Num21z6">
    <w:name w:val="WW8Num21z6"/>
    <w:rsid w:val="004D54A5"/>
  </w:style>
  <w:style w:type="character" w:customStyle="1" w:styleId="WW8Num21z7">
    <w:name w:val="WW8Num21z7"/>
    <w:rsid w:val="004D54A5"/>
  </w:style>
  <w:style w:type="character" w:customStyle="1" w:styleId="WW8Num21z8">
    <w:name w:val="WW8Num21z8"/>
    <w:rsid w:val="004D54A5"/>
  </w:style>
  <w:style w:type="character" w:customStyle="1" w:styleId="WW8Num22z1">
    <w:name w:val="WW8Num22z1"/>
    <w:rsid w:val="004D54A5"/>
  </w:style>
  <w:style w:type="character" w:customStyle="1" w:styleId="WW8Num22z2">
    <w:name w:val="WW8Num22z2"/>
    <w:rsid w:val="004D54A5"/>
  </w:style>
  <w:style w:type="character" w:customStyle="1" w:styleId="WW8Num22z3">
    <w:name w:val="WW8Num22z3"/>
    <w:rsid w:val="004D54A5"/>
  </w:style>
  <w:style w:type="character" w:customStyle="1" w:styleId="WW8Num22z4">
    <w:name w:val="WW8Num22z4"/>
    <w:rsid w:val="004D54A5"/>
  </w:style>
  <w:style w:type="character" w:customStyle="1" w:styleId="WW8Num22z5">
    <w:name w:val="WW8Num22z5"/>
    <w:rsid w:val="004D54A5"/>
  </w:style>
  <w:style w:type="character" w:customStyle="1" w:styleId="WW8Num22z6">
    <w:name w:val="WW8Num22z6"/>
    <w:rsid w:val="004D54A5"/>
  </w:style>
  <w:style w:type="character" w:customStyle="1" w:styleId="WW8Num22z7">
    <w:name w:val="WW8Num22z7"/>
    <w:rsid w:val="004D54A5"/>
  </w:style>
  <w:style w:type="character" w:customStyle="1" w:styleId="WW8Num22z8">
    <w:name w:val="WW8Num22z8"/>
    <w:rsid w:val="004D54A5"/>
  </w:style>
  <w:style w:type="character" w:customStyle="1" w:styleId="WW8Num23z0">
    <w:name w:val="WW8Num23z0"/>
    <w:rsid w:val="004D54A5"/>
  </w:style>
  <w:style w:type="character" w:customStyle="1" w:styleId="WW8Num23z1">
    <w:name w:val="WW8Num23z1"/>
    <w:rsid w:val="004D54A5"/>
  </w:style>
  <w:style w:type="character" w:customStyle="1" w:styleId="WW8Num23z2">
    <w:name w:val="WW8Num23z2"/>
    <w:rsid w:val="004D54A5"/>
  </w:style>
  <w:style w:type="character" w:customStyle="1" w:styleId="WW8Num23z3">
    <w:name w:val="WW8Num23z3"/>
    <w:rsid w:val="004D54A5"/>
  </w:style>
  <w:style w:type="character" w:customStyle="1" w:styleId="WW8Num23z4">
    <w:name w:val="WW8Num23z4"/>
    <w:rsid w:val="004D54A5"/>
  </w:style>
  <w:style w:type="character" w:customStyle="1" w:styleId="WW8Num23z5">
    <w:name w:val="WW8Num23z5"/>
    <w:rsid w:val="004D54A5"/>
  </w:style>
  <w:style w:type="character" w:customStyle="1" w:styleId="WW8Num23z6">
    <w:name w:val="WW8Num23z6"/>
    <w:rsid w:val="004D54A5"/>
  </w:style>
  <w:style w:type="character" w:customStyle="1" w:styleId="WW8Num23z7">
    <w:name w:val="WW8Num23z7"/>
    <w:rsid w:val="004D54A5"/>
  </w:style>
  <w:style w:type="character" w:customStyle="1" w:styleId="WW8Num23z8">
    <w:name w:val="WW8Num23z8"/>
    <w:rsid w:val="004D54A5"/>
  </w:style>
  <w:style w:type="character" w:customStyle="1" w:styleId="WW8Num24z0">
    <w:name w:val="WW8Num24z0"/>
    <w:rsid w:val="004D54A5"/>
    <w:rPr>
      <w:rFonts w:ascii="Arial" w:hAnsi="Arial" w:cs="Arial"/>
      <w:b/>
    </w:rPr>
  </w:style>
  <w:style w:type="character" w:customStyle="1" w:styleId="WW8Num25z0">
    <w:name w:val="WW8Num25z0"/>
    <w:rsid w:val="004D54A5"/>
    <w:rPr>
      <w:b/>
    </w:rPr>
  </w:style>
  <w:style w:type="character" w:customStyle="1" w:styleId="WW8Num25z1">
    <w:name w:val="WW8Num25z1"/>
    <w:rsid w:val="004D54A5"/>
  </w:style>
  <w:style w:type="character" w:customStyle="1" w:styleId="WW8Num25z2">
    <w:name w:val="WW8Num25z2"/>
    <w:rsid w:val="004D54A5"/>
  </w:style>
  <w:style w:type="character" w:customStyle="1" w:styleId="WW8Num25z3">
    <w:name w:val="WW8Num25z3"/>
    <w:rsid w:val="004D54A5"/>
  </w:style>
  <w:style w:type="character" w:customStyle="1" w:styleId="WW8Num25z4">
    <w:name w:val="WW8Num25z4"/>
    <w:rsid w:val="004D54A5"/>
  </w:style>
  <w:style w:type="character" w:customStyle="1" w:styleId="WW8Num25z5">
    <w:name w:val="WW8Num25z5"/>
    <w:rsid w:val="004D54A5"/>
  </w:style>
  <w:style w:type="character" w:customStyle="1" w:styleId="WW8Num25z6">
    <w:name w:val="WW8Num25z6"/>
    <w:rsid w:val="004D54A5"/>
  </w:style>
  <w:style w:type="character" w:customStyle="1" w:styleId="WW8Num25z7">
    <w:name w:val="WW8Num25z7"/>
    <w:rsid w:val="004D54A5"/>
  </w:style>
  <w:style w:type="character" w:customStyle="1" w:styleId="WW8Num25z8">
    <w:name w:val="WW8Num25z8"/>
    <w:rsid w:val="004D54A5"/>
  </w:style>
  <w:style w:type="character" w:customStyle="1" w:styleId="WW8Num26z0">
    <w:name w:val="WW8Num26z0"/>
    <w:rsid w:val="004D54A5"/>
    <w:rPr>
      <w:b/>
    </w:rPr>
  </w:style>
  <w:style w:type="character" w:customStyle="1" w:styleId="WW8Num26z1">
    <w:name w:val="WW8Num26z1"/>
    <w:rsid w:val="004D54A5"/>
  </w:style>
  <w:style w:type="character" w:customStyle="1" w:styleId="WW8Num26z2">
    <w:name w:val="WW8Num26z2"/>
    <w:rsid w:val="004D54A5"/>
  </w:style>
  <w:style w:type="character" w:customStyle="1" w:styleId="WW8Num26z3">
    <w:name w:val="WW8Num26z3"/>
    <w:rsid w:val="004D54A5"/>
  </w:style>
  <w:style w:type="character" w:customStyle="1" w:styleId="WW8Num26z4">
    <w:name w:val="WW8Num26z4"/>
    <w:rsid w:val="004D54A5"/>
  </w:style>
  <w:style w:type="character" w:customStyle="1" w:styleId="WW8Num26z5">
    <w:name w:val="WW8Num26z5"/>
    <w:rsid w:val="004D54A5"/>
  </w:style>
  <w:style w:type="character" w:customStyle="1" w:styleId="WW8Num26z6">
    <w:name w:val="WW8Num26z6"/>
    <w:rsid w:val="004D54A5"/>
  </w:style>
  <w:style w:type="character" w:customStyle="1" w:styleId="WW8Num26z7">
    <w:name w:val="WW8Num26z7"/>
    <w:rsid w:val="004D54A5"/>
  </w:style>
  <w:style w:type="character" w:customStyle="1" w:styleId="WW8Num26z8">
    <w:name w:val="WW8Num26z8"/>
    <w:rsid w:val="004D54A5"/>
  </w:style>
  <w:style w:type="character" w:customStyle="1" w:styleId="22">
    <w:name w:val="Προεπιλεγμένη γραμματοσειρά2"/>
    <w:rsid w:val="004D54A5"/>
  </w:style>
  <w:style w:type="character" w:customStyle="1" w:styleId="WW8Num2z1">
    <w:name w:val="WW8Num2z1"/>
    <w:rsid w:val="004D54A5"/>
    <w:rPr>
      <w:rFonts w:ascii="Courier New" w:hAnsi="Courier New" w:cs="Courier New"/>
    </w:rPr>
  </w:style>
  <w:style w:type="character" w:customStyle="1" w:styleId="WW8Num2z3">
    <w:name w:val="WW8Num2z3"/>
    <w:rsid w:val="004D54A5"/>
    <w:rPr>
      <w:rFonts w:ascii="Symbol" w:hAnsi="Symbol" w:cs="Symbol"/>
    </w:rPr>
  </w:style>
  <w:style w:type="character" w:customStyle="1" w:styleId="WW8Num3z2">
    <w:name w:val="WW8Num3z2"/>
    <w:rsid w:val="004D54A5"/>
    <w:rPr>
      <w:rFonts w:ascii="Wingdings" w:hAnsi="Wingdings" w:cs="Wingdings"/>
    </w:rPr>
  </w:style>
  <w:style w:type="character" w:customStyle="1" w:styleId="WW8Num3z3">
    <w:name w:val="WW8Num3z3"/>
    <w:rsid w:val="004D54A5"/>
    <w:rPr>
      <w:rFonts w:ascii="Symbol" w:hAnsi="Symbol" w:cs="Symbol"/>
    </w:rPr>
  </w:style>
  <w:style w:type="character" w:customStyle="1" w:styleId="WW8Num7z1">
    <w:name w:val="WW8Num7z1"/>
    <w:rsid w:val="004D54A5"/>
  </w:style>
  <w:style w:type="character" w:customStyle="1" w:styleId="WW8Num7z2">
    <w:name w:val="WW8Num7z2"/>
    <w:rsid w:val="004D54A5"/>
  </w:style>
  <w:style w:type="character" w:customStyle="1" w:styleId="WW8Num7z3">
    <w:name w:val="WW8Num7z3"/>
    <w:rsid w:val="004D54A5"/>
  </w:style>
  <w:style w:type="character" w:customStyle="1" w:styleId="WW8Num7z4">
    <w:name w:val="WW8Num7z4"/>
    <w:rsid w:val="004D54A5"/>
  </w:style>
  <w:style w:type="character" w:customStyle="1" w:styleId="WW8Num7z5">
    <w:name w:val="WW8Num7z5"/>
    <w:rsid w:val="004D54A5"/>
  </w:style>
  <w:style w:type="character" w:customStyle="1" w:styleId="WW8Num7z6">
    <w:name w:val="WW8Num7z6"/>
    <w:rsid w:val="004D54A5"/>
  </w:style>
  <w:style w:type="character" w:customStyle="1" w:styleId="WW8Num7z7">
    <w:name w:val="WW8Num7z7"/>
    <w:rsid w:val="004D54A5"/>
  </w:style>
  <w:style w:type="character" w:customStyle="1" w:styleId="WW8Num7z8">
    <w:name w:val="WW8Num7z8"/>
    <w:rsid w:val="004D54A5"/>
  </w:style>
  <w:style w:type="character" w:customStyle="1" w:styleId="WW8Num8z1">
    <w:name w:val="WW8Num8z1"/>
    <w:rsid w:val="004D54A5"/>
  </w:style>
  <w:style w:type="character" w:customStyle="1" w:styleId="WW8Num8z2">
    <w:name w:val="WW8Num8z2"/>
    <w:rsid w:val="004D54A5"/>
  </w:style>
  <w:style w:type="character" w:customStyle="1" w:styleId="WW8Num8z3">
    <w:name w:val="WW8Num8z3"/>
    <w:rsid w:val="004D54A5"/>
  </w:style>
  <w:style w:type="character" w:customStyle="1" w:styleId="WW8Num8z4">
    <w:name w:val="WW8Num8z4"/>
    <w:rsid w:val="004D54A5"/>
  </w:style>
  <w:style w:type="character" w:customStyle="1" w:styleId="WW8Num8z5">
    <w:name w:val="WW8Num8z5"/>
    <w:rsid w:val="004D54A5"/>
  </w:style>
  <w:style w:type="character" w:customStyle="1" w:styleId="WW8Num8z6">
    <w:name w:val="WW8Num8z6"/>
    <w:rsid w:val="004D54A5"/>
  </w:style>
  <w:style w:type="character" w:customStyle="1" w:styleId="WW8Num8z7">
    <w:name w:val="WW8Num8z7"/>
    <w:rsid w:val="004D54A5"/>
  </w:style>
  <w:style w:type="character" w:customStyle="1" w:styleId="WW8Num8z8">
    <w:name w:val="WW8Num8z8"/>
    <w:rsid w:val="004D54A5"/>
  </w:style>
  <w:style w:type="character" w:customStyle="1" w:styleId="WW8Num9z1">
    <w:name w:val="WW8Num9z1"/>
    <w:rsid w:val="004D54A5"/>
    <w:rPr>
      <w:rFonts w:ascii="Symbol" w:eastAsia="Times New Roman" w:hAnsi="Symbol" w:cs="Times New Roman"/>
      <w:b/>
    </w:rPr>
  </w:style>
  <w:style w:type="character" w:customStyle="1" w:styleId="WW8Num9z3">
    <w:name w:val="WW8Num9z3"/>
    <w:rsid w:val="004D54A5"/>
    <w:rPr>
      <w:rFonts w:ascii="Symbol" w:hAnsi="Symbol" w:cs="Symbol"/>
    </w:rPr>
  </w:style>
  <w:style w:type="character" w:customStyle="1" w:styleId="WW8Num9z4">
    <w:name w:val="WW8Num9z4"/>
    <w:rsid w:val="004D54A5"/>
    <w:rPr>
      <w:rFonts w:ascii="Courier New" w:hAnsi="Courier New" w:cs="Courier New"/>
    </w:rPr>
  </w:style>
  <w:style w:type="character" w:customStyle="1" w:styleId="WW8Num10z1">
    <w:name w:val="WW8Num10z1"/>
    <w:rsid w:val="004D54A5"/>
    <w:rPr>
      <w:b/>
      <w:strike w:val="0"/>
      <w:dstrike w:val="0"/>
      <w:sz w:val="20"/>
    </w:rPr>
  </w:style>
  <w:style w:type="character" w:customStyle="1" w:styleId="WW8Num11z1">
    <w:name w:val="WW8Num11z1"/>
    <w:rsid w:val="004D54A5"/>
  </w:style>
  <w:style w:type="character" w:customStyle="1" w:styleId="WW8Num11z2">
    <w:name w:val="WW8Num11z2"/>
    <w:rsid w:val="004D54A5"/>
  </w:style>
  <w:style w:type="character" w:customStyle="1" w:styleId="WW8Num11z3">
    <w:name w:val="WW8Num11z3"/>
    <w:rsid w:val="004D54A5"/>
  </w:style>
  <w:style w:type="character" w:customStyle="1" w:styleId="WW8Num11z4">
    <w:name w:val="WW8Num11z4"/>
    <w:rsid w:val="004D54A5"/>
  </w:style>
  <w:style w:type="character" w:customStyle="1" w:styleId="WW8Num11z5">
    <w:name w:val="WW8Num11z5"/>
    <w:rsid w:val="004D54A5"/>
  </w:style>
  <w:style w:type="character" w:customStyle="1" w:styleId="WW8Num11z6">
    <w:name w:val="WW8Num11z6"/>
    <w:rsid w:val="004D54A5"/>
  </w:style>
  <w:style w:type="character" w:customStyle="1" w:styleId="WW8Num11z7">
    <w:name w:val="WW8Num11z7"/>
    <w:rsid w:val="004D54A5"/>
  </w:style>
  <w:style w:type="character" w:customStyle="1" w:styleId="WW8Num11z8">
    <w:name w:val="WW8Num11z8"/>
    <w:rsid w:val="004D54A5"/>
  </w:style>
  <w:style w:type="character" w:customStyle="1" w:styleId="WW8Num12z1">
    <w:name w:val="WW8Num12z1"/>
    <w:rsid w:val="004D54A5"/>
  </w:style>
  <w:style w:type="character" w:customStyle="1" w:styleId="WW8Num12z2">
    <w:name w:val="WW8Num12z2"/>
    <w:rsid w:val="004D54A5"/>
  </w:style>
  <w:style w:type="character" w:customStyle="1" w:styleId="WW8Num12z3">
    <w:name w:val="WW8Num12z3"/>
    <w:rsid w:val="004D54A5"/>
  </w:style>
  <w:style w:type="character" w:customStyle="1" w:styleId="WW8Num12z4">
    <w:name w:val="WW8Num12z4"/>
    <w:rsid w:val="004D54A5"/>
  </w:style>
  <w:style w:type="character" w:customStyle="1" w:styleId="WW8Num12z5">
    <w:name w:val="WW8Num12z5"/>
    <w:rsid w:val="004D54A5"/>
  </w:style>
  <w:style w:type="character" w:customStyle="1" w:styleId="WW8Num12z6">
    <w:name w:val="WW8Num12z6"/>
    <w:rsid w:val="004D54A5"/>
  </w:style>
  <w:style w:type="character" w:customStyle="1" w:styleId="WW8Num12z7">
    <w:name w:val="WW8Num12z7"/>
    <w:rsid w:val="004D54A5"/>
  </w:style>
  <w:style w:type="character" w:customStyle="1" w:styleId="WW8Num12z8">
    <w:name w:val="WW8Num12z8"/>
    <w:rsid w:val="004D54A5"/>
  </w:style>
  <w:style w:type="character" w:customStyle="1" w:styleId="WW8Num15z1">
    <w:name w:val="WW8Num15z1"/>
    <w:rsid w:val="004D54A5"/>
    <w:rPr>
      <w:rFonts w:ascii="Courier New" w:hAnsi="Courier New" w:cs="Courier New"/>
    </w:rPr>
  </w:style>
  <w:style w:type="character" w:customStyle="1" w:styleId="WW8Num15z2">
    <w:name w:val="WW8Num15z2"/>
    <w:rsid w:val="004D54A5"/>
    <w:rPr>
      <w:rFonts w:ascii="Wingdings" w:hAnsi="Wingdings" w:cs="Wingdings"/>
    </w:rPr>
  </w:style>
  <w:style w:type="character" w:customStyle="1" w:styleId="WW8Num18z1">
    <w:name w:val="WW8Num18z1"/>
    <w:rsid w:val="004D54A5"/>
  </w:style>
  <w:style w:type="character" w:customStyle="1" w:styleId="WW8Num18z2">
    <w:name w:val="WW8Num18z2"/>
    <w:rsid w:val="004D54A5"/>
  </w:style>
  <w:style w:type="character" w:customStyle="1" w:styleId="WW8Num18z3">
    <w:name w:val="WW8Num18z3"/>
    <w:rsid w:val="004D54A5"/>
  </w:style>
  <w:style w:type="character" w:customStyle="1" w:styleId="WW8Num18z4">
    <w:name w:val="WW8Num18z4"/>
    <w:rsid w:val="004D54A5"/>
  </w:style>
  <w:style w:type="character" w:customStyle="1" w:styleId="WW8Num18z5">
    <w:name w:val="WW8Num18z5"/>
    <w:rsid w:val="004D54A5"/>
  </w:style>
  <w:style w:type="character" w:customStyle="1" w:styleId="WW8Num18z6">
    <w:name w:val="WW8Num18z6"/>
    <w:rsid w:val="004D54A5"/>
  </w:style>
  <w:style w:type="character" w:customStyle="1" w:styleId="WW8Num18z7">
    <w:name w:val="WW8Num18z7"/>
    <w:rsid w:val="004D54A5"/>
  </w:style>
  <w:style w:type="character" w:customStyle="1" w:styleId="WW8Num18z8">
    <w:name w:val="WW8Num18z8"/>
    <w:rsid w:val="004D54A5"/>
  </w:style>
  <w:style w:type="character" w:customStyle="1" w:styleId="WW8Num27z0">
    <w:name w:val="WW8Num27z0"/>
    <w:rsid w:val="004D54A5"/>
    <w:rPr>
      <w:rFonts w:ascii="Arial" w:hAnsi="Arial" w:cs="Arial"/>
      <w:b/>
    </w:rPr>
  </w:style>
  <w:style w:type="character" w:customStyle="1" w:styleId="WW8Num28z0">
    <w:name w:val="WW8Num28z0"/>
    <w:rsid w:val="004D54A5"/>
    <w:rPr>
      <w:b/>
    </w:rPr>
  </w:style>
  <w:style w:type="character" w:customStyle="1" w:styleId="WW8Num28z1">
    <w:name w:val="WW8Num28z1"/>
    <w:rsid w:val="004D54A5"/>
  </w:style>
  <w:style w:type="character" w:customStyle="1" w:styleId="WW8Num28z2">
    <w:name w:val="WW8Num28z2"/>
    <w:rsid w:val="004D54A5"/>
  </w:style>
  <w:style w:type="character" w:customStyle="1" w:styleId="WW8Num28z3">
    <w:name w:val="WW8Num28z3"/>
    <w:rsid w:val="004D54A5"/>
  </w:style>
  <w:style w:type="character" w:customStyle="1" w:styleId="WW8Num28z4">
    <w:name w:val="WW8Num28z4"/>
    <w:rsid w:val="004D54A5"/>
  </w:style>
  <w:style w:type="character" w:customStyle="1" w:styleId="WW8Num28z5">
    <w:name w:val="WW8Num28z5"/>
    <w:rsid w:val="004D54A5"/>
  </w:style>
  <w:style w:type="character" w:customStyle="1" w:styleId="WW8Num28z6">
    <w:name w:val="WW8Num28z6"/>
    <w:rsid w:val="004D54A5"/>
  </w:style>
  <w:style w:type="character" w:customStyle="1" w:styleId="WW8Num28z7">
    <w:name w:val="WW8Num28z7"/>
    <w:rsid w:val="004D54A5"/>
  </w:style>
  <w:style w:type="character" w:customStyle="1" w:styleId="WW8Num28z8">
    <w:name w:val="WW8Num28z8"/>
    <w:rsid w:val="004D54A5"/>
  </w:style>
  <w:style w:type="character" w:customStyle="1" w:styleId="WW8Num29z0">
    <w:name w:val="WW8Num29z0"/>
    <w:rsid w:val="004D54A5"/>
    <w:rPr>
      <w:rFonts w:ascii="Arial" w:hAnsi="Arial" w:cs="Arial"/>
      <w:b/>
      <w:sz w:val="20"/>
    </w:rPr>
  </w:style>
  <w:style w:type="character" w:customStyle="1" w:styleId="WW8Num30z0">
    <w:name w:val="WW8Num30z0"/>
    <w:rsid w:val="004D54A5"/>
    <w:rPr>
      <w:b/>
      <w:sz w:val="20"/>
    </w:rPr>
  </w:style>
  <w:style w:type="character" w:customStyle="1" w:styleId="WW8Num31z0">
    <w:name w:val="WW8Num31z0"/>
    <w:rsid w:val="004D54A5"/>
    <w:rPr>
      <w:rFonts w:ascii="Symbol" w:hAnsi="Symbol" w:cs="Symbol"/>
    </w:rPr>
  </w:style>
  <w:style w:type="character" w:customStyle="1" w:styleId="WW8Num31z1">
    <w:name w:val="WW8Num31z1"/>
    <w:rsid w:val="004D54A5"/>
    <w:rPr>
      <w:rFonts w:ascii="Courier New" w:hAnsi="Courier New" w:cs="Courier New"/>
    </w:rPr>
  </w:style>
  <w:style w:type="character" w:customStyle="1" w:styleId="WW8Num31z2">
    <w:name w:val="WW8Num31z2"/>
    <w:rsid w:val="004D54A5"/>
    <w:rPr>
      <w:rFonts w:ascii="Wingdings" w:hAnsi="Wingdings" w:cs="Wingdings"/>
    </w:rPr>
  </w:style>
  <w:style w:type="character" w:customStyle="1" w:styleId="WW8Num32z0">
    <w:name w:val="WW8Num32z0"/>
    <w:rsid w:val="004D54A5"/>
    <w:rPr>
      <w:b/>
      <w:sz w:val="20"/>
    </w:rPr>
  </w:style>
  <w:style w:type="character" w:customStyle="1" w:styleId="WW8Num33z0">
    <w:name w:val="WW8Num33z0"/>
    <w:rsid w:val="004D54A5"/>
    <w:rPr>
      <w:b/>
    </w:rPr>
  </w:style>
  <w:style w:type="character" w:customStyle="1" w:styleId="WW8Num33z1">
    <w:name w:val="WW8Num33z1"/>
    <w:rsid w:val="004D54A5"/>
  </w:style>
  <w:style w:type="character" w:customStyle="1" w:styleId="WW8Num33z2">
    <w:name w:val="WW8Num33z2"/>
    <w:rsid w:val="004D54A5"/>
  </w:style>
  <w:style w:type="character" w:customStyle="1" w:styleId="WW8Num33z3">
    <w:name w:val="WW8Num33z3"/>
    <w:rsid w:val="004D54A5"/>
  </w:style>
  <w:style w:type="character" w:customStyle="1" w:styleId="WW8Num33z4">
    <w:name w:val="WW8Num33z4"/>
    <w:rsid w:val="004D54A5"/>
  </w:style>
  <w:style w:type="character" w:customStyle="1" w:styleId="WW8Num33z5">
    <w:name w:val="WW8Num33z5"/>
    <w:rsid w:val="004D54A5"/>
  </w:style>
  <w:style w:type="character" w:customStyle="1" w:styleId="WW8Num33z6">
    <w:name w:val="WW8Num33z6"/>
    <w:rsid w:val="004D54A5"/>
  </w:style>
  <w:style w:type="character" w:customStyle="1" w:styleId="WW8Num33z7">
    <w:name w:val="WW8Num33z7"/>
    <w:rsid w:val="004D54A5"/>
  </w:style>
  <w:style w:type="character" w:customStyle="1" w:styleId="WW8Num33z8">
    <w:name w:val="WW8Num33z8"/>
    <w:rsid w:val="004D54A5"/>
  </w:style>
  <w:style w:type="character" w:customStyle="1" w:styleId="WW8Num34z0">
    <w:name w:val="WW8Num34z0"/>
    <w:rsid w:val="004D54A5"/>
    <w:rPr>
      <w:rFonts w:ascii="Arial" w:hAnsi="Arial" w:cs="Arial"/>
      <w:b/>
    </w:rPr>
  </w:style>
  <w:style w:type="character" w:customStyle="1" w:styleId="WW8Num34z1">
    <w:name w:val="WW8Num34z1"/>
    <w:rsid w:val="004D54A5"/>
  </w:style>
  <w:style w:type="character" w:customStyle="1" w:styleId="WW8Num34z2">
    <w:name w:val="WW8Num34z2"/>
    <w:rsid w:val="004D54A5"/>
  </w:style>
  <w:style w:type="character" w:customStyle="1" w:styleId="WW8Num34z3">
    <w:name w:val="WW8Num34z3"/>
    <w:rsid w:val="004D54A5"/>
  </w:style>
  <w:style w:type="character" w:customStyle="1" w:styleId="WW8Num34z4">
    <w:name w:val="WW8Num34z4"/>
    <w:rsid w:val="004D54A5"/>
  </w:style>
  <w:style w:type="character" w:customStyle="1" w:styleId="WW8Num34z5">
    <w:name w:val="WW8Num34z5"/>
    <w:rsid w:val="004D54A5"/>
  </w:style>
  <w:style w:type="character" w:customStyle="1" w:styleId="WW8Num34z6">
    <w:name w:val="WW8Num34z6"/>
    <w:rsid w:val="004D54A5"/>
  </w:style>
  <w:style w:type="character" w:customStyle="1" w:styleId="WW8Num34z7">
    <w:name w:val="WW8Num34z7"/>
    <w:rsid w:val="004D54A5"/>
  </w:style>
  <w:style w:type="character" w:customStyle="1" w:styleId="WW8Num34z8">
    <w:name w:val="WW8Num34z8"/>
    <w:rsid w:val="004D54A5"/>
  </w:style>
  <w:style w:type="character" w:customStyle="1" w:styleId="WW8Num35z0">
    <w:name w:val="WW8Num35z0"/>
    <w:rsid w:val="004D54A5"/>
    <w:rPr>
      <w:b/>
    </w:rPr>
  </w:style>
  <w:style w:type="character" w:customStyle="1" w:styleId="WW8Num35z1">
    <w:name w:val="WW8Num35z1"/>
    <w:rsid w:val="004D54A5"/>
  </w:style>
  <w:style w:type="character" w:customStyle="1" w:styleId="WW8Num35z2">
    <w:name w:val="WW8Num35z2"/>
    <w:rsid w:val="004D54A5"/>
  </w:style>
  <w:style w:type="character" w:customStyle="1" w:styleId="WW8Num35z3">
    <w:name w:val="WW8Num35z3"/>
    <w:rsid w:val="004D54A5"/>
  </w:style>
  <w:style w:type="character" w:customStyle="1" w:styleId="WW8Num35z4">
    <w:name w:val="WW8Num35z4"/>
    <w:rsid w:val="004D54A5"/>
  </w:style>
  <w:style w:type="character" w:customStyle="1" w:styleId="WW8Num35z5">
    <w:name w:val="WW8Num35z5"/>
    <w:rsid w:val="004D54A5"/>
  </w:style>
  <w:style w:type="character" w:customStyle="1" w:styleId="WW8Num35z6">
    <w:name w:val="WW8Num35z6"/>
    <w:rsid w:val="004D54A5"/>
  </w:style>
  <w:style w:type="character" w:customStyle="1" w:styleId="WW8Num35z7">
    <w:name w:val="WW8Num35z7"/>
    <w:rsid w:val="004D54A5"/>
  </w:style>
  <w:style w:type="character" w:customStyle="1" w:styleId="WW8Num35z8">
    <w:name w:val="WW8Num35z8"/>
    <w:rsid w:val="004D54A5"/>
  </w:style>
  <w:style w:type="character" w:customStyle="1" w:styleId="WW8Num36z0">
    <w:name w:val="WW8Num36z0"/>
    <w:rsid w:val="004D54A5"/>
    <w:rPr>
      <w:rFonts w:ascii="Wingdings" w:hAnsi="Wingdings" w:cs="Wingdings"/>
    </w:rPr>
  </w:style>
  <w:style w:type="character" w:customStyle="1" w:styleId="WW8Num36z1">
    <w:name w:val="WW8Num36z1"/>
    <w:rsid w:val="004D54A5"/>
    <w:rPr>
      <w:rFonts w:ascii="Courier New" w:hAnsi="Courier New" w:cs="Courier New"/>
    </w:rPr>
  </w:style>
  <w:style w:type="character" w:customStyle="1" w:styleId="WW8Num36z3">
    <w:name w:val="WW8Num36z3"/>
    <w:rsid w:val="004D54A5"/>
    <w:rPr>
      <w:rFonts w:ascii="Symbol" w:hAnsi="Symbol" w:cs="Symbol"/>
    </w:rPr>
  </w:style>
  <w:style w:type="character" w:customStyle="1" w:styleId="12">
    <w:name w:val="Προεπιλεγμένη γραμματοσειρά1"/>
    <w:rsid w:val="004D54A5"/>
  </w:style>
  <w:style w:type="character" w:customStyle="1" w:styleId="af3">
    <w:name w:val="Σύμβολο υποσημείωσης"/>
    <w:rsid w:val="004D54A5"/>
    <w:rPr>
      <w:vertAlign w:val="superscript"/>
    </w:rPr>
  </w:style>
  <w:style w:type="character" w:customStyle="1" w:styleId="-HTMLChar">
    <w:name w:val="Προ-διαμορφωμένο HTML Char"/>
    <w:uiPriority w:val="99"/>
    <w:rsid w:val="004D54A5"/>
    <w:rPr>
      <w:rFonts w:ascii="Courier New" w:hAnsi="Courier New" w:cs="Courier New"/>
    </w:rPr>
  </w:style>
  <w:style w:type="character" w:customStyle="1" w:styleId="13">
    <w:name w:val="Παραπομπή σχολίου1"/>
    <w:rsid w:val="004D54A5"/>
    <w:rPr>
      <w:sz w:val="16"/>
      <w:szCs w:val="16"/>
    </w:rPr>
  </w:style>
  <w:style w:type="character" w:customStyle="1" w:styleId="Char8">
    <w:name w:val="Κείμενο σχολίου Char"/>
    <w:basedOn w:val="12"/>
    <w:rsid w:val="004D54A5"/>
  </w:style>
  <w:style w:type="character" w:customStyle="1" w:styleId="Char9">
    <w:name w:val="Θέμα σχολίου Char"/>
    <w:basedOn w:val="Char8"/>
    <w:rsid w:val="004D54A5"/>
  </w:style>
  <w:style w:type="character" w:customStyle="1" w:styleId="WW-">
    <w:name w:val="WW-Σύμβολο υποσημείωσης"/>
    <w:rsid w:val="004D54A5"/>
    <w:rPr>
      <w:vertAlign w:val="superscript"/>
    </w:rPr>
  </w:style>
  <w:style w:type="character" w:customStyle="1" w:styleId="14">
    <w:name w:val="Παραπομπή υποσημείωσης1"/>
    <w:rsid w:val="004D54A5"/>
    <w:rPr>
      <w:vertAlign w:val="superscript"/>
    </w:rPr>
  </w:style>
  <w:style w:type="character" w:customStyle="1" w:styleId="af4">
    <w:name w:val="Χαρακτήρες υποσημείωσης"/>
    <w:rsid w:val="004D54A5"/>
    <w:rPr>
      <w:vertAlign w:val="superscript"/>
    </w:rPr>
  </w:style>
  <w:style w:type="character" w:customStyle="1" w:styleId="af5">
    <w:name w:val="Σύμβολα σημείωσης τέλους"/>
    <w:rsid w:val="004D54A5"/>
    <w:rPr>
      <w:vertAlign w:val="superscript"/>
    </w:rPr>
  </w:style>
  <w:style w:type="character" w:customStyle="1" w:styleId="WW-0">
    <w:name w:val="WW-Σύμβολα σημείωσης τέλους"/>
    <w:rsid w:val="004D54A5"/>
  </w:style>
  <w:style w:type="character" w:customStyle="1" w:styleId="af6">
    <w:name w:val="Χαρακτήρες σημείωσης τέλους"/>
    <w:rsid w:val="004D54A5"/>
    <w:rPr>
      <w:vertAlign w:val="superscript"/>
    </w:rPr>
  </w:style>
  <w:style w:type="character" w:customStyle="1" w:styleId="af7">
    <w:name w:val="Χαρακτήρες αρίθμησης"/>
    <w:rsid w:val="004D54A5"/>
  </w:style>
  <w:style w:type="character" w:customStyle="1" w:styleId="st">
    <w:name w:val="st"/>
    <w:rsid w:val="004D54A5"/>
  </w:style>
  <w:style w:type="character" w:styleId="af8">
    <w:name w:val="endnote reference"/>
    <w:rsid w:val="004D54A5"/>
    <w:rPr>
      <w:vertAlign w:val="superscript"/>
    </w:rPr>
  </w:style>
  <w:style w:type="paragraph" w:customStyle="1" w:styleId="af9">
    <w:name w:val="Επικεφαλίδα"/>
    <w:basedOn w:val="a"/>
    <w:next w:val="a3"/>
    <w:rsid w:val="004D54A5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/>
    </w:rPr>
  </w:style>
  <w:style w:type="paragraph" w:styleId="afa">
    <w:name w:val="caption"/>
    <w:basedOn w:val="a"/>
    <w:qFormat/>
    <w:rsid w:val="004D54A5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fb">
    <w:name w:val="Ευρετήριο"/>
    <w:basedOn w:val="a"/>
    <w:rsid w:val="004D54A5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5">
    <w:name w:val="Λεζάντα1"/>
    <w:basedOn w:val="a"/>
    <w:rsid w:val="004D54A5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Κείμενο μακροεντολής1"/>
    <w:rsid w:val="004D5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ara-1">
    <w:name w:val="para-1"/>
    <w:basedOn w:val="a"/>
    <w:rsid w:val="004D54A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paragraph" w:customStyle="1" w:styleId="para-2">
    <w:name w:val="para-2"/>
    <w:basedOn w:val="para-1"/>
    <w:rsid w:val="004D54A5"/>
    <w:pPr>
      <w:ind w:left="1588" w:hanging="1588"/>
    </w:pPr>
  </w:style>
  <w:style w:type="paragraph" w:customStyle="1" w:styleId="Normalgr">
    <w:name w:val="Normalgr"/>
    <w:rsid w:val="004D54A5"/>
    <w:pPr>
      <w:tabs>
        <w:tab w:val="left" w:pos="1021"/>
        <w:tab w:val="left" w:pos="1588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15"/>
      <w:sz w:val="20"/>
      <w:szCs w:val="20"/>
      <w:lang w:val="en-GB" w:eastAsia="zh-CN"/>
    </w:rPr>
  </w:style>
  <w:style w:type="paragraph" w:customStyle="1" w:styleId="para-2a">
    <w:name w:val="para-2a"/>
    <w:basedOn w:val="a"/>
    <w:rsid w:val="004D54A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2155" w:hanging="2155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paragraph" w:customStyle="1" w:styleId="para-3">
    <w:name w:val="para-3"/>
    <w:basedOn w:val="para-2a"/>
    <w:rsid w:val="004D54A5"/>
    <w:pPr>
      <w:ind w:left="2722" w:hanging="2722"/>
    </w:pPr>
  </w:style>
  <w:style w:type="paragraph" w:customStyle="1" w:styleId="310">
    <w:name w:val="Σώμα κείμενου με εσοχή 31"/>
    <w:basedOn w:val="a"/>
    <w:rsid w:val="004D54A5"/>
    <w:pPr>
      <w:suppressAutoHyphens/>
      <w:overflowPunct w:val="0"/>
      <w:autoSpaceDE w:val="0"/>
      <w:spacing w:after="0" w:line="240" w:lineRule="atLeast"/>
      <w:ind w:left="1100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-3a">
    <w:name w:val="para-3a"/>
    <w:basedOn w:val="para-3"/>
    <w:rsid w:val="004D54A5"/>
    <w:pPr>
      <w:ind w:left="3289" w:hanging="3289"/>
    </w:pPr>
  </w:style>
  <w:style w:type="paragraph" w:customStyle="1" w:styleId="17">
    <w:name w:val="Κείμενο σχολίου1"/>
    <w:basedOn w:val="a"/>
    <w:rsid w:val="004D54A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Σώμα κείμενου 21"/>
    <w:basedOn w:val="a"/>
    <w:rsid w:val="004D54A5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16"/>
      <w:szCs w:val="20"/>
      <w:lang w:eastAsia="zh-CN"/>
    </w:rPr>
  </w:style>
  <w:style w:type="paragraph" w:customStyle="1" w:styleId="311">
    <w:name w:val="Σώμα κείμενου 31"/>
    <w:basedOn w:val="a"/>
    <w:rsid w:val="004D54A5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iCs/>
      <w:sz w:val="20"/>
      <w:szCs w:val="20"/>
      <w:lang w:eastAsia="zh-CN"/>
    </w:rPr>
  </w:style>
  <w:style w:type="paragraph" w:customStyle="1" w:styleId="para-2gr">
    <w:name w:val="para-2gr"/>
    <w:basedOn w:val="a"/>
    <w:rsid w:val="004D54A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overflowPunct w:val="0"/>
      <w:autoSpaceDE w:val="0"/>
      <w:spacing w:after="0" w:line="240" w:lineRule="auto"/>
      <w:ind w:left="1588" w:hanging="1588"/>
      <w:jc w:val="both"/>
      <w:textAlignment w:val="baseline"/>
    </w:pPr>
    <w:rPr>
      <w:rFonts w:ascii="HellasArial" w:eastAsia="Times New Roman" w:hAnsi="HellasArial" w:cs="HellasArial"/>
      <w:spacing w:val="15"/>
      <w:sz w:val="20"/>
      <w:szCs w:val="20"/>
      <w:lang w:val="en-GB" w:eastAsia="zh-CN"/>
    </w:rPr>
  </w:style>
  <w:style w:type="paragraph" w:customStyle="1" w:styleId="18">
    <w:name w:val="Τμήμα κειμένου1"/>
    <w:basedOn w:val="a"/>
    <w:rsid w:val="004D54A5"/>
    <w:pPr>
      <w:suppressAutoHyphens/>
      <w:overflowPunct w:val="0"/>
      <w:autoSpaceDE w:val="0"/>
      <w:spacing w:before="120" w:after="40" w:line="240" w:lineRule="auto"/>
      <w:ind w:left="1100" w:right="41" w:hanging="1100"/>
      <w:jc w:val="both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har11">
    <w:name w:val="Κείμενο πλαισίου Char1"/>
    <w:rsid w:val="004D54A5"/>
    <w:rPr>
      <w:rFonts w:ascii="Tahoma" w:hAnsi="Tahoma" w:cs="Tahoma"/>
      <w:sz w:val="16"/>
      <w:szCs w:val="16"/>
      <w:lang w:eastAsia="zh-CN"/>
    </w:rPr>
  </w:style>
  <w:style w:type="paragraph" w:styleId="-HTML">
    <w:name w:val="HTML Preformatted"/>
    <w:basedOn w:val="a"/>
    <w:link w:val="-HTMLChar1"/>
    <w:rsid w:val="004D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rsid w:val="004D54A5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fc">
    <w:name w:val="annotation text"/>
    <w:basedOn w:val="a"/>
    <w:link w:val="Char12"/>
    <w:uiPriority w:val="99"/>
    <w:semiHidden/>
    <w:unhideWhenUsed/>
    <w:rsid w:val="004D54A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12">
    <w:name w:val="Κείμενο σχολίου Char1"/>
    <w:basedOn w:val="a0"/>
    <w:link w:val="afc"/>
    <w:uiPriority w:val="99"/>
    <w:semiHidden/>
    <w:rsid w:val="004D54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subject"/>
    <w:basedOn w:val="17"/>
    <w:next w:val="17"/>
    <w:link w:val="Char13"/>
    <w:rsid w:val="004D54A5"/>
    <w:rPr>
      <w:b/>
      <w:bCs/>
    </w:rPr>
  </w:style>
  <w:style w:type="character" w:customStyle="1" w:styleId="Char13">
    <w:name w:val="Θέμα σχολίου Char1"/>
    <w:basedOn w:val="Char12"/>
    <w:link w:val="afd"/>
    <w:rsid w:val="004D54A5"/>
    <w:rPr>
      <w:b/>
      <w:bCs/>
    </w:rPr>
  </w:style>
  <w:style w:type="paragraph" w:customStyle="1" w:styleId="afe">
    <w:name w:val="Περιεχόμενα πίνακα"/>
    <w:basedOn w:val="a"/>
    <w:rsid w:val="004D54A5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">
    <w:name w:val="Επικεφαλίδα πίνακα"/>
    <w:basedOn w:val="afe"/>
    <w:rsid w:val="004D54A5"/>
    <w:pPr>
      <w:jc w:val="center"/>
    </w:pPr>
    <w:rPr>
      <w:b/>
      <w:bCs/>
    </w:rPr>
  </w:style>
  <w:style w:type="paragraph" w:customStyle="1" w:styleId="aff0">
    <w:name w:val="Περιεχόμενα πλαισίου"/>
    <w:basedOn w:val="a3"/>
    <w:rsid w:val="004D54A5"/>
    <w:pPr>
      <w:suppressAutoHyphens/>
      <w:spacing w:after="0"/>
      <w:jc w:val="both"/>
    </w:pPr>
    <w:rPr>
      <w:rFonts w:ascii="Arial" w:hAnsi="Arial" w:cs="Arial"/>
      <w:sz w:val="22"/>
      <w:lang w:eastAsia="zh-CN"/>
    </w:rPr>
  </w:style>
  <w:style w:type="paragraph" w:customStyle="1" w:styleId="xl63">
    <w:name w:val="xl63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rmaltextrun">
    <w:name w:val="normaltextrun"/>
    <w:basedOn w:val="a0"/>
    <w:rsid w:val="004D54A5"/>
  </w:style>
  <w:style w:type="paragraph" w:customStyle="1" w:styleId="CM4">
    <w:name w:val="CM4"/>
    <w:basedOn w:val="a"/>
    <w:next w:val="a"/>
    <w:uiPriority w:val="99"/>
    <w:rsid w:val="004D54A5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f1">
    <w:name w:val="_ απλή παράγραφος"/>
    <w:basedOn w:val="a3"/>
    <w:rsid w:val="004D54A5"/>
    <w:pPr>
      <w:spacing w:before="120" w:line="240" w:lineRule="atLeast"/>
      <w:jc w:val="both"/>
    </w:pPr>
    <w:rPr>
      <w:rFonts w:ascii="Tahoma" w:hAnsi="Tahoma"/>
      <w:sz w:val="18"/>
      <w:szCs w:val="20"/>
      <w:lang w:eastAsia="en-US"/>
    </w:rPr>
  </w:style>
  <w:style w:type="paragraph" w:customStyle="1" w:styleId="TableBODYVIS">
    <w:name w:val="Table_BODY_VIS"/>
    <w:basedOn w:val="a"/>
    <w:link w:val="TableBODYVISChar"/>
    <w:rsid w:val="004D54A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ableBODYVISChar">
    <w:name w:val="Table_BODY_VIS Char"/>
    <w:link w:val="TableBODYVIS"/>
    <w:locked/>
    <w:rsid w:val="004D54A5"/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AltList">
    <w:name w:val="Alt. List"/>
    <w:basedOn w:val="aff2"/>
    <w:rsid w:val="004D54A5"/>
    <w:pPr>
      <w:tabs>
        <w:tab w:val="clear" w:pos="1080"/>
        <w:tab w:val="num" w:pos="360"/>
      </w:tabs>
      <w:spacing w:before="120" w:after="120" w:line="360" w:lineRule="auto"/>
      <w:ind w:left="360" w:hanging="360"/>
      <w:contextualSpacing w:val="0"/>
      <w:jc w:val="both"/>
    </w:pPr>
    <w:rPr>
      <w:rFonts w:ascii="Arial" w:hAnsi="Arial" w:cs="Arial"/>
      <w:sz w:val="22"/>
      <w:szCs w:val="22"/>
      <w:lang w:eastAsia="en-US"/>
    </w:rPr>
  </w:style>
  <w:style w:type="paragraph" w:styleId="aff2">
    <w:name w:val="List Number"/>
    <w:basedOn w:val="a"/>
    <w:uiPriority w:val="99"/>
    <w:semiHidden/>
    <w:unhideWhenUsed/>
    <w:rsid w:val="004D54A5"/>
    <w:pPr>
      <w:tabs>
        <w:tab w:val="num" w:pos="1080"/>
      </w:tabs>
      <w:spacing w:after="0" w:line="240" w:lineRule="auto"/>
      <w:ind w:left="1080" w:hanging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">
    <w:name w:val="Δεσμός Internet"/>
    <w:rsid w:val="004D54A5"/>
    <w:rPr>
      <w:color w:val="000080"/>
      <w:u w:val="single"/>
      <w:lang w:val="el-GR" w:eastAsia="el-GR" w:bidi="el-GR"/>
    </w:rPr>
  </w:style>
  <w:style w:type="paragraph" w:customStyle="1" w:styleId="draxmes">
    <w:name w:val="draxmes"/>
    <w:basedOn w:val="a"/>
    <w:uiPriority w:val="99"/>
    <w:rsid w:val="004D54A5"/>
    <w:pPr>
      <w:tabs>
        <w:tab w:val="left" w:pos="1701"/>
      </w:tabs>
      <w:suppressAutoHyphens/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pacing w:val="-3"/>
      <w:szCs w:val="20"/>
      <w:lang w:eastAsia="en-US"/>
    </w:rPr>
  </w:style>
  <w:style w:type="paragraph" w:customStyle="1" w:styleId="Chara">
    <w:name w:val="βασΛενα Char"/>
    <w:basedOn w:val="a"/>
    <w:link w:val="CharChar"/>
    <w:rsid w:val="004D54A5"/>
    <w:pPr>
      <w:spacing w:after="120" w:line="360" w:lineRule="auto"/>
      <w:jc w:val="both"/>
    </w:pPr>
    <w:rPr>
      <w:rFonts w:ascii="Tahoma" w:eastAsia="Times New Roman" w:hAnsi="Tahoma" w:cs="Times New Roman"/>
      <w:sz w:val="24"/>
      <w:szCs w:val="24"/>
      <w:lang w:eastAsia="en-US"/>
    </w:rPr>
  </w:style>
  <w:style w:type="character" w:customStyle="1" w:styleId="CharChar">
    <w:name w:val="βασΛενα Char Char"/>
    <w:link w:val="Chara"/>
    <w:rsid w:val="004D54A5"/>
    <w:rPr>
      <w:rFonts w:ascii="Tahoma" w:eastAsia="Times New Roman" w:hAnsi="Tahoma" w:cs="Times New Roman"/>
      <w:sz w:val="24"/>
      <w:szCs w:val="24"/>
      <w:lang w:eastAsia="en-US"/>
    </w:rPr>
  </w:style>
  <w:style w:type="paragraph" w:customStyle="1" w:styleId="CharCharChar1CharChar">
    <w:name w:val="Char Char Char1 Char Char"/>
    <w:basedOn w:val="a"/>
    <w:rsid w:val="004D54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Åêôýðùóç- Áðü: Ðñïò: ÈÝìá: Çìåñïìçíßá:"/>
    <w:basedOn w:val="a"/>
    <w:rsid w:val="004D54A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ff3">
    <w:name w:val="Document Map"/>
    <w:basedOn w:val="a"/>
    <w:link w:val="Charb"/>
    <w:rsid w:val="004D54A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Charb">
    <w:name w:val="Χάρτης εγγράφου Char"/>
    <w:basedOn w:val="a0"/>
    <w:link w:val="aff3"/>
    <w:rsid w:val="004D54A5"/>
    <w:rPr>
      <w:rFonts w:ascii="Tahoma" w:eastAsia="Times New Roman" w:hAnsi="Tahoma" w:cs="Times New Roman"/>
      <w:sz w:val="16"/>
      <w:szCs w:val="16"/>
    </w:rPr>
  </w:style>
  <w:style w:type="character" w:customStyle="1" w:styleId="contact-suburb">
    <w:name w:val="contact-suburb"/>
    <w:basedOn w:val="a0"/>
    <w:rsid w:val="004D54A5"/>
  </w:style>
  <w:style w:type="character" w:customStyle="1" w:styleId="contact-postcode">
    <w:name w:val="contact-postcode"/>
    <w:basedOn w:val="a0"/>
    <w:rsid w:val="004D54A5"/>
  </w:style>
  <w:style w:type="character" w:customStyle="1" w:styleId="FontStyle153">
    <w:name w:val="Font Style153"/>
    <w:uiPriority w:val="99"/>
    <w:rsid w:val="004D54A5"/>
    <w:rPr>
      <w:rFonts w:ascii="Tahoma" w:hAnsi="Tahoma" w:cs="Tahoma"/>
      <w:b/>
      <w:bCs/>
      <w:color w:val="000000"/>
      <w:sz w:val="16"/>
      <w:szCs w:val="16"/>
    </w:rPr>
  </w:style>
  <w:style w:type="character" w:customStyle="1" w:styleId="DeltaViewInsertion">
    <w:name w:val="DeltaView Insertion"/>
    <w:rsid w:val="004D54A5"/>
    <w:rPr>
      <w:b/>
      <w:i/>
      <w:spacing w:val="0"/>
      <w:lang w:val="el-GR"/>
    </w:rPr>
  </w:style>
  <w:style w:type="paragraph" w:styleId="aff4">
    <w:name w:val="endnote text"/>
    <w:basedOn w:val="a"/>
    <w:link w:val="Charc"/>
    <w:unhideWhenUsed/>
    <w:rsid w:val="004D54A5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c">
    <w:name w:val="Κείμενο σημείωσης τέλους Char"/>
    <w:basedOn w:val="a0"/>
    <w:link w:val="aff4"/>
    <w:rsid w:val="004D54A5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customStyle="1" w:styleId="Standard">
    <w:name w:val="Standard"/>
    <w:rsid w:val="004D54A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xl108">
    <w:name w:val="xl108"/>
    <w:basedOn w:val="a"/>
    <w:rsid w:val="004D54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9">
    <w:name w:val="xl109"/>
    <w:basedOn w:val="a"/>
    <w:rsid w:val="004D54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0">
    <w:name w:val="xl110"/>
    <w:basedOn w:val="a"/>
    <w:rsid w:val="004D54A5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11">
    <w:name w:val="xl111"/>
    <w:basedOn w:val="a"/>
    <w:rsid w:val="004D54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12">
    <w:name w:val="xl112"/>
    <w:basedOn w:val="a"/>
    <w:rsid w:val="004D54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13">
    <w:name w:val="xl113"/>
    <w:basedOn w:val="a"/>
    <w:rsid w:val="004D54A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14">
    <w:name w:val="xl114"/>
    <w:basedOn w:val="a"/>
    <w:rsid w:val="004D54A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5">
    <w:name w:val="xl115"/>
    <w:basedOn w:val="a"/>
    <w:rsid w:val="004D54A5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16">
    <w:name w:val="xl116"/>
    <w:basedOn w:val="a"/>
    <w:rsid w:val="004D54A5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7">
    <w:name w:val="xl117"/>
    <w:basedOn w:val="a"/>
    <w:rsid w:val="004D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18">
    <w:name w:val="xl118"/>
    <w:basedOn w:val="a"/>
    <w:rsid w:val="004D54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19">
    <w:name w:val="xl119"/>
    <w:basedOn w:val="a"/>
    <w:rsid w:val="004D54A5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20">
    <w:name w:val="xl120"/>
    <w:basedOn w:val="a"/>
    <w:rsid w:val="004D54A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1">
    <w:name w:val="xl121"/>
    <w:basedOn w:val="a"/>
    <w:rsid w:val="004D54A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22">
    <w:name w:val="xl122"/>
    <w:basedOn w:val="a"/>
    <w:rsid w:val="004D54A5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3">
    <w:name w:val="xl123"/>
    <w:basedOn w:val="a"/>
    <w:rsid w:val="004D54A5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24">
    <w:name w:val="xl124"/>
    <w:basedOn w:val="a"/>
    <w:rsid w:val="004D54A5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125">
    <w:name w:val="xl125"/>
    <w:basedOn w:val="a"/>
    <w:rsid w:val="004D54A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WW8Num2z2">
    <w:name w:val="WW8Num2z2"/>
    <w:rsid w:val="004D54A5"/>
  </w:style>
  <w:style w:type="character" w:customStyle="1" w:styleId="WW8Num2z4">
    <w:name w:val="WW8Num2z4"/>
    <w:rsid w:val="004D54A5"/>
  </w:style>
  <w:style w:type="character" w:customStyle="1" w:styleId="WW8Num2z5">
    <w:name w:val="WW8Num2z5"/>
    <w:rsid w:val="004D54A5"/>
  </w:style>
  <w:style w:type="character" w:customStyle="1" w:styleId="WW8Num2z6">
    <w:name w:val="WW8Num2z6"/>
    <w:rsid w:val="004D54A5"/>
  </w:style>
  <w:style w:type="character" w:customStyle="1" w:styleId="WW8Num2z7">
    <w:name w:val="WW8Num2z7"/>
    <w:rsid w:val="004D54A5"/>
  </w:style>
  <w:style w:type="character" w:customStyle="1" w:styleId="WW8Num2z8">
    <w:name w:val="WW8Num2z8"/>
    <w:rsid w:val="004D54A5"/>
  </w:style>
  <w:style w:type="character" w:customStyle="1" w:styleId="WW8Num5z1">
    <w:name w:val="WW8Num5z1"/>
    <w:rsid w:val="004D54A5"/>
  </w:style>
  <w:style w:type="character" w:customStyle="1" w:styleId="WW8Num5z2">
    <w:name w:val="WW8Num5z2"/>
    <w:rsid w:val="004D54A5"/>
  </w:style>
  <w:style w:type="character" w:customStyle="1" w:styleId="WW8Num5z3">
    <w:name w:val="WW8Num5z3"/>
    <w:rsid w:val="004D54A5"/>
  </w:style>
  <w:style w:type="character" w:customStyle="1" w:styleId="WW8Num5z4">
    <w:name w:val="WW8Num5z4"/>
    <w:rsid w:val="004D54A5"/>
  </w:style>
  <w:style w:type="character" w:customStyle="1" w:styleId="WW8Num5z5">
    <w:name w:val="WW8Num5z5"/>
    <w:rsid w:val="004D54A5"/>
  </w:style>
  <w:style w:type="character" w:customStyle="1" w:styleId="WW8Num5z6">
    <w:name w:val="WW8Num5z6"/>
    <w:rsid w:val="004D54A5"/>
  </w:style>
  <w:style w:type="character" w:customStyle="1" w:styleId="WW8Num5z7">
    <w:name w:val="WW8Num5z7"/>
    <w:rsid w:val="004D54A5"/>
  </w:style>
  <w:style w:type="character" w:customStyle="1" w:styleId="WW8Num5z8">
    <w:name w:val="WW8Num5z8"/>
    <w:rsid w:val="004D54A5"/>
  </w:style>
  <w:style w:type="character" w:customStyle="1" w:styleId="WW8Num6z1">
    <w:name w:val="WW8Num6z1"/>
    <w:rsid w:val="004D54A5"/>
    <w:rPr>
      <w:rFonts w:ascii="Courier New" w:hAnsi="Courier New" w:cs="Courier New"/>
    </w:rPr>
  </w:style>
  <w:style w:type="character" w:customStyle="1" w:styleId="WW8Num6z2">
    <w:name w:val="WW8Num6z2"/>
    <w:rsid w:val="004D54A5"/>
    <w:rPr>
      <w:rFonts w:ascii="Wingdings" w:hAnsi="Wingdings" w:cs="Wingdings"/>
    </w:rPr>
  </w:style>
  <w:style w:type="character" w:customStyle="1" w:styleId="WW8Num9z2">
    <w:name w:val="WW8Num9z2"/>
    <w:rsid w:val="004D54A5"/>
  </w:style>
  <w:style w:type="character" w:customStyle="1" w:styleId="WW8Num9z5">
    <w:name w:val="WW8Num9z5"/>
    <w:rsid w:val="004D54A5"/>
  </w:style>
  <w:style w:type="character" w:customStyle="1" w:styleId="WW8Num9z6">
    <w:name w:val="WW8Num9z6"/>
    <w:rsid w:val="004D54A5"/>
  </w:style>
  <w:style w:type="character" w:customStyle="1" w:styleId="WW8Num9z7">
    <w:name w:val="WW8Num9z7"/>
    <w:rsid w:val="004D54A5"/>
  </w:style>
  <w:style w:type="character" w:customStyle="1" w:styleId="WW8Num9z8">
    <w:name w:val="WW8Num9z8"/>
    <w:rsid w:val="004D54A5"/>
  </w:style>
  <w:style w:type="character" w:customStyle="1" w:styleId="WW8Num10z2">
    <w:name w:val="WW8Num10z2"/>
    <w:rsid w:val="004D54A5"/>
  </w:style>
  <w:style w:type="character" w:customStyle="1" w:styleId="WW8Num10z3">
    <w:name w:val="WW8Num10z3"/>
    <w:rsid w:val="004D54A5"/>
  </w:style>
  <w:style w:type="character" w:customStyle="1" w:styleId="WW8Num10z4">
    <w:name w:val="WW8Num10z4"/>
    <w:rsid w:val="004D54A5"/>
  </w:style>
  <w:style w:type="character" w:customStyle="1" w:styleId="WW8Num10z5">
    <w:name w:val="WW8Num10z5"/>
    <w:rsid w:val="004D54A5"/>
  </w:style>
  <w:style w:type="character" w:customStyle="1" w:styleId="WW8Num10z6">
    <w:name w:val="WW8Num10z6"/>
    <w:rsid w:val="004D54A5"/>
  </w:style>
  <w:style w:type="character" w:customStyle="1" w:styleId="WW8Num10z7">
    <w:name w:val="WW8Num10z7"/>
    <w:rsid w:val="004D54A5"/>
  </w:style>
  <w:style w:type="character" w:customStyle="1" w:styleId="WW8Num10z8">
    <w:name w:val="WW8Num10z8"/>
    <w:rsid w:val="004D54A5"/>
  </w:style>
  <w:style w:type="character" w:customStyle="1" w:styleId="32">
    <w:name w:val="Προεπιλεγμένη γραμματοσειρά3"/>
    <w:rsid w:val="004D54A5"/>
  </w:style>
  <w:style w:type="character" w:customStyle="1" w:styleId="ListLabel1">
    <w:name w:val="ListLabel 1"/>
    <w:rsid w:val="004D54A5"/>
    <w:rPr>
      <w:rFonts w:cs="Times New Roman"/>
    </w:rPr>
  </w:style>
  <w:style w:type="character" w:customStyle="1" w:styleId="ListLabel2">
    <w:name w:val="ListLabel 2"/>
    <w:rsid w:val="004D54A5"/>
    <w:rPr>
      <w:sz w:val="20"/>
    </w:rPr>
  </w:style>
  <w:style w:type="character" w:customStyle="1" w:styleId="ListLabel3">
    <w:name w:val="ListLabel 3"/>
    <w:rsid w:val="004D54A5"/>
    <w:rPr>
      <w:b/>
      <w:color w:val="00000A"/>
      <w:sz w:val="22"/>
      <w:szCs w:val="22"/>
    </w:rPr>
  </w:style>
  <w:style w:type="character" w:customStyle="1" w:styleId="ListLabel4">
    <w:name w:val="ListLabel 4"/>
    <w:rsid w:val="004D54A5"/>
    <w:rPr>
      <w:b/>
    </w:rPr>
  </w:style>
  <w:style w:type="character" w:customStyle="1" w:styleId="ListLabel5">
    <w:name w:val="ListLabel 5"/>
    <w:rsid w:val="004D54A5"/>
    <w:rPr>
      <w:rFonts w:cs="Courier New"/>
    </w:rPr>
  </w:style>
  <w:style w:type="character" w:customStyle="1" w:styleId="ListLabel6">
    <w:name w:val="ListLabel 6"/>
    <w:rsid w:val="004D54A5"/>
    <w:rPr>
      <w:rFonts w:cs="Symbol"/>
    </w:rPr>
  </w:style>
  <w:style w:type="character" w:customStyle="1" w:styleId="ListLabel7">
    <w:name w:val="ListLabel 7"/>
    <w:rsid w:val="004D54A5"/>
    <w:rPr>
      <w:rFonts w:cs="Courier New"/>
    </w:rPr>
  </w:style>
  <w:style w:type="character" w:customStyle="1" w:styleId="ListLabel8">
    <w:name w:val="ListLabel 8"/>
    <w:rsid w:val="004D54A5"/>
    <w:rPr>
      <w:rFonts w:cs="Wingdings"/>
    </w:rPr>
  </w:style>
  <w:style w:type="character" w:customStyle="1" w:styleId="ListLabel9">
    <w:name w:val="ListLabel 9"/>
    <w:rsid w:val="004D54A5"/>
    <w:rPr>
      <w:b/>
    </w:rPr>
  </w:style>
  <w:style w:type="character" w:customStyle="1" w:styleId="ListLabel10">
    <w:name w:val="ListLabel 10"/>
    <w:rsid w:val="004D54A5"/>
    <w:rPr>
      <w:rFonts w:cs="Symbol"/>
    </w:rPr>
  </w:style>
  <w:style w:type="character" w:customStyle="1" w:styleId="ListLabel11">
    <w:name w:val="ListLabel 11"/>
    <w:rsid w:val="004D54A5"/>
    <w:rPr>
      <w:rFonts w:cs="Courier New"/>
    </w:rPr>
  </w:style>
  <w:style w:type="character" w:customStyle="1" w:styleId="ListLabel12">
    <w:name w:val="ListLabel 12"/>
    <w:rsid w:val="004D54A5"/>
    <w:rPr>
      <w:rFonts w:cs="Wingdings"/>
    </w:rPr>
  </w:style>
  <w:style w:type="character" w:customStyle="1" w:styleId="ListLabel13">
    <w:name w:val="ListLabel 13"/>
    <w:rsid w:val="004D54A5"/>
    <w:rPr>
      <w:b/>
    </w:rPr>
  </w:style>
  <w:style w:type="character" w:customStyle="1" w:styleId="ListLabel14">
    <w:name w:val="ListLabel 14"/>
    <w:rsid w:val="004D54A5"/>
    <w:rPr>
      <w:rFonts w:cs="Symbol"/>
    </w:rPr>
  </w:style>
  <w:style w:type="character" w:customStyle="1" w:styleId="ListLabel15">
    <w:name w:val="ListLabel 15"/>
    <w:rsid w:val="004D54A5"/>
    <w:rPr>
      <w:rFonts w:cs="Courier New"/>
    </w:rPr>
  </w:style>
  <w:style w:type="character" w:customStyle="1" w:styleId="ListLabel16">
    <w:name w:val="ListLabel 16"/>
    <w:rsid w:val="004D54A5"/>
    <w:rPr>
      <w:rFonts w:cs="Wingdings"/>
    </w:rPr>
  </w:style>
  <w:style w:type="character" w:customStyle="1" w:styleId="ListLabel17">
    <w:name w:val="ListLabel 17"/>
    <w:rsid w:val="004D54A5"/>
    <w:rPr>
      <w:b/>
    </w:rPr>
  </w:style>
  <w:style w:type="character" w:customStyle="1" w:styleId="ListLabel18">
    <w:name w:val="ListLabel 18"/>
    <w:rsid w:val="004D54A5"/>
    <w:rPr>
      <w:rFonts w:cs="Symbol"/>
    </w:rPr>
  </w:style>
  <w:style w:type="character" w:customStyle="1" w:styleId="ListLabel19">
    <w:name w:val="ListLabel 19"/>
    <w:rsid w:val="004D54A5"/>
    <w:rPr>
      <w:rFonts w:cs="Courier New"/>
    </w:rPr>
  </w:style>
  <w:style w:type="character" w:customStyle="1" w:styleId="ListLabel20">
    <w:name w:val="ListLabel 20"/>
    <w:rsid w:val="004D54A5"/>
    <w:rPr>
      <w:rFonts w:cs="Wingdings"/>
    </w:rPr>
  </w:style>
  <w:style w:type="character" w:customStyle="1" w:styleId="ListLabel21">
    <w:name w:val="ListLabel 21"/>
    <w:rsid w:val="004D54A5"/>
    <w:rPr>
      <w:b/>
    </w:rPr>
  </w:style>
  <w:style w:type="character" w:customStyle="1" w:styleId="ListLabel22">
    <w:name w:val="ListLabel 22"/>
    <w:rsid w:val="004D54A5"/>
    <w:rPr>
      <w:rFonts w:cs="Symbol"/>
    </w:rPr>
  </w:style>
  <w:style w:type="character" w:customStyle="1" w:styleId="ListLabel23">
    <w:name w:val="ListLabel 23"/>
    <w:rsid w:val="004D54A5"/>
    <w:rPr>
      <w:rFonts w:cs="Courier New"/>
    </w:rPr>
  </w:style>
  <w:style w:type="character" w:customStyle="1" w:styleId="ListLabel24">
    <w:name w:val="ListLabel 24"/>
    <w:rsid w:val="004D54A5"/>
    <w:rPr>
      <w:rFonts w:cs="Wingdings"/>
    </w:rPr>
  </w:style>
  <w:style w:type="character" w:customStyle="1" w:styleId="ListLabel25">
    <w:name w:val="ListLabel 25"/>
    <w:rsid w:val="004D54A5"/>
    <w:rPr>
      <w:b/>
    </w:rPr>
  </w:style>
  <w:style w:type="character" w:customStyle="1" w:styleId="ListLabel26">
    <w:name w:val="ListLabel 26"/>
    <w:rsid w:val="004D54A5"/>
    <w:rPr>
      <w:rFonts w:cs="Symbol"/>
    </w:rPr>
  </w:style>
  <w:style w:type="character" w:customStyle="1" w:styleId="ListLabel27">
    <w:name w:val="ListLabel 27"/>
    <w:rsid w:val="004D54A5"/>
    <w:rPr>
      <w:rFonts w:cs="Courier New"/>
    </w:rPr>
  </w:style>
  <w:style w:type="character" w:customStyle="1" w:styleId="ListLabel28">
    <w:name w:val="ListLabel 28"/>
    <w:rsid w:val="004D54A5"/>
    <w:rPr>
      <w:rFonts w:cs="Wingdings"/>
    </w:rPr>
  </w:style>
  <w:style w:type="character" w:customStyle="1" w:styleId="ListLabel29">
    <w:name w:val="ListLabel 29"/>
    <w:rsid w:val="004D54A5"/>
    <w:rPr>
      <w:b/>
    </w:rPr>
  </w:style>
  <w:style w:type="character" w:customStyle="1" w:styleId="ListLabel30">
    <w:name w:val="ListLabel 30"/>
    <w:rsid w:val="004D54A5"/>
    <w:rPr>
      <w:rFonts w:cs="Symbol"/>
    </w:rPr>
  </w:style>
  <w:style w:type="character" w:customStyle="1" w:styleId="ListLabel31">
    <w:name w:val="ListLabel 31"/>
    <w:rsid w:val="004D54A5"/>
    <w:rPr>
      <w:rFonts w:cs="Courier New"/>
    </w:rPr>
  </w:style>
  <w:style w:type="character" w:customStyle="1" w:styleId="ListLabel32">
    <w:name w:val="ListLabel 32"/>
    <w:rsid w:val="004D54A5"/>
    <w:rPr>
      <w:rFonts w:cs="Wingdings"/>
    </w:rPr>
  </w:style>
  <w:style w:type="character" w:customStyle="1" w:styleId="ListLabel33">
    <w:name w:val="ListLabel 33"/>
    <w:rsid w:val="004D54A5"/>
    <w:rPr>
      <w:b/>
    </w:rPr>
  </w:style>
  <w:style w:type="character" w:customStyle="1" w:styleId="ListLabel34">
    <w:name w:val="ListLabel 34"/>
    <w:rsid w:val="004D54A5"/>
    <w:rPr>
      <w:rFonts w:cs="Symbol"/>
    </w:rPr>
  </w:style>
  <w:style w:type="character" w:customStyle="1" w:styleId="ListLabel35">
    <w:name w:val="ListLabel 35"/>
    <w:rsid w:val="004D54A5"/>
    <w:rPr>
      <w:rFonts w:cs="Courier New"/>
    </w:rPr>
  </w:style>
  <w:style w:type="character" w:customStyle="1" w:styleId="ListLabel36">
    <w:name w:val="ListLabel 36"/>
    <w:rsid w:val="004D54A5"/>
    <w:rPr>
      <w:rFonts w:cs="Wingdings"/>
    </w:rPr>
  </w:style>
  <w:style w:type="character" w:customStyle="1" w:styleId="ListLabel37">
    <w:name w:val="ListLabel 37"/>
    <w:rsid w:val="004D54A5"/>
    <w:rPr>
      <w:b/>
    </w:rPr>
  </w:style>
  <w:style w:type="character" w:customStyle="1" w:styleId="ListLabel38">
    <w:name w:val="ListLabel 38"/>
    <w:rsid w:val="004D54A5"/>
    <w:rPr>
      <w:rFonts w:cs="Symbol"/>
    </w:rPr>
  </w:style>
  <w:style w:type="character" w:customStyle="1" w:styleId="ListLabel39">
    <w:name w:val="ListLabel 39"/>
    <w:rsid w:val="004D54A5"/>
    <w:rPr>
      <w:rFonts w:cs="Courier New"/>
    </w:rPr>
  </w:style>
  <w:style w:type="character" w:customStyle="1" w:styleId="ListLabel40">
    <w:name w:val="ListLabel 40"/>
    <w:rsid w:val="004D54A5"/>
    <w:rPr>
      <w:rFonts w:cs="Wingdings"/>
    </w:rPr>
  </w:style>
  <w:style w:type="character" w:customStyle="1" w:styleId="ListLabel41">
    <w:name w:val="ListLabel 41"/>
    <w:rsid w:val="004D54A5"/>
    <w:rPr>
      <w:b/>
    </w:rPr>
  </w:style>
  <w:style w:type="paragraph" w:customStyle="1" w:styleId="23">
    <w:name w:val="Λεζάντα2"/>
    <w:basedOn w:val="a"/>
    <w:rsid w:val="004D54A5"/>
    <w:pPr>
      <w:suppressLineNumbers/>
      <w:tabs>
        <w:tab w:val="left" w:pos="720"/>
      </w:tabs>
      <w:suppressAutoHyphens/>
      <w:spacing w:before="120" w:after="120"/>
    </w:pPr>
    <w:rPr>
      <w:rFonts w:ascii="Times New Roman" w:eastAsia="Times New Roman" w:hAnsi="Times New Roman" w:cs="Arial Unicode MS"/>
      <w:i/>
      <w:iCs/>
      <w:color w:val="00000A"/>
      <w:sz w:val="24"/>
      <w:szCs w:val="24"/>
      <w:lang w:eastAsia="ar-SA"/>
    </w:rPr>
  </w:style>
  <w:style w:type="paragraph" w:customStyle="1" w:styleId="19">
    <w:name w:val="Λίστα με αριθμούς1"/>
    <w:basedOn w:val="a"/>
    <w:rsid w:val="004D54A5"/>
    <w:pPr>
      <w:tabs>
        <w:tab w:val="left" w:pos="720"/>
      </w:tabs>
      <w:suppressAutoHyphens/>
      <w:ind w:left="720" w:hanging="360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Bodytext12pt2">
    <w:name w:val="Body text + 12 pt2"/>
    <w:rsid w:val="004D54A5"/>
    <w:rPr>
      <w:rFonts w:ascii="Segoe UI" w:hAnsi="Segoe UI"/>
      <w:spacing w:val="-8"/>
      <w:sz w:val="22"/>
      <w:shd w:val="clear" w:color="auto" w:fill="FFFFFF"/>
    </w:rPr>
  </w:style>
  <w:style w:type="character" w:customStyle="1" w:styleId="BodytextSpacing1pt">
    <w:name w:val="Body text + Spacing 1 pt"/>
    <w:rsid w:val="004D54A5"/>
    <w:rPr>
      <w:rFonts w:ascii="Segoe UI" w:hAnsi="Segoe UI"/>
      <w:spacing w:val="18"/>
      <w:shd w:val="clear" w:color="auto" w:fill="FFFFFF"/>
    </w:rPr>
  </w:style>
  <w:style w:type="character" w:customStyle="1" w:styleId="Bodytext5">
    <w:name w:val="Body text5"/>
    <w:rsid w:val="004D54A5"/>
    <w:rPr>
      <w:rFonts w:ascii="Segoe UI" w:hAnsi="Segoe UI" w:cs="Times New Roman"/>
      <w:spacing w:val="-8"/>
      <w:shd w:val="clear" w:color="auto" w:fill="FFFFFF"/>
      <w:lang w:bidi="ar-SA"/>
    </w:rPr>
  </w:style>
  <w:style w:type="paragraph" w:customStyle="1" w:styleId="Bodytext1">
    <w:name w:val="Body text1"/>
    <w:basedOn w:val="af2"/>
    <w:rsid w:val="004D54A5"/>
    <w:pPr>
      <w:shd w:val="clear" w:color="auto" w:fill="FFFFFF"/>
      <w:tabs>
        <w:tab w:val="left" w:pos="720"/>
      </w:tabs>
      <w:spacing w:before="180" w:after="180" w:line="238" w:lineRule="exact"/>
      <w:ind w:hanging="480"/>
      <w:jc w:val="center"/>
    </w:pPr>
    <w:rPr>
      <w:rFonts w:ascii="Segoe UI" w:eastAsia="Calibri" w:hAnsi="Segoe UI" w:cs="Times New Roman"/>
      <w:spacing w:val="-8"/>
      <w:shd w:val="clear" w:color="auto" w:fill="FFFFFF"/>
      <w:lang w:eastAsia="el-GR"/>
    </w:rPr>
  </w:style>
  <w:style w:type="paragraph" w:customStyle="1" w:styleId="normalwithoutspacing">
    <w:name w:val="normal_without_spacing"/>
    <w:basedOn w:val="a"/>
    <w:rsid w:val="004D54A5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styleId="aff5">
    <w:name w:val="No Spacing"/>
    <w:link w:val="Chard"/>
    <w:uiPriority w:val="1"/>
    <w:qFormat/>
    <w:rsid w:val="004D54A5"/>
    <w:pPr>
      <w:tabs>
        <w:tab w:val="left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western">
    <w:name w:val="western"/>
    <w:basedOn w:val="a"/>
    <w:rsid w:val="004D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BoldChar">
    <w:name w:val="NormalBold Char"/>
    <w:rsid w:val="004D54A5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a">
    <w:name w:val="Παραπομπή σημείωσης τέλους1"/>
    <w:rsid w:val="004D54A5"/>
    <w:rPr>
      <w:vertAlign w:val="superscript"/>
    </w:rPr>
  </w:style>
  <w:style w:type="paragraph" w:customStyle="1" w:styleId="ChapterTitle">
    <w:name w:val="ChapterTitle"/>
    <w:basedOn w:val="a"/>
    <w:next w:val="a"/>
    <w:rsid w:val="004D54A5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4D54A5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character" w:customStyle="1" w:styleId="WW-FootnoteReference19">
    <w:name w:val="WW-Footnote Reference19"/>
    <w:rsid w:val="004D54A5"/>
    <w:rPr>
      <w:vertAlign w:val="superscript"/>
    </w:rPr>
  </w:style>
  <w:style w:type="character" w:customStyle="1" w:styleId="WW-FootnoteReference4">
    <w:name w:val="WW-Footnote Reference4"/>
    <w:rsid w:val="004D54A5"/>
    <w:rPr>
      <w:vertAlign w:val="superscript"/>
    </w:rPr>
  </w:style>
  <w:style w:type="character" w:customStyle="1" w:styleId="WW-FootnoteReference5">
    <w:name w:val="WW-Footnote Reference5"/>
    <w:rsid w:val="004D54A5"/>
    <w:rPr>
      <w:vertAlign w:val="superscript"/>
    </w:rPr>
  </w:style>
  <w:style w:type="character" w:customStyle="1" w:styleId="WW-FootnoteReference7">
    <w:name w:val="WW-Footnote Reference7"/>
    <w:rsid w:val="004D54A5"/>
    <w:rPr>
      <w:vertAlign w:val="superscript"/>
    </w:rPr>
  </w:style>
  <w:style w:type="character" w:customStyle="1" w:styleId="WW-FootnoteReference2">
    <w:name w:val="WW-Footnote Reference2"/>
    <w:rsid w:val="004D54A5"/>
    <w:rPr>
      <w:vertAlign w:val="superscript"/>
    </w:rPr>
  </w:style>
  <w:style w:type="character" w:customStyle="1" w:styleId="WW-FootnoteReference9">
    <w:name w:val="WW-Footnote Reference9"/>
    <w:rsid w:val="004D54A5"/>
    <w:rPr>
      <w:vertAlign w:val="superscript"/>
    </w:rPr>
  </w:style>
  <w:style w:type="character" w:customStyle="1" w:styleId="WW-FootnoteReference14">
    <w:name w:val="WW-Footnote Reference14"/>
    <w:rsid w:val="004D54A5"/>
    <w:rPr>
      <w:vertAlign w:val="superscript"/>
    </w:rPr>
  </w:style>
  <w:style w:type="character" w:customStyle="1" w:styleId="WW-FootnoteReference16">
    <w:name w:val="WW-Footnote Reference16"/>
    <w:rsid w:val="004D54A5"/>
    <w:rPr>
      <w:vertAlign w:val="superscript"/>
    </w:rPr>
  </w:style>
  <w:style w:type="character" w:customStyle="1" w:styleId="WW-FootnoteReference17">
    <w:name w:val="WW-Footnote Reference17"/>
    <w:rsid w:val="004D54A5"/>
    <w:rPr>
      <w:vertAlign w:val="superscript"/>
    </w:rPr>
  </w:style>
  <w:style w:type="paragraph" w:customStyle="1" w:styleId="Heading1">
    <w:name w:val="Heading 1"/>
    <w:basedOn w:val="a"/>
    <w:uiPriority w:val="1"/>
    <w:qFormat/>
    <w:rsid w:val="004D54A5"/>
    <w:pPr>
      <w:widowControl w:val="0"/>
      <w:autoSpaceDE w:val="0"/>
      <w:autoSpaceDN w:val="0"/>
      <w:adjustRightInd w:val="0"/>
      <w:spacing w:after="0" w:line="240" w:lineRule="auto"/>
      <w:ind w:left="2424" w:hanging="3034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D54A5"/>
    <w:pPr>
      <w:widowControl w:val="0"/>
      <w:autoSpaceDE w:val="0"/>
      <w:autoSpaceDN w:val="0"/>
      <w:adjustRightInd w:val="0"/>
      <w:spacing w:before="51" w:after="0" w:line="240" w:lineRule="auto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4D54A5"/>
    <w:pPr>
      <w:widowControl w:val="0"/>
      <w:autoSpaceDE w:val="0"/>
      <w:autoSpaceDN w:val="0"/>
      <w:adjustRightInd w:val="0"/>
      <w:spacing w:after="0" w:line="240" w:lineRule="auto"/>
      <w:ind w:left="112"/>
      <w:outlineLvl w:val="2"/>
    </w:pPr>
    <w:rPr>
      <w:rFonts w:ascii="Calibri" w:eastAsia="Times New Roman" w:hAnsi="Calibri" w:cs="Calibri"/>
      <w:i/>
      <w:i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4D54A5"/>
    <w:pPr>
      <w:widowControl w:val="0"/>
      <w:autoSpaceDE w:val="0"/>
      <w:autoSpaceDN w:val="0"/>
      <w:adjustRightInd w:val="0"/>
      <w:spacing w:after="0" w:line="240" w:lineRule="auto"/>
      <w:ind w:left="115"/>
      <w:outlineLvl w:val="3"/>
    </w:pPr>
    <w:rPr>
      <w:rFonts w:ascii="Arial" w:eastAsia="Times New Roman" w:hAnsi="Arial" w:cs="Arial"/>
      <w:b/>
      <w:bCs/>
    </w:rPr>
  </w:style>
  <w:style w:type="paragraph" w:customStyle="1" w:styleId="TableParagraph">
    <w:name w:val="Table Paragraph"/>
    <w:basedOn w:val="a"/>
    <w:uiPriority w:val="1"/>
    <w:qFormat/>
    <w:rsid w:val="004D5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1">
    <w:name w:val="WW-Προεπιλεγμένη τεχνοτροπία"/>
    <w:rsid w:val="004D54A5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color w:val="00000A"/>
      <w:sz w:val="24"/>
      <w:szCs w:val="24"/>
      <w:lang w:eastAsia="zh-CN" w:bidi="hi-IN"/>
    </w:rPr>
  </w:style>
  <w:style w:type="numbering" w:customStyle="1" w:styleId="1b">
    <w:name w:val="Χωρίς λίστα1"/>
    <w:next w:val="a2"/>
    <w:uiPriority w:val="99"/>
    <w:semiHidden/>
    <w:unhideWhenUsed/>
    <w:rsid w:val="004D54A5"/>
  </w:style>
  <w:style w:type="paragraph" w:customStyle="1" w:styleId="110">
    <w:name w:val="Επικεφαλίδα 11"/>
    <w:basedOn w:val="a"/>
    <w:uiPriority w:val="1"/>
    <w:qFormat/>
    <w:rsid w:val="004D54A5"/>
    <w:pPr>
      <w:widowControl w:val="0"/>
      <w:autoSpaceDE w:val="0"/>
      <w:autoSpaceDN w:val="0"/>
      <w:adjustRightInd w:val="0"/>
      <w:spacing w:after="0" w:line="240" w:lineRule="auto"/>
      <w:ind w:left="2424" w:hanging="3034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41">
    <w:name w:val="Επικεφαλίδα 41"/>
    <w:basedOn w:val="a"/>
    <w:uiPriority w:val="1"/>
    <w:qFormat/>
    <w:rsid w:val="004D54A5"/>
    <w:pPr>
      <w:widowControl w:val="0"/>
      <w:autoSpaceDE w:val="0"/>
      <w:autoSpaceDN w:val="0"/>
      <w:adjustRightInd w:val="0"/>
      <w:spacing w:after="0" w:line="240" w:lineRule="auto"/>
      <w:ind w:left="115"/>
      <w:outlineLvl w:val="3"/>
    </w:pPr>
    <w:rPr>
      <w:rFonts w:ascii="Arial" w:eastAsia="Times New Roman" w:hAnsi="Arial" w:cs="Arial"/>
      <w:b/>
      <w:bCs/>
    </w:rPr>
  </w:style>
  <w:style w:type="paragraph" w:customStyle="1" w:styleId="212">
    <w:name w:val="Επικεφαλίδα 21"/>
    <w:basedOn w:val="a"/>
    <w:uiPriority w:val="1"/>
    <w:qFormat/>
    <w:rsid w:val="004D54A5"/>
    <w:pPr>
      <w:widowControl w:val="0"/>
      <w:autoSpaceDE w:val="0"/>
      <w:autoSpaceDN w:val="0"/>
      <w:adjustRightInd w:val="0"/>
      <w:spacing w:before="51" w:after="0" w:line="240" w:lineRule="auto"/>
      <w:outlineLvl w:val="1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312">
    <w:name w:val="Επικεφαλίδα 31"/>
    <w:basedOn w:val="a"/>
    <w:uiPriority w:val="1"/>
    <w:qFormat/>
    <w:rsid w:val="004D54A5"/>
    <w:pPr>
      <w:widowControl w:val="0"/>
      <w:autoSpaceDE w:val="0"/>
      <w:autoSpaceDN w:val="0"/>
      <w:adjustRightInd w:val="0"/>
      <w:spacing w:after="0" w:line="240" w:lineRule="auto"/>
      <w:ind w:left="112"/>
      <w:outlineLvl w:val="2"/>
    </w:pPr>
    <w:rPr>
      <w:rFonts w:ascii="Calibri" w:eastAsia="Times New Roman" w:hAnsi="Calibri" w:cs="Calibri"/>
      <w:i/>
      <w:iCs/>
      <w:sz w:val="24"/>
      <w:szCs w:val="24"/>
    </w:rPr>
  </w:style>
  <w:style w:type="character" w:customStyle="1" w:styleId="Chard">
    <w:name w:val="Χωρίς διάστιχο Char"/>
    <w:basedOn w:val="a0"/>
    <w:link w:val="aff5"/>
    <w:uiPriority w:val="1"/>
    <w:rsid w:val="004D54A5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ff6">
    <w:name w:val="TOC Heading"/>
    <w:basedOn w:val="1"/>
    <w:next w:val="a"/>
    <w:uiPriority w:val="39"/>
    <w:semiHidden/>
    <w:unhideWhenUsed/>
    <w:qFormat/>
    <w:rsid w:val="004D54A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4D54A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4D54A5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D54A5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suppressAutoHyphens/>
      <w:spacing w:before="320" w:after="160" w:line="240" w:lineRule="auto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frountzos@agiaparaskev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konstantina</cp:lastModifiedBy>
  <cp:revision>3</cp:revision>
  <dcterms:created xsi:type="dcterms:W3CDTF">2018-12-04T10:45:00Z</dcterms:created>
  <dcterms:modified xsi:type="dcterms:W3CDTF">2018-12-04T10:46:00Z</dcterms:modified>
</cp:coreProperties>
</file>