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5229E8">
              <w:t xml:space="preserve"> [</w:t>
            </w:r>
            <w:r w:rsidR="005229E8" w:rsidRPr="005229E8">
              <w:t xml:space="preserve"> </w:t>
            </w:r>
            <w:r w:rsidR="005229E8">
              <w:t>ΔΗΜΟΣ ΑΓΙΑΣ ΠΑΡΑΣΚΕΥΗΣ</w:t>
            </w:r>
            <w:r>
              <w:t>]</w:t>
            </w:r>
          </w:p>
          <w:p w:rsidR="00E00AB5" w:rsidRDefault="00E00AB5" w:rsidP="00576263">
            <w:pPr>
              <w:spacing w:after="0"/>
              <w:ind w:firstLine="0"/>
            </w:pPr>
            <w:r>
              <w:t>- Κωδικός  Αναθέτουσας Αρχής / Αν</w:t>
            </w:r>
            <w:r w:rsidR="005229E8">
              <w:t>αθέτοντα Φορέα ΚΗΜΔΗΣ : [6005</w:t>
            </w:r>
            <w:r>
              <w:t>]</w:t>
            </w:r>
          </w:p>
          <w:p w:rsidR="00E00AB5" w:rsidRPr="001E1611" w:rsidRDefault="00E00AB5" w:rsidP="00576263">
            <w:pPr>
              <w:spacing w:after="0"/>
              <w:ind w:firstLine="0"/>
            </w:pPr>
            <w:r>
              <w:t>- Ταχυδρομική διεύ</w:t>
            </w:r>
            <w:r w:rsidR="005229E8">
              <w:t xml:space="preserve">θυνση / Πόλη / Ταχ. Κωδικός: </w:t>
            </w:r>
            <w:r w:rsidR="00962EBA">
              <w:t>Μεσογείων 415-417 Αγία Παρασκευή Τ.Κ. 15343- Αρμόδιος για πληρο</w:t>
            </w:r>
            <w:r w:rsidR="001E1611">
              <w:t>φορίες: [Αρμπουνιώτης Βασίλειος]</w:t>
            </w:r>
          </w:p>
          <w:p w:rsidR="00E00AB5" w:rsidRDefault="005229E8" w:rsidP="00576263">
            <w:pPr>
              <w:spacing w:after="0"/>
              <w:ind w:firstLine="0"/>
            </w:pPr>
            <w:r>
              <w:t>- Τηλέφωνο: [213 2004558-559</w:t>
            </w:r>
            <w:r w:rsidR="00E00AB5">
              <w:t>]</w:t>
            </w:r>
          </w:p>
          <w:p w:rsidR="00E00AB5" w:rsidRPr="001E1611" w:rsidRDefault="005229E8" w:rsidP="00576263">
            <w:pPr>
              <w:spacing w:after="0"/>
              <w:ind w:firstLine="0"/>
            </w:pPr>
            <w:r>
              <w:t xml:space="preserve">- Ηλ. ταχυδρομείο: </w:t>
            </w:r>
            <w:r w:rsidR="001E1611">
              <w:rPr>
                <w:lang w:val="en-US"/>
              </w:rPr>
              <w:t>v</w:t>
            </w:r>
            <w:r w:rsidR="001E1611" w:rsidRPr="001E1611">
              <w:t>.</w:t>
            </w:r>
            <w:r w:rsidR="001E1611">
              <w:rPr>
                <w:lang w:val="en-US"/>
              </w:rPr>
              <w:t>arbouniotis</w:t>
            </w:r>
            <w:r w:rsidR="001E1611" w:rsidRPr="001E1611">
              <w:t>@</w:t>
            </w:r>
            <w:r w:rsidR="001E1611">
              <w:rPr>
                <w:lang w:val="en-US"/>
              </w:rPr>
              <w:t>agiaparaskevi</w:t>
            </w:r>
            <w:r w:rsidR="001E1611" w:rsidRPr="001E1611">
              <w:t>.</w:t>
            </w:r>
            <w:r w:rsidR="001E1611">
              <w:rPr>
                <w:lang w:val="en-US"/>
              </w:rPr>
              <w:t>gr</w:t>
            </w:r>
          </w:p>
          <w:p w:rsidR="00E00AB5" w:rsidRDefault="00E00AB5" w:rsidP="00BE1DF8">
            <w:pPr>
              <w:spacing w:after="0"/>
              <w:ind w:firstLine="0"/>
            </w:pPr>
            <w:r>
              <w:t>- Διεύθυνση στο Διαδίκτ</w:t>
            </w:r>
            <w:r w:rsidR="00BE1DF8">
              <w:t xml:space="preserve">υο (διεύθυνση δικτυακού τόπου) </w:t>
            </w:r>
            <w:r>
              <w:t>: [</w:t>
            </w:r>
            <w:hyperlink r:id="rId8" w:history="1">
              <w:r w:rsidR="001E1611" w:rsidRPr="00937731">
                <w:rPr>
                  <w:rStyle w:val="-"/>
                </w:rPr>
                <w:t>www.agiaparaskevi.gr</w:t>
              </w:r>
            </w:hyperlink>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64642F"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64642F" w:rsidRPr="0064642F">
              <w:t>34928480-6</w:t>
            </w:r>
            <w:r w:rsidR="00FD77D4">
              <w:t xml:space="preserve"> </w:t>
            </w:r>
            <w:r w:rsidR="00304ACA" w:rsidRPr="000767FC">
              <w:rPr>
                <w:rFonts w:ascii="Arial" w:hAnsi="Arial" w:cs="Arial"/>
              </w:rPr>
              <w:t>ΥΠΟΣΤΗΡΙΞΗ</w:t>
            </w:r>
            <w:r w:rsidR="00304ACA">
              <w:rPr>
                <w:rFonts w:ascii="Arial" w:hAnsi="Arial" w:cs="Arial"/>
              </w:rPr>
              <w:t xml:space="preserve"> </w:t>
            </w:r>
            <w:r w:rsidR="00304ACA" w:rsidRPr="000767FC">
              <w:rPr>
                <w:rFonts w:ascii="Arial" w:hAnsi="Arial" w:cs="Arial"/>
              </w:rPr>
              <w:t>ΕΦΑΡΜΟΓΩΝ ΟΙΚΟΝΟΜΙΚΗΣ ΥΠΗΡΕΣΙΑΣ 2017</w:t>
            </w:r>
          </w:p>
          <w:p w:rsidR="00E00AB5" w:rsidRDefault="00E00AB5" w:rsidP="00576263">
            <w:pPr>
              <w:spacing w:after="0"/>
              <w:ind w:firstLine="0"/>
            </w:pPr>
            <w:r>
              <w:t>- Κωδικός στο ΚΗΜΔΗΣ: [</w:t>
            </w:r>
            <w:r w:rsidR="0027532E">
              <w:t>17</w:t>
            </w:r>
            <w:r w:rsidR="0027532E">
              <w:rPr>
                <w:lang w:val="en-US"/>
              </w:rPr>
              <w:t>PROC002437314</w:t>
            </w:r>
            <w:r>
              <w:t>]</w:t>
            </w:r>
          </w:p>
          <w:p w:rsidR="00E00AB5" w:rsidRPr="001E1611" w:rsidRDefault="00E00AB5" w:rsidP="00576263">
            <w:pPr>
              <w:spacing w:after="0"/>
              <w:ind w:firstLine="0"/>
              <w:rPr>
                <w:b/>
              </w:rPr>
            </w:pPr>
            <w:r>
              <w:t xml:space="preserve">- Η σύμβαση αναφέρεται σε </w:t>
            </w:r>
            <w:r w:rsidRPr="001E1611">
              <w:t>έργα</w:t>
            </w:r>
            <w:r>
              <w:t xml:space="preserve">, προμήθειες, ή υπηρεσίες : </w:t>
            </w:r>
            <w:r w:rsidR="00304ACA">
              <w:t>ΥΠΗΡΕΣΙΑ</w:t>
            </w:r>
          </w:p>
          <w:p w:rsidR="00E00AB5" w:rsidRDefault="00E00AB5" w:rsidP="00576263">
            <w:pPr>
              <w:spacing w:after="0"/>
              <w:ind w:firstLine="0"/>
            </w:pPr>
            <w:r>
              <w:t>- Εφόσον υφίστανται, ένδειξ</w:t>
            </w:r>
            <w:r w:rsidR="00962EBA">
              <w:t>η ύπαρξης σχετικών τμημάτων : [-</w:t>
            </w:r>
            <w:r>
              <w:t>]</w:t>
            </w:r>
          </w:p>
          <w:p w:rsidR="00E00AB5" w:rsidRDefault="00E00AB5" w:rsidP="0027532E">
            <w:pPr>
              <w:spacing w:after="0"/>
              <w:ind w:firstLine="0"/>
            </w:pPr>
            <w:r>
              <w:t>- Αριθμός αναφοράς που αποδίδεται στον φάκελο από την αναθέτουσα αρχή (</w:t>
            </w:r>
            <w:r>
              <w:rPr>
                <w:i/>
              </w:rPr>
              <w:t>εάν υπάρχει</w:t>
            </w:r>
            <w:r>
              <w:t>): [</w:t>
            </w:r>
            <w:r w:rsidR="0027532E" w:rsidRPr="0027532E">
              <w:t>44226</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D77D4">
              <w:t xml:space="preserve"> </w:t>
            </w:r>
            <w:r>
              <w:t>[……][…]</w:t>
            </w:r>
            <w:r w:rsidR="00CA0924" w:rsidRPr="00FD77D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72229">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297" w:rsidRDefault="00347297">
      <w:pPr>
        <w:spacing w:after="0" w:line="240" w:lineRule="auto"/>
      </w:pPr>
      <w:r>
        <w:separator/>
      </w:r>
    </w:p>
  </w:endnote>
  <w:endnote w:type="continuationSeparator" w:id="1">
    <w:p w:rsidR="00347297" w:rsidRDefault="00347297">
      <w:pPr>
        <w:spacing w:after="0" w:line="240" w:lineRule="auto"/>
      </w:pPr>
      <w:r>
        <w:continuationSeparator/>
      </w:r>
    </w:p>
  </w:endnote>
  <w:endnote w:id="2">
    <w:p w:rsidR="001E1611" w:rsidRPr="002F6B21" w:rsidRDefault="001E161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1E1611" w:rsidRPr="002F6B21" w:rsidRDefault="001E161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1E1611" w:rsidRPr="00F62DFA" w:rsidRDefault="001E161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1611" w:rsidRPr="00F62DFA" w:rsidRDefault="001E161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1611" w:rsidRPr="00F62DFA" w:rsidRDefault="001E161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E1611" w:rsidRPr="002F6B21" w:rsidRDefault="001E161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1E1611" w:rsidRPr="002F6B21" w:rsidRDefault="001E161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1E1611" w:rsidRPr="002F6B21" w:rsidRDefault="001E161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1E1611" w:rsidRPr="002F6B21" w:rsidRDefault="001E161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1E1611" w:rsidRPr="002F6B21" w:rsidRDefault="001E161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1E1611" w:rsidRPr="002F6B21" w:rsidRDefault="001E161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E1611" w:rsidRPr="002F6B21" w:rsidRDefault="001E161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E1611" w:rsidRPr="002F6B21" w:rsidRDefault="001E161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1E1611" w:rsidRPr="002F6B21" w:rsidRDefault="001E161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1E1611" w:rsidRPr="002F6B21" w:rsidRDefault="001E161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E1611" w:rsidRPr="002F6B21" w:rsidRDefault="001E161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E1611" w:rsidRPr="002F6B21" w:rsidRDefault="001E161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1E1611" w:rsidRPr="002F6B21" w:rsidRDefault="001E161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1E1611" w:rsidRPr="002F6B21" w:rsidRDefault="001E161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1E1611" w:rsidRPr="002F6B21" w:rsidRDefault="001E161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E1611" w:rsidRPr="002F6B21" w:rsidRDefault="001E161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1E1611" w:rsidRPr="002F6B21" w:rsidRDefault="001E161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E1611" w:rsidRPr="002F6B21" w:rsidRDefault="001E161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1E1611" w:rsidRPr="002F6B21" w:rsidRDefault="001E161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E1611" w:rsidRPr="002F6B21" w:rsidRDefault="001E161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1E1611" w:rsidRPr="002F6B21" w:rsidRDefault="001E1611" w:rsidP="00B73C16">
      <w:pPr>
        <w:pStyle w:val="af9"/>
        <w:tabs>
          <w:tab w:val="left" w:pos="284"/>
        </w:tabs>
        <w:ind w:firstLine="0"/>
      </w:pPr>
      <w:r w:rsidRPr="00F62DFA">
        <w:rPr>
          <w:rStyle w:val="a5"/>
        </w:rPr>
        <w:endnoteRef/>
      </w:r>
      <w:r w:rsidRPr="002F6B21">
        <w:tab/>
        <w:t>Άρθρο 73 παρ. 5.</w:t>
      </w:r>
    </w:p>
  </w:endnote>
  <w:endnote w:id="29">
    <w:p w:rsidR="001E1611" w:rsidRPr="002F6B21" w:rsidRDefault="001E161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E1611" w:rsidRPr="002F6B21" w:rsidRDefault="001E161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1E1611" w:rsidRPr="002F6B21" w:rsidRDefault="001E1611" w:rsidP="00B73C16">
      <w:pPr>
        <w:pStyle w:val="af9"/>
        <w:tabs>
          <w:tab w:val="left" w:pos="284"/>
        </w:tabs>
        <w:ind w:firstLine="0"/>
      </w:pPr>
      <w:r w:rsidRPr="00F62DFA">
        <w:rPr>
          <w:rStyle w:val="a5"/>
        </w:rPr>
        <w:endnoteRef/>
      </w:r>
      <w:r w:rsidRPr="002F6B21">
        <w:tab/>
        <w:t>Πρβλ άρθρο 48.</w:t>
      </w:r>
    </w:p>
  </w:endnote>
  <w:endnote w:id="32">
    <w:p w:rsidR="001E1611" w:rsidRPr="002F6B21" w:rsidRDefault="001E161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E1611" w:rsidRPr="002F6B21" w:rsidRDefault="001E161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1E1611" w:rsidRPr="002F6B21" w:rsidRDefault="001E161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E1611" w:rsidRPr="002F6B21" w:rsidRDefault="001E161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1E1611" w:rsidRPr="002F6B21" w:rsidRDefault="001E161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1E1611" w:rsidRPr="002F6B21" w:rsidRDefault="001E161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1E1611" w:rsidRPr="002F6B21" w:rsidRDefault="001E161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1E1611" w:rsidRPr="002F6B21" w:rsidRDefault="001E16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1E1611" w:rsidRPr="002F6B21" w:rsidRDefault="001E16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1E1611" w:rsidRPr="002F6B21" w:rsidRDefault="001E161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E1611" w:rsidRPr="002F6B21" w:rsidRDefault="001E161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1E1611" w:rsidRPr="002F6B21" w:rsidRDefault="001E161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1E1611" w:rsidRPr="002F6B21" w:rsidRDefault="001E161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E1611" w:rsidRPr="002F6B21" w:rsidRDefault="001E161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1E1611" w:rsidRPr="002F6B21" w:rsidRDefault="001E1611" w:rsidP="00B73C16">
      <w:pPr>
        <w:pStyle w:val="af9"/>
        <w:tabs>
          <w:tab w:val="left" w:pos="284"/>
        </w:tabs>
        <w:ind w:firstLine="0"/>
      </w:pPr>
      <w:r w:rsidRPr="00F62DFA">
        <w:rPr>
          <w:rStyle w:val="a5"/>
        </w:rPr>
        <w:endnoteRef/>
      </w:r>
      <w:r w:rsidRPr="002F6B21">
        <w:tab/>
        <w:t>Πρβλ και άρθρο 1 ν. 4250/2014</w:t>
      </w:r>
    </w:p>
  </w:endnote>
  <w:endnote w:id="49">
    <w:p w:rsidR="001E1611" w:rsidRPr="002F6B21" w:rsidRDefault="001E161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11" w:rsidRDefault="00B66FE3">
    <w:pPr>
      <w:pStyle w:val="af0"/>
      <w:shd w:val="clear" w:color="auto" w:fill="FFFFFF"/>
      <w:jc w:val="center"/>
    </w:pPr>
    <w:fldSimple w:instr=" PAGE ">
      <w:r w:rsidR="0027532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297" w:rsidRDefault="00347297">
      <w:pPr>
        <w:spacing w:after="0" w:line="240" w:lineRule="auto"/>
      </w:pPr>
      <w:r>
        <w:separator/>
      </w:r>
    </w:p>
  </w:footnote>
  <w:footnote w:type="continuationSeparator" w:id="1">
    <w:p w:rsidR="00347297" w:rsidRDefault="00347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11" w:rsidRDefault="001E161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60A"/>
    <w:rsid w:val="000071FA"/>
    <w:rsid w:val="00037E70"/>
    <w:rsid w:val="000601B1"/>
    <w:rsid w:val="000A7FAE"/>
    <w:rsid w:val="001E1611"/>
    <w:rsid w:val="001E6916"/>
    <w:rsid w:val="00216A6E"/>
    <w:rsid w:val="0027532E"/>
    <w:rsid w:val="00280674"/>
    <w:rsid w:val="002F6B21"/>
    <w:rsid w:val="00304ACA"/>
    <w:rsid w:val="00335746"/>
    <w:rsid w:val="00347297"/>
    <w:rsid w:val="00352038"/>
    <w:rsid w:val="003A5BD6"/>
    <w:rsid w:val="003C40F3"/>
    <w:rsid w:val="003D03C6"/>
    <w:rsid w:val="003D05A6"/>
    <w:rsid w:val="003D10A7"/>
    <w:rsid w:val="003E01C9"/>
    <w:rsid w:val="004308F4"/>
    <w:rsid w:val="00441503"/>
    <w:rsid w:val="004834F1"/>
    <w:rsid w:val="00491EAE"/>
    <w:rsid w:val="004A40BE"/>
    <w:rsid w:val="00502498"/>
    <w:rsid w:val="005229E8"/>
    <w:rsid w:val="00576263"/>
    <w:rsid w:val="005C67B6"/>
    <w:rsid w:val="006254C5"/>
    <w:rsid w:val="0064642F"/>
    <w:rsid w:val="00672229"/>
    <w:rsid w:val="006F2DEF"/>
    <w:rsid w:val="007318B7"/>
    <w:rsid w:val="007568D5"/>
    <w:rsid w:val="00782DD2"/>
    <w:rsid w:val="00936292"/>
    <w:rsid w:val="00962EBA"/>
    <w:rsid w:val="0099584D"/>
    <w:rsid w:val="009A0E61"/>
    <w:rsid w:val="009C273E"/>
    <w:rsid w:val="009D6012"/>
    <w:rsid w:val="00A973E8"/>
    <w:rsid w:val="00B650B5"/>
    <w:rsid w:val="00B66FE3"/>
    <w:rsid w:val="00B73C16"/>
    <w:rsid w:val="00BE1DF8"/>
    <w:rsid w:val="00C32646"/>
    <w:rsid w:val="00C441BF"/>
    <w:rsid w:val="00C86856"/>
    <w:rsid w:val="00CA0924"/>
    <w:rsid w:val="00D74BC5"/>
    <w:rsid w:val="00DB2D42"/>
    <w:rsid w:val="00E00AB5"/>
    <w:rsid w:val="00E109F9"/>
    <w:rsid w:val="00EA772E"/>
    <w:rsid w:val="00F140F3"/>
    <w:rsid w:val="00F62DFA"/>
    <w:rsid w:val="00FD77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2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72229"/>
    <w:pPr>
      <w:tabs>
        <w:tab w:val="num" w:pos="0"/>
      </w:tabs>
      <w:ind w:left="360" w:hanging="360"/>
      <w:outlineLvl w:val="0"/>
    </w:pPr>
    <w:rPr>
      <w:b/>
      <w:sz w:val="28"/>
    </w:rPr>
  </w:style>
  <w:style w:type="paragraph" w:styleId="2">
    <w:name w:val="heading 2"/>
    <w:basedOn w:val="a0"/>
    <w:next w:val="a0"/>
    <w:qFormat/>
    <w:rsid w:val="00672229"/>
    <w:pPr>
      <w:tabs>
        <w:tab w:val="num" w:pos="0"/>
      </w:tabs>
      <w:ind w:left="720" w:hanging="360"/>
      <w:outlineLvl w:val="1"/>
    </w:pPr>
    <w:rPr>
      <w:b/>
      <w:sz w:val="24"/>
    </w:rPr>
  </w:style>
  <w:style w:type="paragraph" w:styleId="3">
    <w:name w:val="heading 3"/>
    <w:basedOn w:val="a0"/>
    <w:next w:val="a0"/>
    <w:qFormat/>
    <w:rsid w:val="00672229"/>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2229"/>
  </w:style>
  <w:style w:type="character" w:customStyle="1" w:styleId="WW8Num1z1">
    <w:name w:val="WW8Num1z1"/>
    <w:rsid w:val="00672229"/>
  </w:style>
  <w:style w:type="character" w:customStyle="1" w:styleId="WW8Num1z2">
    <w:name w:val="WW8Num1z2"/>
    <w:rsid w:val="00672229"/>
  </w:style>
  <w:style w:type="character" w:customStyle="1" w:styleId="WW8Num1z3">
    <w:name w:val="WW8Num1z3"/>
    <w:rsid w:val="00672229"/>
  </w:style>
  <w:style w:type="character" w:customStyle="1" w:styleId="WW8Num1z4">
    <w:name w:val="WW8Num1z4"/>
    <w:rsid w:val="00672229"/>
  </w:style>
  <w:style w:type="character" w:customStyle="1" w:styleId="WW8Num1z5">
    <w:name w:val="WW8Num1z5"/>
    <w:rsid w:val="00672229"/>
  </w:style>
  <w:style w:type="character" w:customStyle="1" w:styleId="WW8Num1z6">
    <w:name w:val="WW8Num1z6"/>
    <w:rsid w:val="00672229"/>
  </w:style>
  <w:style w:type="character" w:customStyle="1" w:styleId="WW8Num1z7">
    <w:name w:val="WW8Num1z7"/>
    <w:rsid w:val="00672229"/>
  </w:style>
  <w:style w:type="character" w:customStyle="1" w:styleId="WW8Num1z8">
    <w:name w:val="WW8Num1z8"/>
    <w:rsid w:val="00672229"/>
  </w:style>
  <w:style w:type="character" w:customStyle="1" w:styleId="WW8Num2z0">
    <w:name w:val="WW8Num2z0"/>
    <w:rsid w:val="00672229"/>
  </w:style>
  <w:style w:type="character" w:customStyle="1" w:styleId="WW8Num2z1">
    <w:name w:val="WW8Num2z1"/>
    <w:rsid w:val="00672229"/>
  </w:style>
  <w:style w:type="character" w:customStyle="1" w:styleId="WW8Num2z2">
    <w:name w:val="WW8Num2z2"/>
    <w:rsid w:val="00672229"/>
  </w:style>
  <w:style w:type="character" w:customStyle="1" w:styleId="WW8Num2z3">
    <w:name w:val="WW8Num2z3"/>
    <w:rsid w:val="00672229"/>
  </w:style>
  <w:style w:type="character" w:customStyle="1" w:styleId="WW8Num2z4">
    <w:name w:val="WW8Num2z4"/>
    <w:rsid w:val="00672229"/>
  </w:style>
  <w:style w:type="character" w:customStyle="1" w:styleId="WW8Num2z5">
    <w:name w:val="WW8Num2z5"/>
    <w:rsid w:val="00672229"/>
  </w:style>
  <w:style w:type="character" w:customStyle="1" w:styleId="WW8Num2z6">
    <w:name w:val="WW8Num2z6"/>
    <w:rsid w:val="00672229"/>
  </w:style>
  <w:style w:type="character" w:customStyle="1" w:styleId="WW8Num2z7">
    <w:name w:val="WW8Num2z7"/>
    <w:rsid w:val="00672229"/>
  </w:style>
  <w:style w:type="character" w:customStyle="1" w:styleId="WW8Num2z8">
    <w:name w:val="WW8Num2z8"/>
    <w:rsid w:val="00672229"/>
  </w:style>
  <w:style w:type="character" w:customStyle="1" w:styleId="WW8Num3z0">
    <w:name w:val="WW8Num3z0"/>
    <w:rsid w:val="00672229"/>
  </w:style>
  <w:style w:type="character" w:customStyle="1" w:styleId="WW8Num4z0">
    <w:name w:val="WW8Num4z0"/>
    <w:rsid w:val="00672229"/>
  </w:style>
  <w:style w:type="character" w:customStyle="1" w:styleId="WW8Num5z0">
    <w:name w:val="WW8Num5z0"/>
    <w:rsid w:val="00672229"/>
    <w:rPr>
      <w:rFonts w:ascii="Times New Roman" w:hAnsi="Times New Roman" w:cs="Times New Roman"/>
      <w:sz w:val="22"/>
      <w:szCs w:val="24"/>
    </w:rPr>
  </w:style>
  <w:style w:type="character" w:customStyle="1" w:styleId="WW8Num5z1">
    <w:name w:val="WW8Num5z1"/>
    <w:rsid w:val="00672229"/>
  </w:style>
  <w:style w:type="character" w:customStyle="1" w:styleId="WW8Num5z2">
    <w:name w:val="WW8Num5z2"/>
    <w:rsid w:val="00672229"/>
  </w:style>
  <w:style w:type="character" w:customStyle="1" w:styleId="WW8Num5z3">
    <w:name w:val="WW8Num5z3"/>
    <w:rsid w:val="00672229"/>
  </w:style>
  <w:style w:type="character" w:customStyle="1" w:styleId="WW8Num5z4">
    <w:name w:val="WW8Num5z4"/>
    <w:rsid w:val="00672229"/>
  </w:style>
  <w:style w:type="character" w:customStyle="1" w:styleId="WW8Num5z5">
    <w:name w:val="WW8Num5z5"/>
    <w:rsid w:val="00672229"/>
  </w:style>
  <w:style w:type="character" w:customStyle="1" w:styleId="WW8Num5z6">
    <w:name w:val="WW8Num5z6"/>
    <w:rsid w:val="00672229"/>
  </w:style>
  <w:style w:type="character" w:customStyle="1" w:styleId="WW8Num5z7">
    <w:name w:val="WW8Num5z7"/>
    <w:rsid w:val="00672229"/>
  </w:style>
  <w:style w:type="character" w:customStyle="1" w:styleId="WW8Num5z8">
    <w:name w:val="WW8Num5z8"/>
    <w:rsid w:val="00672229"/>
  </w:style>
  <w:style w:type="character" w:customStyle="1" w:styleId="WW8Num6z0">
    <w:name w:val="WW8Num6z0"/>
    <w:rsid w:val="00672229"/>
    <w:rPr>
      <w:rFonts w:ascii="Times New Roman" w:hAnsi="Times New Roman" w:cs="Times New Roman"/>
    </w:rPr>
  </w:style>
  <w:style w:type="character" w:customStyle="1" w:styleId="WW8Num6z1">
    <w:name w:val="WW8Num6z1"/>
    <w:rsid w:val="00672229"/>
  </w:style>
  <w:style w:type="character" w:customStyle="1" w:styleId="WW8Num6z2">
    <w:name w:val="WW8Num6z2"/>
    <w:rsid w:val="00672229"/>
  </w:style>
  <w:style w:type="character" w:customStyle="1" w:styleId="WW8Num6z3">
    <w:name w:val="WW8Num6z3"/>
    <w:rsid w:val="00672229"/>
  </w:style>
  <w:style w:type="character" w:customStyle="1" w:styleId="WW8Num6z4">
    <w:name w:val="WW8Num6z4"/>
    <w:rsid w:val="00672229"/>
  </w:style>
  <w:style w:type="character" w:customStyle="1" w:styleId="WW8Num6z5">
    <w:name w:val="WW8Num6z5"/>
    <w:rsid w:val="00672229"/>
  </w:style>
  <w:style w:type="character" w:customStyle="1" w:styleId="WW8Num6z6">
    <w:name w:val="WW8Num6z6"/>
    <w:rsid w:val="00672229"/>
  </w:style>
  <w:style w:type="character" w:customStyle="1" w:styleId="WW8Num6z7">
    <w:name w:val="WW8Num6z7"/>
    <w:rsid w:val="00672229"/>
  </w:style>
  <w:style w:type="character" w:customStyle="1" w:styleId="WW8Num6z8">
    <w:name w:val="WW8Num6z8"/>
    <w:rsid w:val="00672229"/>
  </w:style>
  <w:style w:type="character" w:customStyle="1" w:styleId="WW8Num7z0">
    <w:name w:val="WW8Num7z0"/>
    <w:rsid w:val="00672229"/>
  </w:style>
  <w:style w:type="character" w:customStyle="1" w:styleId="WW8Num7z1">
    <w:name w:val="WW8Num7z1"/>
    <w:rsid w:val="00672229"/>
  </w:style>
  <w:style w:type="character" w:customStyle="1" w:styleId="WW8Num7z2">
    <w:name w:val="WW8Num7z2"/>
    <w:rsid w:val="00672229"/>
  </w:style>
  <w:style w:type="character" w:customStyle="1" w:styleId="WW8Num7z3">
    <w:name w:val="WW8Num7z3"/>
    <w:rsid w:val="00672229"/>
  </w:style>
  <w:style w:type="character" w:customStyle="1" w:styleId="WW8Num7z4">
    <w:name w:val="WW8Num7z4"/>
    <w:rsid w:val="00672229"/>
  </w:style>
  <w:style w:type="character" w:customStyle="1" w:styleId="WW8Num7z5">
    <w:name w:val="WW8Num7z5"/>
    <w:rsid w:val="00672229"/>
  </w:style>
  <w:style w:type="character" w:customStyle="1" w:styleId="WW8Num7z6">
    <w:name w:val="WW8Num7z6"/>
    <w:rsid w:val="00672229"/>
  </w:style>
  <w:style w:type="character" w:customStyle="1" w:styleId="WW8Num7z7">
    <w:name w:val="WW8Num7z7"/>
    <w:rsid w:val="00672229"/>
  </w:style>
  <w:style w:type="character" w:customStyle="1" w:styleId="WW8Num7z8">
    <w:name w:val="WW8Num7z8"/>
    <w:rsid w:val="00672229"/>
  </w:style>
  <w:style w:type="character" w:customStyle="1" w:styleId="WW8Num8z0">
    <w:name w:val="WW8Num8z0"/>
    <w:rsid w:val="00672229"/>
    <w:rPr>
      <w:rFonts w:cs="Calibri"/>
      <w:b w:val="0"/>
      <w:bCs w:val="0"/>
      <w:i w:val="0"/>
      <w:iCs w:val="0"/>
      <w:color w:val="000000"/>
      <w:sz w:val="22"/>
      <w:szCs w:val="22"/>
    </w:rPr>
  </w:style>
  <w:style w:type="character" w:customStyle="1" w:styleId="WW8Num8z1">
    <w:name w:val="WW8Num8z1"/>
    <w:rsid w:val="00672229"/>
  </w:style>
  <w:style w:type="character" w:customStyle="1" w:styleId="WW8Num8z2">
    <w:name w:val="WW8Num8z2"/>
    <w:rsid w:val="00672229"/>
  </w:style>
  <w:style w:type="character" w:customStyle="1" w:styleId="WW8Num8z3">
    <w:name w:val="WW8Num8z3"/>
    <w:rsid w:val="00672229"/>
  </w:style>
  <w:style w:type="character" w:customStyle="1" w:styleId="WW8Num8z4">
    <w:name w:val="WW8Num8z4"/>
    <w:rsid w:val="00672229"/>
  </w:style>
  <w:style w:type="character" w:customStyle="1" w:styleId="WW8Num8z5">
    <w:name w:val="WW8Num8z5"/>
    <w:rsid w:val="00672229"/>
  </w:style>
  <w:style w:type="character" w:customStyle="1" w:styleId="WW8Num8z6">
    <w:name w:val="WW8Num8z6"/>
    <w:rsid w:val="00672229"/>
  </w:style>
  <w:style w:type="character" w:customStyle="1" w:styleId="WW8Num8z7">
    <w:name w:val="WW8Num8z7"/>
    <w:rsid w:val="00672229"/>
  </w:style>
  <w:style w:type="character" w:customStyle="1" w:styleId="WW8Num8z8">
    <w:name w:val="WW8Num8z8"/>
    <w:rsid w:val="00672229"/>
  </w:style>
  <w:style w:type="character" w:customStyle="1" w:styleId="WW8Num4z1">
    <w:name w:val="WW8Num4z1"/>
    <w:rsid w:val="00672229"/>
  </w:style>
  <w:style w:type="character" w:customStyle="1" w:styleId="WW8Num4z2">
    <w:name w:val="WW8Num4z2"/>
    <w:rsid w:val="00672229"/>
  </w:style>
  <w:style w:type="character" w:customStyle="1" w:styleId="WW8Num4z3">
    <w:name w:val="WW8Num4z3"/>
    <w:rsid w:val="00672229"/>
  </w:style>
  <w:style w:type="character" w:customStyle="1" w:styleId="WW8Num4z4">
    <w:name w:val="WW8Num4z4"/>
    <w:rsid w:val="00672229"/>
  </w:style>
  <w:style w:type="character" w:customStyle="1" w:styleId="WW8Num4z5">
    <w:name w:val="WW8Num4z5"/>
    <w:rsid w:val="00672229"/>
  </w:style>
  <w:style w:type="character" w:customStyle="1" w:styleId="WW8Num4z6">
    <w:name w:val="WW8Num4z6"/>
    <w:rsid w:val="00672229"/>
  </w:style>
  <w:style w:type="character" w:customStyle="1" w:styleId="WW8Num4z7">
    <w:name w:val="WW8Num4z7"/>
    <w:rsid w:val="00672229"/>
  </w:style>
  <w:style w:type="character" w:customStyle="1" w:styleId="WW8Num4z8">
    <w:name w:val="WW8Num4z8"/>
    <w:rsid w:val="00672229"/>
  </w:style>
  <w:style w:type="character" w:customStyle="1" w:styleId="WW8Num9z0">
    <w:name w:val="WW8Num9z0"/>
    <w:rsid w:val="00672229"/>
  </w:style>
  <w:style w:type="character" w:customStyle="1" w:styleId="WW8Num9z1">
    <w:name w:val="WW8Num9z1"/>
    <w:rsid w:val="00672229"/>
  </w:style>
  <w:style w:type="character" w:customStyle="1" w:styleId="WW8Num9z2">
    <w:name w:val="WW8Num9z2"/>
    <w:rsid w:val="00672229"/>
  </w:style>
  <w:style w:type="character" w:customStyle="1" w:styleId="WW8Num9z3">
    <w:name w:val="WW8Num9z3"/>
    <w:rsid w:val="00672229"/>
  </w:style>
  <w:style w:type="character" w:customStyle="1" w:styleId="WW8Num9z4">
    <w:name w:val="WW8Num9z4"/>
    <w:rsid w:val="00672229"/>
  </w:style>
  <w:style w:type="character" w:customStyle="1" w:styleId="WW8Num9z5">
    <w:name w:val="WW8Num9z5"/>
    <w:rsid w:val="00672229"/>
  </w:style>
  <w:style w:type="character" w:customStyle="1" w:styleId="WW8Num9z6">
    <w:name w:val="WW8Num9z6"/>
    <w:rsid w:val="00672229"/>
  </w:style>
  <w:style w:type="character" w:customStyle="1" w:styleId="WW8Num9z7">
    <w:name w:val="WW8Num9z7"/>
    <w:rsid w:val="00672229"/>
  </w:style>
  <w:style w:type="character" w:customStyle="1" w:styleId="WW8Num9z8">
    <w:name w:val="WW8Num9z8"/>
    <w:rsid w:val="00672229"/>
  </w:style>
  <w:style w:type="character" w:customStyle="1" w:styleId="4">
    <w:name w:val="Προεπιλεγμένη γραμματοσειρά4"/>
    <w:rsid w:val="00672229"/>
  </w:style>
  <w:style w:type="character" w:customStyle="1" w:styleId="WW8Num10z0">
    <w:name w:val="WW8Num10z0"/>
    <w:rsid w:val="00672229"/>
  </w:style>
  <w:style w:type="character" w:customStyle="1" w:styleId="WW8Num10z1">
    <w:name w:val="WW8Num10z1"/>
    <w:rsid w:val="00672229"/>
  </w:style>
  <w:style w:type="character" w:customStyle="1" w:styleId="WW8Num10z2">
    <w:name w:val="WW8Num10z2"/>
    <w:rsid w:val="00672229"/>
  </w:style>
  <w:style w:type="character" w:customStyle="1" w:styleId="WW8Num10z3">
    <w:name w:val="WW8Num10z3"/>
    <w:rsid w:val="00672229"/>
  </w:style>
  <w:style w:type="character" w:customStyle="1" w:styleId="WW8Num10z4">
    <w:name w:val="WW8Num10z4"/>
    <w:rsid w:val="00672229"/>
  </w:style>
  <w:style w:type="character" w:customStyle="1" w:styleId="WW8Num10z5">
    <w:name w:val="WW8Num10z5"/>
    <w:rsid w:val="00672229"/>
  </w:style>
  <w:style w:type="character" w:customStyle="1" w:styleId="WW8Num10z6">
    <w:name w:val="WW8Num10z6"/>
    <w:rsid w:val="00672229"/>
  </w:style>
  <w:style w:type="character" w:customStyle="1" w:styleId="WW8Num10z7">
    <w:name w:val="WW8Num10z7"/>
    <w:rsid w:val="00672229"/>
  </w:style>
  <w:style w:type="character" w:customStyle="1" w:styleId="WW8Num10z8">
    <w:name w:val="WW8Num10z8"/>
    <w:rsid w:val="00672229"/>
  </w:style>
  <w:style w:type="character" w:customStyle="1" w:styleId="30">
    <w:name w:val="Προεπιλεγμένη γραμματοσειρά3"/>
    <w:rsid w:val="00672229"/>
  </w:style>
  <w:style w:type="character" w:customStyle="1" w:styleId="WW8Num3z1">
    <w:name w:val="WW8Num3z1"/>
    <w:rsid w:val="00672229"/>
  </w:style>
  <w:style w:type="character" w:customStyle="1" w:styleId="WW8Num3z2">
    <w:name w:val="WW8Num3z2"/>
    <w:rsid w:val="00672229"/>
  </w:style>
  <w:style w:type="character" w:customStyle="1" w:styleId="WW8Num3z3">
    <w:name w:val="WW8Num3z3"/>
    <w:rsid w:val="00672229"/>
  </w:style>
  <w:style w:type="character" w:customStyle="1" w:styleId="WW8Num3z4">
    <w:name w:val="WW8Num3z4"/>
    <w:rsid w:val="00672229"/>
  </w:style>
  <w:style w:type="character" w:customStyle="1" w:styleId="WW8Num3z5">
    <w:name w:val="WW8Num3z5"/>
    <w:rsid w:val="00672229"/>
  </w:style>
  <w:style w:type="character" w:customStyle="1" w:styleId="WW8Num3z6">
    <w:name w:val="WW8Num3z6"/>
    <w:rsid w:val="00672229"/>
  </w:style>
  <w:style w:type="character" w:customStyle="1" w:styleId="WW8Num3z7">
    <w:name w:val="WW8Num3z7"/>
    <w:rsid w:val="00672229"/>
  </w:style>
  <w:style w:type="character" w:customStyle="1" w:styleId="WW8Num3z8">
    <w:name w:val="WW8Num3z8"/>
    <w:rsid w:val="00672229"/>
  </w:style>
  <w:style w:type="character" w:customStyle="1" w:styleId="WW8Num11z0">
    <w:name w:val="WW8Num11z0"/>
    <w:rsid w:val="00672229"/>
  </w:style>
  <w:style w:type="character" w:customStyle="1" w:styleId="WW8Num11z1">
    <w:name w:val="WW8Num11z1"/>
    <w:rsid w:val="00672229"/>
  </w:style>
  <w:style w:type="character" w:customStyle="1" w:styleId="WW8Num11z2">
    <w:name w:val="WW8Num11z2"/>
    <w:rsid w:val="00672229"/>
  </w:style>
  <w:style w:type="character" w:customStyle="1" w:styleId="WW8Num11z3">
    <w:name w:val="WW8Num11z3"/>
    <w:rsid w:val="00672229"/>
  </w:style>
  <w:style w:type="character" w:customStyle="1" w:styleId="WW8Num11z4">
    <w:name w:val="WW8Num11z4"/>
    <w:rsid w:val="00672229"/>
  </w:style>
  <w:style w:type="character" w:customStyle="1" w:styleId="WW8Num11z5">
    <w:name w:val="WW8Num11z5"/>
    <w:rsid w:val="00672229"/>
  </w:style>
  <w:style w:type="character" w:customStyle="1" w:styleId="WW8Num11z6">
    <w:name w:val="WW8Num11z6"/>
    <w:rsid w:val="00672229"/>
  </w:style>
  <w:style w:type="character" w:customStyle="1" w:styleId="WW8Num11z7">
    <w:name w:val="WW8Num11z7"/>
    <w:rsid w:val="00672229"/>
  </w:style>
  <w:style w:type="character" w:customStyle="1" w:styleId="WW8Num11z8">
    <w:name w:val="WW8Num11z8"/>
    <w:rsid w:val="00672229"/>
  </w:style>
  <w:style w:type="character" w:customStyle="1" w:styleId="WW8Num12z0">
    <w:name w:val="WW8Num12z0"/>
    <w:rsid w:val="00672229"/>
  </w:style>
  <w:style w:type="character" w:customStyle="1" w:styleId="WW8Num12z1">
    <w:name w:val="WW8Num12z1"/>
    <w:rsid w:val="00672229"/>
  </w:style>
  <w:style w:type="character" w:customStyle="1" w:styleId="WW8Num12z2">
    <w:name w:val="WW8Num12z2"/>
    <w:rsid w:val="00672229"/>
  </w:style>
  <w:style w:type="character" w:customStyle="1" w:styleId="WW8Num12z3">
    <w:name w:val="WW8Num12z3"/>
    <w:rsid w:val="00672229"/>
  </w:style>
  <w:style w:type="character" w:customStyle="1" w:styleId="WW8Num12z4">
    <w:name w:val="WW8Num12z4"/>
    <w:rsid w:val="00672229"/>
  </w:style>
  <w:style w:type="character" w:customStyle="1" w:styleId="WW8Num12z5">
    <w:name w:val="WW8Num12z5"/>
    <w:rsid w:val="00672229"/>
  </w:style>
  <w:style w:type="character" w:customStyle="1" w:styleId="WW8Num12z6">
    <w:name w:val="WW8Num12z6"/>
    <w:rsid w:val="00672229"/>
  </w:style>
  <w:style w:type="character" w:customStyle="1" w:styleId="WW8Num12z7">
    <w:name w:val="WW8Num12z7"/>
    <w:rsid w:val="00672229"/>
  </w:style>
  <w:style w:type="character" w:customStyle="1" w:styleId="WW8Num12z8">
    <w:name w:val="WW8Num12z8"/>
    <w:rsid w:val="00672229"/>
  </w:style>
  <w:style w:type="character" w:customStyle="1" w:styleId="20">
    <w:name w:val="Προεπιλεγμένη γραμματοσειρά2"/>
    <w:rsid w:val="00672229"/>
  </w:style>
  <w:style w:type="character" w:customStyle="1" w:styleId="10">
    <w:name w:val="Προεπιλεγμένη γραμματοσειρά1"/>
    <w:rsid w:val="00672229"/>
  </w:style>
  <w:style w:type="character" w:customStyle="1" w:styleId="5">
    <w:name w:val="Προεπιλεγμένη γραμματοσειρά5"/>
    <w:rsid w:val="00672229"/>
  </w:style>
  <w:style w:type="character" w:styleId="-">
    <w:name w:val="Hyperlink"/>
    <w:rsid w:val="00672229"/>
    <w:rPr>
      <w:color w:val="0000FF"/>
      <w:u w:val="single"/>
    </w:rPr>
  </w:style>
  <w:style w:type="character" w:customStyle="1" w:styleId="Char">
    <w:name w:val="Κεφαλίδα Char"/>
    <w:rsid w:val="00672229"/>
    <w:rPr>
      <w:rFonts w:ascii="Calibri" w:eastAsia="Times New Roman" w:hAnsi="Calibri" w:cs="Times New Roman"/>
    </w:rPr>
  </w:style>
  <w:style w:type="character" w:customStyle="1" w:styleId="Char1">
    <w:name w:val="Κεφαλίδα Char1"/>
    <w:rsid w:val="00672229"/>
    <w:rPr>
      <w:rFonts w:ascii="Calibri" w:eastAsia="Calibri" w:hAnsi="Calibri" w:cs="Times New Roman"/>
    </w:rPr>
  </w:style>
  <w:style w:type="character" w:customStyle="1" w:styleId="Char0">
    <w:name w:val="Κείμενο πλαισίου Char"/>
    <w:rsid w:val="00672229"/>
    <w:rPr>
      <w:rFonts w:ascii="Tahoma" w:eastAsia="Times New Roman" w:hAnsi="Tahoma" w:cs="Tahoma"/>
      <w:sz w:val="16"/>
      <w:szCs w:val="16"/>
    </w:rPr>
  </w:style>
  <w:style w:type="character" w:customStyle="1" w:styleId="1Char">
    <w:name w:val="Επικεφαλίδα 1 Char"/>
    <w:rsid w:val="00672229"/>
    <w:rPr>
      <w:rFonts w:ascii="Candara" w:eastAsia="Times New Roman" w:hAnsi="Candara" w:cs="Candara"/>
      <w:b/>
      <w:bCs/>
      <w:sz w:val="26"/>
      <w:szCs w:val="22"/>
    </w:rPr>
  </w:style>
  <w:style w:type="character" w:customStyle="1" w:styleId="Char2">
    <w:name w:val="Υποσέλιδο Char"/>
    <w:rsid w:val="00672229"/>
    <w:rPr>
      <w:rFonts w:eastAsia="Times New Roman"/>
      <w:sz w:val="22"/>
      <w:szCs w:val="22"/>
    </w:rPr>
  </w:style>
  <w:style w:type="character" w:customStyle="1" w:styleId="2Char">
    <w:name w:val="Επικεφαλίδα 2 Char"/>
    <w:rsid w:val="00672229"/>
    <w:rPr>
      <w:rFonts w:ascii="Candara" w:hAnsi="Candara" w:cs="Candara"/>
      <w:b/>
      <w:bCs/>
      <w:color w:val="000000"/>
      <w:sz w:val="24"/>
      <w:szCs w:val="26"/>
    </w:rPr>
  </w:style>
  <w:style w:type="character" w:customStyle="1" w:styleId="3Char">
    <w:name w:val="Επικεφαλίδα 3 Char"/>
    <w:rsid w:val="00672229"/>
    <w:rPr>
      <w:rFonts w:ascii="Candara" w:hAnsi="Candara" w:cs="Candara"/>
      <w:b/>
      <w:bCs/>
      <w:i/>
      <w:sz w:val="22"/>
      <w:szCs w:val="22"/>
    </w:rPr>
  </w:style>
  <w:style w:type="character" w:customStyle="1" w:styleId="ListLabel1">
    <w:name w:val="ListLabel 1"/>
    <w:rsid w:val="00672229"/>
    <w:rPr>
      <w:rFonts w:cs="Courier New"/>
    </w:rPr>
  </w:style>
  <w:style w:type="character" w:customStyle="1" w:styleId="a4">
    <w:name w:val="Χαρακτήρες αρίθμησης"/>
    <w:rsid w:val="00672229"/>
  </w:style>
  <w:style w:type="character" w:customStyle="1" w:styleId="a5">
    <w:name w:val="Χαρακτήρες υποσημείωσης"/>
    <w:rsid w:val="00672229"/>
  </w:style>
  <w:style w:type="character" w:styleId="a6">
    <w:name w:val="footnote reference"/>
    <w:rsid w:val="00672229"/>
    <w:rPr>
      <w:vertAlign w:val="superscript"/>
    </w:rPr>
  </w:style>
  <w:style w:type="character" w:customStyle="1" w:styleId="a7">
    <w:name w:val="Κουκκίδες"/>
    <w:rsid w:val="00672229"/>
    <w:rPr>
      <w:rFonts w:ascii="OpenSymbol" w:eastAsia="OpenSymbol" w:hAnsi="OpenSymbol" w:cs="OpenSymbol"/>
    </w:rPr>
  </w:style>
  <w:style w:type="character" w:customStyle="1" w:styleId="WW8Num20z0">
    <w:name w:val="WW8Num20z0"/>
    <w:rsid w:val="00672229"/>
    <w:rPr>
      <w:rFonts w:ascii="Times New Roman" w:hAnsi="Times New Roman" w:cs="Times New Roman"/>
      <w:sz w:val="22"/>
      <w:szCs w:val="24"/>
    </w:rPr>
  </w:style>
  <w:style w:type="character" w:customStyle="1" w:styleId="WW8Num20z1">
    <w:name w:val="WW8Num20z1"/>
    <w:rsid w:val="00672229"/>
  </w:style>
  <w:style w:type="character" w:customStyle="1" w:styleId="WW8Num20z2">
    <w:name w:val="WW8Num20z2"/>
    <w:rsid w:val="00672229"/>
  </w:style>
  <w:style w:type="character" w:customStyle="1" w:styleId="WW8Num20z3">
    <w:name w:val="WW8Num20z3"/>
    <w:rsid w:val="00672229"/>
  </w:style>
  <w:style w:type="character" w:customStyle="1" w:styleId="WW8Num20z4">
    <w:name w:val="WW8Num20z4"/>
    <w:rsid w:val="00672229"/>
  </w:style>
  <w:style w:type="character" w:customStyle="1" w:styleId="WW8Num20z5">
    <w:name w:val="WW8Num20z5"/>
    <w:rsid w:val="00672229"/>
  </w:style>
  <w:style w:type="character" w:customStyle="1" w:styleId="WW8Num20z6">
    <w:name w:val="WW8Num20z6"/>
    <w:rsid w:val="00672229"/>
  </w:style>
  <w:style w:type="character" w:customStyle="1" w:styleId="WW8Num20z7">
    <w:name w:val="WW8Num20z7"/>
    <w:rsid w:val="00672229"/>
  </w:style>
  <w:style w:type="character" w:customStyle="1" w:styleId="WW8Num20z8">
    <w:name w:val="WW8Num20z8"/>
    <w:rsid w:val="00672229"/>
  </w:style>
  <w:style w:type="character" w:customStyle="1" w:styleId="WW8Num21z0">
    <w:name w:val="WW8Num21z0"/>
    <w:rsid w:val="00672229"/>
    <w:rPr>
      <w:rFonts w:ascii="Times New Roman" w:hAnsi="Times New Roman" w:cs="Times New Roman"/>
    </w:rPr>
  </w:style>
  <w:style w:type="character" w:customStyle="1" w:styleId="WW8Num21z1">
    <w:name w:val="WW8Num21z1"/>
    <w:rsid w:val="00672229"/>
  </w:style>
  <w:style w:type="character" w:customStyle="1" w:styleId="WW8Num21z2">
    <w:name w:val="WW8Num21z2"/>
    <w:rsid w:val="00672229"/>
  </w:style>
  <w:style w:type="character" w:customStyle="1" w:styleId="WW8Num21z3">
    <w:name w:val="WW8Num21z3"/>
    <w:rsid w:val="00672229"/>
  </w:style>
  <w:style w:type="character" w:customStyle="1" w:styleId="WW8Num21z4">
    <w:name w:val="WW8Num21z4"/>
    <w:rsid w:val="00672229"/>
  </w:style>
  <w:style w:type="character" w:customStyle="1" w:styleId="WW8Num21z5">
    <w:name w:val="WW8Num21z5"/>
    <w:rsid w:val="00672229"/>
  </w:style>
  <w:style w:type="character" w:customStyle="1" w:styleId="WW8Num21z6">
    <w:name w:val="WW8Num21z6"/>
    <w:rsid w:val="00672229"/>
  </w:style>
  <w:style w:type="character" w:customStyle="1" w:styleId="WW8Num21z7">
    <w:name w:val="WW8Num21z7"/>
    <w:rsid w:val="00672229"/>
  </w:style>
  <w:style w:type="character" w:customStyle="1" w:styleId="WW8Num21z8">
    <w:name w:val="WW8Num21z8"/>
    <w:rsid w:val="00672229"/>
  </w:style>
  <w:style w:type="character" w:customStyle="1" w:styleId="WW8Num23z0">
    <w:name w:val="WW8Num23z0"/>
    <w:rsid w:val="00672229"/>
  </w:style>
  <w:style w:type="character" w:customStyle="1" w:styleId="WW8Num23z1">
    <w:name w:val="WW8Num23z1"/>
    <w:rsid w:val="00672229"/>
  </w:style>
  <w:style w:type="character" w:customStyle="1" w:styleId="WW8Num23z2">
    <w:name w:val="WW8Num23z2"/>
    <w:rsid w:val="00672229"/>
  </w:style>
  <w:style w:type="character" w:customStyle="1" w:styleId="WW8Num23z3">
    <w:name w:val="WW8Num23z3"/>
    <w:rsid w:val="00672229"/>
  </w:style>
  <w:style w:type="character" w:customStyle="1" w:styleId="WW8Num23z4">
    <w:name w:val="WW8Num23z4"/>
    <w:rsid w:val="00672229"/>
  </w:style>
  <w:style w:type="character" w:customStyle="1" w:styleId="WW8Num23z5">
    <w:name w:val="WW8Num23z5"/>
    <w:rsid w:val="00672229"/>
  </w:style>
  <w:style w:type="character" w:customStyle="1" w:styleId="WW8Num23z6">
    <w:name w:val="WW8Num23z6"/>
    <w:rsid w:val="00672229"/>
  </w:style>
  <w:style w:type="character" w:customStyle="1" w:styleId="WW8Num23z7">
    <w:name w:val="WW8Num23z7"/>
    <w:rsid w:val="00672229"/>
  </w:style>
  <w:style w:type="character" w:customStyle="1" w:styleId="WW8Num23z8">
    <w:name w:val="WW8Num23z8"/>
    <w:rsid w:val="00672229"/>
  </w:style>
  <w:style w:type="character" w:customStyle="1" w:styleId="a8">
    <w:name w:val="Σύμβολο υποσημείωσης"/>
    <w:rsid w:val="00672229"/>
    <w:rPr>
      <w:vertAlign w:val="superscript"/>
    </w:rPr>
  </w:style>
  <w:style w:type="character" w:customStyle="1" w:styleId="DeltaViewInsertion">
    <w:name w:val="DeltaView Insertion"/>
    <w:rsid w:val="00672229"/>
    <w:rPr>
      <w:b/>
      <w:i/>
      <w:spacing w:val="0"/>
      <w:lang w:val="el-GR"/>
    </w:rPr>
  </w:style>
  <w:style w:type="character" w:customStyle="1" w:styleId="NormalBoldChar">
    <w:name w:val="NormalBold Char"/>
    <w:rsid w:val="00672229"/>
    <w:rPr>
      <w:rFonts w:ascii="Times New Roman" w:eastAsia="Times New Roman" w:hAnsi="Times New Roman" w:cs="Times New Roman"/>
      <w:b/>
      <w:sz w:val="24"/>
      <w:lang w:val="el-GR"/>
    </w:rPr>
  </w:style>
  <w:style w:type="character" w:customStyle="1" w:styleId="a9">
    <w:name w:val="Χαρακτήρες σημείωσης τέλους"/>
    <w:rsid w:val="00672229"/>
    <w:rPr>
      <w:vertAlign w:val="superscript"/>
    </w:rPr>
  </w:style>
  <w:style w:type="character" w:customStyle="1" w:styleId="WW-">
    <w:name w:val="WW-Χαρακτήρες σημείωσης τέλους"/>
    <w:rsid w:val="00672229"/>
  </w:style>
  <w:style w:type="character" w:styleId="aa">
    <w:name w:val="endnote reference"/>
    <w:rsid w:val="00672229"/>
    <w:rPr>
      <w:vertAlign w:val="superscript"/>
    </w:rPr>
  </w:style>
  <w:style w:type="paragraph" w:customStyle="1" w:styleId="ab">
    <w:name w:val="Επικεφαλίδα"/>
    <w:basedOn w:val="a"/>
    <w:next w:val="a0"/>
    <w:rsid w:val="00672229"/>
    <w:pPr>
      <w:keepNext/>
      <w:spacing w:before="240" w:after="120"/>
    </w:pPr>
    <w:rPr>
      <w:rFonts w:ascii="Arial" w:eastAsia="Microsoft YaHei" w:hAnsi="Arial" w:cs="Mangal"/>
      <w:sz w:val="28"/>
      <w:szCs w:val="28"/>
    </w:rPr>
  </w:style>
  <w:style w:type="paragraph" w:styleId="a0">
    <w:name w:val="Body Text"/>
    <w:basedOn w:val="a"/>
    <w:rsid w:val="00672229"/>
    <w:pPr>
      <w:spacing w:after="120"/>
    </w:pPr>
  </w:style>
  <w:style w:type="paragraph" w:styleId="ac">
    <w:name w:val="List"/>
    <w:basedOn w:val="a0"/>
    <w:rsid w:val="00672229"/>
    <w:rPr>
      <w:rFonts w:cs="Mangal"/>
    </w:rPr>
  </w:style>
  <w:style w:type="paragraph" w:styleId="ad">
    <w:name w:val="caption"/>
    <w:basedOn w:val="a"/>
    <w:qFormat/>
    <w:rsid w:val="00672229"/>
    <w:pPr>
      <w:suppressLineNumbers/>
      <w:spacing w:before="120" w:after="120"/>
    </w:pPr>
    <w:rPr>
      <w:rFonts w:cs="Mangal"/>
      <w:i/>
      <w:iCs/>
      <w:sz w:val="24"/>
      <w:szCs w:val="24"/>
    </w:rPr>
  </w:style>
  <w:style w:type="paragraph" w:customStyle="1" w:styleId="ae">
    <w:name w:val="Ευρετήριο"/>
    <w:basedOn w:val="a"/>
    <w:rsid w:val="00672229"/>
    <w:pPr>
      <w:suppressLineNumbers/>
    </w:pPr>
    <w:rPr>
      <w:rFonts w:cs="Mangal"/>
    </w:rPr>
  </w:style>
  <w:style w:type="paragraph" w:customStyle="1" w:styleId="40">
    <w:name w:val="Λεζάντα4"/>
    <w:basedOn w:val="a"/>
    <w:rsid w:val="00672229"/>
    <w:pPr>
      <w:suppressLineNumbers/>
      <w:spacing w:before="120" w:after="120"/>
    </w:pPr>
    <w:rPr>
      <w:rFonts w:cs="Mangal"/>
      <w:i/>
      <w:iCs/>
      <w:sz w:val="24"/>
      <w:szCs w:val="24"/>
    </w:rPr>
  </w:style>
  <w:style w:type="paragraph" w:customStyle="1" w:styleId="31">
    <w:name w:val="Λεζάντα3"/>
    <w:basedOn w:val="a"/>
    <w:rsid w:val="00672229"/>
    <w:pPr>
      <w:suppressLineNumbers/>
      <w:spacing w:before="120" w:after="120"/>
    </w:pPr>
    <w:rPr>
      <w:rFonts w:cs="Mangal"/>
      <w:i/>
      <w:iCs/>
      <w:sz w:val="24"/>
      <w:szCs w:val="24"/>
    </w:rPr>
  </w:style>
  <w:style w:type="paragraph" w:customStyle="1" w:styleId="21">
    <w:name w:val="Λεζάντα2"/>
    <w:basedOn w:val="a"/>
    <w:rsid w:val="00672229"/>
    <w:pPr>
      <w:suppressLineNumbers/>
      <w:spacing w:before="120" w:after="120"/>
    </w:pPr>
    <w:rPr>
      <w:rFonts w:cs="Mangal"/>
      <w:i/>
      <w:iCs/>
      <w:sz w:val="24"/>
      <w:szCs w:val="24"/>
    </w:rPr>
  </w:style>
  <w:style w:type="paragraph" w:customStyle="1" w:styleId="11">
    <w:name w:val="Λεζάντα1"/>
    <w:basedOn w:val="a"/>
    <w:rsid w:val="00672229"/>
    <w:pPr>
      <w:suppressLineNumbers/>
      <w:spacing w:before="120" w:after="120"/>
    </w:pPr>
    <w:rPr>
      <w:rFonts w:cs="Mangal"/>
      <w:i/>
      <w:iCs/>
      <w:sz w:val="24"/>
      <w:szCs w:val="24"/>
    </w:rPr>
  </w:style>
  <w:style w:type="paragraph" w:styleId="af">
    <w:name w:val="header"/>
    <w:basedOn w:val="a"/>
    <w:rsid w:val="0067222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72229"/>
    <w:pPr>
      <w:spacing w:after="0" w:line="100" w:lineRule="atLeast"/>
      <w:ind w:left="-568" w:right="-355" w:firstLine="284"/>
    </w:pPr>
    <w:rPr>
      <w:rFonts w:ascii="Arial" w:hAnsi="Arial" w:cs="Arial"/>
      <w:b/>
      <w:sz w:val="24"/>
      <w:szCs w:val="20"/>
    </w:rPr>
  </w:style>
  <w:style w:type="paragraph" w:customStyle="1" w:styleId="13">
    <w:name w:val="Χωρίς διάστιχο1"/>
    <w:rsid w:val="00672229"/>
    <w:pPr>
      <w:suppressAutoHyphens/>
    </w:pPr>
    <w:rPr>
      <w:rFonts w:ascii="Calibri" w:eastAsia="Arial" w:hAnsi="Calibri" w:cs="Calibri"/>
      <w:kern w:val="1"/>
      <w:sz w:val="22"/>
      <w:szCs w:val="22"/>
      <w:lang w:eastAsia="zh-CN"/>
    </w:rPr>
  </w:style>
  <w:style w:type="paragraph" w:customStyle="1" w:styleId="GRHelvA">
    <w:name w:val="GR Helv Aπλό"/>
    <w:basedOn w:val="a"/>
    <w:rsid w:val="0067222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72229"/>
    <w:pPr>
      <w:spacing w:after="0" w:line="100" w:lineRule="atLeast"/>
    </w:pPr>
    <w:rPr>
      <w:rFonts w:ascii="Tahoma" w:hAnsi="Tahoma" w:cs="Tahoma"/>
      <w:sz w:val="16"/>
      <w:szCs w:val="16"/>
    </w:rPr>
  </w:style>
  <w:style w:type="paragraph" w:customStyle="1" w:styleId="15">
    <w:name w:val="Παράγραφος λίστας1"/>
    <w:basedOn w:val="a"/>
    <w:rsid w:val="00672229"/>
    <w:pPr>
      <w:spacing w:after="0"/>
      <w:ind w:left="720" w:firstLine="0"/>
      <w:jc w:val="left"/>
    </w:pPr>
    <w:rPr>
      <w:rFonts w:eastAsia="Calibri"/>
    </w:rPr>
  </w:style>
  <w:style w:type="paragraph" w:styleId="af0">
    <w:name w:val="footer"/>
    <w:basedOn w:val="a"/>
    <w:rsid w:val="00672229"/>
    <w:pPr>
      <w:suppressLineNumbers/>
      <w:tabs>
        <w:tab w:val="center" w:pos="4153"/>
        <w:tab w:val="right" w:pos="8306"/>
      </w:tabs>
      <w:spacing w:after="0" w:line="100" w:lineRule="atLeast"/>
    </w:pPr>
    <w:rPr>
      <w:sz w:val="16"/>
    </w:rPr>
  </w:style>
  <w:style w:type="paragraph" w:customStyle="1" w:styleId="Web1">
    <w:name w:val="Κανονικό (Web)1"/>
    <w:basedOn w:val="a"/>
    <w:rsid w:val="0067222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72229"/>
    <w:pPr>
      <w:suppressLineNumbers/>
    </w:pPr>
  </w:style>
  <w:style w:type="paragraph" w:customStyle="1" w:styleId="af2">
    <w:name w:val="Επικεφαλίδα πίνακα"/>
    <w:basedOn w:val="af1"/>
    <w:rsid w:val="00672229"/>
    <w:pPr>
      <w:jc w:val="center"/>
    </w:pPr>
    <w:rPr>
      <w:b/>
      <w:bCs/>
    </w:rPr>
  </w:style>
  <w:style w:type="paragraph" w:styleId="af3">
    <w:name w:val="footnote text"/>
    <w:basedOn w:val="a"/>
    <w:rsid w:val="0067222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72229"/>
    <w:pPr>
      <w:widowControl w:val="0"/>
      <w:suppressAutoHyphens/>
    </w:pPr>
    <w:rPr>
      <w:rFonts w:eastAsia="SimSun" w:cs="Mangal"/>
      <w:sz w:val="24"/>
      <w:szCs w:val="24"/>
      <w:lang w:eastAsia="zh-CN" w:bidi="hi-IN"/>
    </w:rPr>
  </w:style>
  <w:style w:type="paragraph" w:customStyle="1" w:styleId="af4">
    <w:name w:val="Παραθέσεις"/>
    <w:basedOn w:val="a"/>
    <w:rsid w:val="00672229"/>
  </w:style>
  <w:style w:type="paragraph" w:styleId="af5">
    <w:name w:val="Title"/>
    <w:basedOn w:val="ab"/>
    <w:next w:val="a0"/>
    <w:qFormat/>
    <w:rsid w:val="00672229"/>
  </w:style>
  <w:style w:type="paragraph" w:styleId="af6">
    <w:name w:val="Subtitle"/>
    <w:basedOn w:val="ab"/>
    <w:next w:val="a0"/>
    <w:qFormat/>
    <w:rsid w:val="00672229"/>
  </w:style>
  <w:style w:type="paragraph" w:customStyle="1" w:styleId="af7">
    <w:name w:val="Προμορφοποιημένο κείμενο"/>
    <w:basedOn w:val="a"/>
    <w:rsid w:val="00672229"/>
  </w:style>
  <w:style w:type="paragraph" w:customStyle="1" w:styleId="af8">
    <w:name w:val="Οριζόντια γραμμή"/>
    <w:basedOn w:val="a"/>
    <w:next w:val="a0"/>
    <w:rsid w:val="00672229"/>
  </w:style>
  <w:style w:type="paragraph" w:customStyle="1" w:styleId="Pagedecouverture">
    <w:name w:val="Page de couverture"/>
    <w:basedOn w:val="a"/>
    <w:next w:val="a"/>
    <w:rsid w:val="00672229"/>
    <w:pPr>
      <w:spacing w:after="0"/>
    </w:pPr>
  </w:style>
  <w:style w:type="paragraph" w:customStyle="1" w:styleId="PartTitle">
    <w:name w:val="PartTitle"/>
    <w:basedOn w:val="a"/>
    <w:next w:val="ChapterTitle"/>
    <w:rsid w:val="00672229"/>
    <w:pPr>
      <w:keepNext/>
      <w:pageBreakBefore/>
      <w:spacing w:before="120" w:after="360"/>
      <w:jc w:val="center"/>
    </w:pPr>
    <w:rPr>
      <w:b/>
      <w:sz w:val="36"/>
    </w:rPr>
  </w:style>
  <w:style w:type="paragraph" w:customStyle="1" w:styleId="ChapterTitle">
    <w:name w:val="ChapterTitle"/>
    <w:basedOn w:val="a"/>
    <w:next w:val="a"/>
    <w:rsid w:val="00672229"/>
    <w:pPr>
      <w:keepNext/>
      <w:spacing w:before="120" w:after="360"/>
      <w:ind w:firstLine="0"/>
      <w:jc w:val="center"/>
    </w:pPr>
    <w:rPr>
      <w:b/>
    </w:rPr>
  </w:style>
  <w:style w:type="paragraph" w:customStyle="1" w:styleId="Titrearticle">
    <w:name w:val="Titre article"/>
    <w:basedOn w:val="a"/>
    <w:next w:val="a"/>
    <w:rsid w:val="00672229"/>
    <w:pPr>
      <w:keepNext/>
      <w:spacing w:before="360" w:after="120"/>
      <w:jc w:val="center"/>
    </w:pPr>
    <w:rPr>
      <w:i/>
    </w:rPr>
  </w:style>
  <w:style w:type="paragraph" w:customStyle="1" w:styleId="Point0">
    <w:name w:val="Point 0"/>
    <w:basedOn w:val="a"/>
    <w:rsid w:val="00672229"/>
    <w:pPr>
      <w:ind w:left="850" w:hanging="850"/>
    </w:pPr>
  </w:style>
  <w:style w:type="paragraph" w:customStyle="1" w:styleId="Tiret0">
    <w:name w:val="Tiret 0"/>
    <w:basedOn w:val="Point0"/>
    <w:rsid w:val="00672229"/>
    <w:pPr>
      <w:tabs>
        <w:tab w:val="num" w:pos="850"/>
      </w:tabs>
    </w:pPr>
  </w:style>
  <w:style w:type="paragraph" w:customStyle="1" w:styleId="Point1">
    <w:name w:val="Point 1"/>
    <w:basedOn w:val="a"/>
    <w:rsid w:val="00672229"/>
    <w:pPr>
      <w:ind w:left="1417" w:hanging="567"/>
    </w:pPr>
  </w:style>
  <w:style w:type="paragraph" w:customStyle="1" w:styleId="Tiret1">
    <w:name w:val="Tiret 1"/>
    <w:basedOn w:val="Point1"/>
    <w:rsid w:val="00672229"/>
    <w:pPr>
      <w:tabs>
        <w:tab w:val="num" w:pos="1417"/>
      </w:tabs>
    </w:pPr>
  </w:style>
  <w:style w:type="paragraph" w:customStyle="1" w:styleId="SectionTitle">
    <w:name w:val="SectionTitle"/>
    <w:basedOn w:val="a"/>
    <w:next w:val="1"/>
    <w:rsid w:val="00672229"/>
    <w:pPr>
      <w:keepNext/>
      <w:spacing w:before="120" w:after="360"/>
      <w:jc w:val="center"/>
    </w:pPr>
    <w:rPr>
      <w:b/>
      <w:smallCaps/>
      <w:sz w:val="28"/>
    </w:rPr>
  </w:style>
  <w:style w:type="paragraph" w:customStyle="1" w:styleId="Text1">
    <w:name w:val="Text 1"/>
    <w:basedOn w:val="a"/>
    <w:rsid w:val="00672229"/>
    <w:pPr>
      <w:ind w:left="850" w:firstLine="0"/>
    </w:pPr>
  </w:style>
  <w:style w:type="paragraph" w:customStyle="1" w:styleId="NumPar1">
    <w:name w:val="NumPar 1"/>
    <w:basedOn w:val="a"/>
    <w:next w:val="Text1"/>
    <w:rsid w:val="00672229"/>
    <w:pPr>
      <w:tabs>
        <w:tab w:val="num" w:pos="850"/>
      </w:tabs>
      <w:ind w:left="850" w:hanging="850"/>
    </w:pPr>
  </w:style>
  <w:style w:type="paragraph" w:customStyle="1" w:styleId="NormalLeft">
    <w:name w:val="Normal Left"/>
    <w:basedOn w:val="a"/>
    <w:rsid w:val="00672229"/>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aparaskev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92D9-51E2-4E5B-B2FA-7BF20DA3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4905</Words>
  <Characters>26491</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31334</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655483</vt:i4>
      </vt:variant>
      <vt:variant>
        <vt:i4>0</vt:i4>
      </vt:variant>
      <vt:variant>
        <vt:i4>0</vt:i4>
      </vt:variant>
      <vt:variant>
        <vt:i4>5</vt:i4>
      </vt:variant>
      <vt:variant>
        <vt:lpwstr>mailto:k.megagiannis@agiaparaskevi.gr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msim</cp:lastModifiedBy>
  <cp:revision>4</cp:revision>
  <cp:lastPrinted>2016-10-26T08:40:00Z</cp:lastPrinted>
  <dcterms:created xsi:type="dcterms:W3CDTF">2017-12-08T10:04:00Z</dcterms:created>
  <dcterms:modified xsi:type="dcterms:W3CDTF">2017-12-18T10:20:00Z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