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5229E8">
              <w:t xml:space="preserve"> [</w:t>
            </w:r>
            <w:r w:rsidR="005229E8" w:rsidRPr="005229E8">
              <w:t xml:space="preserve"> </w:t>
            </w:r>
            <w:r w:rsidR="005229E8">
              <w:t>ΔΗΜΟΣ ΑΓΙΑΣ ΠΑΡΑΣΚΕΥΗΣ</w:t>
            </w:r>
            <w:r>
              <w:t>]</w:t>
            </w:r>
          </w:p>
          <w:p w:rsidR="00E00AB5" w:rsidRDefault="00E00AB5" w:rsidP="00576263">
            <w:pPr>
              <w:spacing w:after="0"/>
              <w:ind w:firstLine="0"/>
            </w:pPr>
            <w:r>
              <w:t>- Κωδικός  Αναθέτουσας Αρχής / Αν</w:t>
            </w:r>
            <w:r w:rsidR="005229E8">
              <w:t>αθέτοντα Φορέα ΚΗΜΔΗΣ : [6005</w:t>
            </w:r>
            <w:r>
              <w:t>]</w:t>
            </w:r>
          </w:p>
          <w:p w:rsidR="00E00AB5" w:rsidRDefault="00E00AB5" w:rsidP="00576263">
            <w:pPr>
              <w:spacing w:after="0"/>
              <w:ind w:firstLine="0"/>
            </w:pPr>
            <w:r>
              <w:t>- Ταχυδρομική διεύ</w:t>
            </w:r>
            <w:r w:rsidR="005229E8">
              <w:t xml:space="preserve">θυνση / Πόλη / Ταχ. Κωδικός: </w:t>
            </w:r>
            <w:r w:rsidR="00962EBA">
              <w:t xml:space="preserve">Μεσογείων 415-417 Αγία Παρασκευή Τ.Κ. 15343- Αρμόδιος για πληροφορίες: </w:t>
            </w:r>
            <w:r w:rsidR="00312C08">
              <w:t>ΤΣΑΜΑΛΙΚΑ ΑΝΑΣΤΑΣΙΑ</w:t>
            </w:r>
          </w:p>
          <w:p w:rsidR="00E00AB5" w:rsidRDefault="005229E8" w:rsidP="00576263">
            <w:pPr>
              <w:spacing w:after="0"/>
              <w:ind w:firstLine="0"/>
            </w:pPr>
            <w:r>
              <w:t>- Τηλέφωνο: [213 2004558-559</w:t>
            </w:r>
            <w:r w:rsidR="00E00AB5">
              <w:t>]</w:t>
            </w:r>
          </w:p>
          <w:p w:rsidR="00E00AB5" w:rsidRPr="00BE1DF8" w:rsidRDefault="005229E8" w:rsidP="00576263">
            <w:pPr>
              <w:spacing w:after="0"/>
              <w:ind w:firstLine="0"/>
            </w:pPr>
            <w:r>
              <w:t xml:space="preserve">- Ηλ. ταχυδρομείο: </w:t>
            </w:r>
            <w:hyperlink r:id="rId8" w:history="1">
              <w:r w:rsidR="00312C08" w:rsidRPr="005C5C74">
                <w:rPr>
                  <w:rStyle w:val="-"/>
                  <w:lang w:val="en-US"/>
                </w:rPr>
                <w:t>a</w:t>
              </w:r>
              <w:r w:rsidR="00312C08" w:rsidRPr="00312C08">
                <w:rPr>
                  <w:rStyle w:val="-"/>
                </w:rPr>
                <w:t>.</w:t>
              </w:r>
              <w:r w:rsidR="00312C08" w:rsidRPr="005C5C74">
                <w:rPr>
                  <w:rStyle w:val="-"/>
                  <w:lang w:val="en-US"/>
                </w:rPr>
                <w:t>tsamalika</w:t>
              </w:r>
              <w:r w:rsidR="00312C08" w:rsidRPr="005C5C74">
                <w:rPr>
                  <w:rStyle w:val="-"/>
                </w:rPr>
                <w:t>@agiaparaskevi.gr</w:t>
              </w:r>
            </w:hyperlink>
          </w:p>
          <w:p w:rsidR="00E00AB5" w:rsidRDefault="00E00AB5" w:rsidP="00BE1DF8">
            <w:pPr>
              <w:spacing w:after="0"/>
              <w:ind w:firstLine="0"/>
            </w:pPr>
            <w:r>
              <w:t>- Διεύθυνση στο Διαδίκτ</w:t>
            </w:r>
            <w:r w:rsidR="00BE1DF8">
              <w:t xml:space="preserve">υο (διεύθυνση δικτυακού τόπου) </w:t>
            </w:r>
            <w:r>
              <w:t>: [</w:t>
            </w:r>
            <w:hyperlink r:id="rId9" w:history="1">
              <w:r w:rsidR="00D74BC5" w:rsidRPr="009A4E52">
                <w:rPr>
                  <w:rStyle w:val="-"/>
                </w:rPr>
                <w:t>www.agiaparaskevi.gr</w:t>
              </w:r>
            </w:hyperlink>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1561D6" w:rsidRDefault="00E00AB5" w:rsidP="00576263">
            <w:pPr>
              <w:spacing w:after="0"/>
              <w:ind w:firstLine="0"/>
            </w:pPr>
            <w:r>
              <w:t>- Τίτλος ή σύντομη περιγραφή της δημόσι</w:t>
            </w:r>
            <w:r w:rsidR="001561D6">
              <w:t>ας σύμβασης</w:t>
            </w:r>
            <w:r w:rsidR="001561D6" w:rsidRPr="001561D6">
              <w:t xml:space="preserve"> </w:t>
            </w:r>
            <w:r w:rsidR="001561D6" w:rsidRPr="001561D6">
              <w:rPr>
                <w:rFonts w:ascii="Arial" w:hAnsi="Arial" w:cs="Arial"/>
                <w:color w:val="000000"/>
              </w:rPr>
              <w:t>“</w:t>
            </w:r>
            <w:r w:rsidR="001561D6" w:rsidRPr="00574D5B">
              <w:rPr>
                <w:rFonts w:ascii="Georgia" w:hAnsi="Georgia" w:cs="Arial"/>
              </w:rPr>
              <w:t>ΠΡΟΜΗΘΕΙΑ ΕΙΔΩΝ ΑΤΟΜΙΚΗΣ ΠΡΟΣΤΑΣΙΑ 2017</w:t>
            </w:r>
            <w:r w:rsidR="001561D6" w:rsidRPr="001561D6">
              <w:rPr>
                <w:rFonts w:ascii="Georgia" w:hAnsi="Georgia" w:cs="Arial"/>
              </w:rPr>
              <w:t>”</w:t>
            </w:r>
          </w:p>
          <w:p w:rsidR="00E00AB5" w:rsidRDefault="00312C08" w:rsidP="00576263">
            <w:pPr>
              <w:spacing w:after="0"/>
              <w:ind w:firstLine="0"/>
            </w:pPr>
            <w:r>
              <w:t>- Κωδικός στο ΚΗΜΔΗΣ: [17</w:t>
            </w:r>
            <w:r>
              <w:rPr>
                <w:lang w:val="en-US"/>
              </w:rPr>
              <w:t>PROC006191744</w:t>
            </w:r>
            <w:r w:rsidR="00E00AB5">
              <w:t>]</w:t>
            </w:r>
          </w:p>
          <w:p w:rsidR="00E00AB5" w:rsidRPr="001561D6" w:rsidRDefault="00E00AB5" w:rsidP="00576263">
            <w:pPr>
              <w:spacing w:after="0"/>
              <w:ind w:firstLine="0"/>
            </w:pPr>
            <w:r>
              <w:t xml:space="preserve">- Η σύμβαση αναφέρεται σε </w:t>
            </w:r>
            <w:r w:rsidRPr="00BE1DF8">
              <w:rPr>
                <w:b/>
              </w:rPr>
              <w:t>έργ</w:t>
            </w:r>
            <w:r>
              <w:t xml:space="preserve">α, προμήθειες, ή υπηρεσίες : </w:t>
            </w:r>
            <w:r w:rsidR="001561D6">
              <w:t>Προμήθεια</w:t>
            </w:r>
          </w:p>
          <w:p w:rsidR="00E00AB5" w:rsidRDefault="00E00AB5" w:rsidP="00576263">
            <w:pPr>
              <w:spacing w:after="0"/>
              <w:ind w:firstLine="0"/>
            </w:pPr>
            <w:r>
              <w:t>- Εφόσον υφίστανται, ένδειξ</w:t>
            </w:r>
            <w:r w:rsidR="001561D6">
              <w:t>η ύπαρξης σχετικών τμημάτων : [ΝΑΙ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rsidR="00312C08">
              <w:t>): [</w:t>
            </w:r>
            <w:r w:rsidR="00312C08" w:rsidRPr="00312C08">
              <w:t>15316</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12C08">
              <w:t xml:space="preserve"> </w:t>
            </w:r>
            <w:r>
              <w:t>[……][…]</w:t>
            </w:r>
            <w:r w:rsidR="00CA0924" w:rsidRPr="00312C0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A03096">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B60E7">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BB" w:rsidRDefault="00706FBB">
      <w:pPr>
        <w:spacing w:after="0" w:line="240" w:lineRule="auto"/>
      </w:pPr>
      <w:r>
        <w:separator/>
      </w:r>
    </w:p>
  </w:endnote>
  <w:endnote w:type="continuationSeparator" w:id="1">
    <w:p w:rsidR="00706FBB" w:rsidRDefault="00706FBB">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B60E7">
    <w:pPr>
      <w:pStyle w:val="af0"/>
      <w:shd w:val="clear" w:color="auto" w:fill="FFFFFF"/>
      <w:jc w:val="center"/>
    </w:pPr>
    <w:fldSimple w:instr=" PAGE ">
      <w:r w:rsidR="00312C08">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BB" w:rsidRDefault="00706FBB">
      <w:pPr>
        <w:spacing w:after="0" w:line="240" w:lineRule="auto"/>
      </w:pPr>
      <w:r>
        <w:separator/>
      </w:r>
    </w:p>
  </w:footnote>
  <w:footnote w:type="continuationSeparator" w:id="1">
    <w:p w:rsidR="00706FBB" w:rsidRDefault="00706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C09C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43611"/>
    <w:rsid w:val="001561D6"/>
    <w:rsid w:val="001E6916"/>
    <w:rsid w:val="00216A6E"/>
    <w:rsid w:val="00280674"/>
    <w:rsid w:val="002B60E7"/>
    <w:rsid w:val="002C09CB"/>
    <w:rsid w:val="002F6B21"/>
    <w:rsid w:val="00312C08"/>
    <w:rsid w:val="00335746"/>
    <w:rsid w:val="003A5BD6"/>
    <w:rsid w:val="003D05A6"/>
    <w:rsid w:val="003D10A7"/>
    <w:rsid w:val="003E01C9"/>
    <w:rsid w:val="004834F1"/>
    <w:rsid w:val="00491EAE"/>
    <w:rsid w:val="004A40BE"/>
    <w:rsid w:val="005229E8"/>
    <w:rsid w:val="00576263"/>
    <w:rsid w:val="006254C5"/>
    <w:rsid w:val="006F2DEF"/>
    <w:rsid w:val="00706FBB"/>
    <w:rsid w:val="007318B7"/>
    <w:rsid w:val="00782DD2"/>
    <w:rsid w:val="00962EBA"/>
    <w:rsid w:val="0099584D"/>
    <w:rsid w:val="009A0E61"/>
    <w:rsid w:val="009D6012"/>
    <w:rsid w:val="00A03096"/>
    <w:rsid w:val="00A75038"/>
    <w:rsid w:val="00A973E8"/>
    <w:rsid w:val="00B650B5"/>
    <w:rsid w:val="00B73C16"/>
    <w:rsid w:val="00BE1DF8"/>
    <w:rsid w:val="00C441BF"/>
    <w:rsid w:val="00C86856"/>
    <w:rsid w:val="00CA0924"/>
    <w:rsid w:val="00D57020"/>
    <w:rsid w:val="00D74BC5"/>
    <w:rsid w:val="00E00AB5"/>
    <w:rsid w:val="00E109F9"/>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E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60E7"/>
    <w:pPr>
      <w:tabs>
        <w:tab w:val="num" w:pos="0"/>
      </w:tabs>
      <w:ind w:left="360" w:hanging="360"/>
      <w:outlineLvl w:val="0"/>
    </w:pPr>
    <w:rPr>
      <w:b/>
      <w:sz w:val="28"/>
    </w:rPr>
  </w:style>
  <w:style w:type="paragraph" w:styleId="2">
    <w:name w:val="heading 2"/>
    <w:basedOn w:val="a0"/>
    <w:next w:val="a0"/>
    <w:qFormat/>
    <w:rsid w:val="002B60E7"/>
    <w:pPr>
      <w:tabs>
        <w:tab w:val="num" w:pos="0"/>
      </w:tabs>
      <w:ind w:left="720" w:hanging="360"/>
      <w:outlineLvl w:val="1"/>
    </w:pPr>
    <w:rPr>
      <w:b/>
      <w:sz w:val="24"/>
    </w:rPr>
  </w:style>
  <w:style w:type="paragraph" w:styleId="3">
    <w:name w:val="heading 3"/>
    <w:basedOn w:val="a0"/>
    <w:next w:val="a0"/>
    <w:qFormat/>
    <w:rsid w:val="002B60E7"/>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60E7"/>
  </w:style>
  <w:style w:type="character" w:customStyle="1" w:styleId="WW8Num1z1">
    <w:name w:val="WW8Num1z1"/>
    <w:rsid w:val="002B60E7"/>
  </w:style>
  <w:style w:type="character" w:customStyle="1" w:styleId="WW8Num1z2">
    <w:name w:val="WW8Num1z2"/>
    <w:rsid w:val="002B60E7"/>
  </w:style>
  <w:style w:type="character" w:customStyle="1" w:styleId="WW8Num1z3">
    <w:name w:val="WW8Num1z3"/>
    <w:rsid w:val="002B60E7"/>
  </w:style>
  <w:style w:type="character" w:customStyle="1" w:styleId="WW8Num1z4">
    <w:name w:val="WW8Num1z4"/>
    <w:rsid w:val="002B60E7"/>
  </w:style>
  <w:style w:type="character" w:customStyle="1" w:styleId="WW8Num1z5">
    <w:name w:val="WW8Num1z5"/>
    <w:rsid w:val="002B60E7"/>
  </w:style>
  <w:style w:type="character" w:customStyle="1" w:styleId="WW8Num1z6">
    <w:name w:val="WW8Num1z6"/>
    <w:rsid w:val="002B60E7"/>
  </w:style>
  <w:style w:type="character" w:customStyle="1" w:styleId="WW8Num1z7">
    <w:name w:val="WW8Num1z7"/>
    <w:rsid w:val="002B60E7"/>
  </w:style>
  <w:style w:type="character" w:customStyle="1" w:styleId="WW8Num1z8">
    <w:name w:val="WW8Num1z8"/>
    <w:rsid w:val="002B60E7"/>
  </w:style>
  <w:style w:type="character" w:customStyle="1" w:styleId="WW8Num2z0">
    <w:name w:val="WW8Num2z0"/>
    <w:rsid w:val="002B60E7"/>
  </w:style>
  <w:style w:type="character" w:customStyle="1" w:styleId="WW8Num2z1">
    <w:name w:val="WW8Num2z1"/>
    <w:rsid w:val="002B60E7"/>
  </w:style>
  <w:style w:type="character" w:customStyle="1" w:styleId="WW8Num2z2">
    <w:name w:val="WW8Num2z2"/>
    <w:rsid w:val="002B60E7"/>
  </w:style>
  <w:style w:type="character" w:customStyle="1" w:styleId="WW8Num2z3">
    <w:name w:val="WW8Num2z3"/>
    <w:rsid w:val="002B60E7"/>
  </w:style>
  <w:style w:type="character" w:customStyle="1" w:styleId="WW8Num2z4">
    <w:name w:val="WW8Num2z4"/>
    <w:rsid w:val="002B60E7"/>
  </w:style>
  <w:style w:type="character" w:customStyle="1" w:styleId="WW8Num2z5">
    <w:name w:val="WW8Num2z5"/>
    <w:rsid w:val="002B60E7"/>
  </w:style>
  <w:style w:type="character" w:customStyle="1" w:styleId="WW8Num2z6">
    <w:name w:val="WW8Num2z6"/>
    <w:rsid w:val="002B60E7"/>
  </w:style>
  <w:style w:type="character" w:customStyle="1" w:styleId="WW8Num2z7">
    <w:name w:val="WW8Num2z7"/>
    <w:rsid w:val="002B60E7"/>
  </w:style>
  <w:style w:type="character" w:customStyle="1" w:styleId="WW8Num2z8">
    <w:name w:val="WW8Num2z8"/>
    <w:rsid w:val="002B60E7"/>
  </w:style>
  <w:style w:type="character" w:customStyle="1" w:styleId="WW8Num3z0">
    <w:name w:val="WW8Num3z0"/>
    <w:rsid w:val="002B60E7"/>
  </w:style>
  <w:style w:type="character" w:customStyle="1" w:styleId="WW8Num4z0">
    <w:name w:val="WW8Num4z0"/>
    <w:rsid w:val="002B60E7"/>
  </w:style>
  <w:style w:type="character" w:customStyle="1" w:styleId="WW8Num5z0">
    <w:name w:val="WW8Num5z0"/>
    <w:rsid w:val="002B60E7"/>
    <w:rPr>
      <w:rFonts w:ascii="Times New Roman" w:hAnsi="Times New Roman" w:cs="Times New Roman"/>
      <w:sz w:val="22"/>
      <w:szCs w:val="24"/>
    </w:rPr>
  </w:style>
  <w:style w:type="character" w:customStyle="1" w:styleId="WW8Num5z1">
    <w:name w:val="WW8Num5z1"/>
    <w:rsid w:val="002B60E7"/>
  </w:style>
  <w:style w:type="character" w:customStyle="1" w:styleId="WW8Num5z2">
    <w:name w:val="WW8Num5z2"/>
    <w:rsid w:val="002B60E7"/>
  </w:style>
  <w:style w:type="character" w:customStyle="1" w:styleId="WW8Num5z3">
    <w:name w:val="WW8Num5z3"/>
    <w:rsid w:val="002B60E7"/>
  </w:style>
  <w:style w:type="character" w:customStyle="1" w:styleId="WW8Num5z4">
    <w:name w:val="WW8Num5z4"/>
    <w:rsid w:val="002B60E7"/>
  </w:style>
  <w:style w:type="character" w:customStyle="1" w:styleId="WW8Num5z5">
    <w:name w:val="WW8Num5z5"/>
    <w:rsid w:val="002B60E7"/>
  </w:style>
  <w:style w:type="character" w:customStyle="1" w:styleId="WW8Num5z6">
    <w:name w:val="WW8Num5z6"/>
    <w:rsid w:val="002B60E7"/>
  </w:style>
  <w:style w:type="character" w:customStyle="1" w:styleId="WW8Num5z7">
    <w:name w:val="WW8Num5z7"/>
    <w:rsid w:val="002B60E7"/>
  </w:style>
  <w:style w:type="character" w:customStyle="1" w:styleId="WW8Num5z8">
    <w:name w:val="WW8Num5z8"/>
    <w:rsid w:val="002B60E7"/>
  </w:style>
  <w:style w:type="character" w:customStyle="1" w:styleId="WW8Num6z0">
    <w:name w:val="WW8Num6z0"/>
    <w:rsid w:val="002B60E7"/>
    <w:rPr>
      <w:rFonts w:ascii="Times New Roman" w:hAnsi="Times New Roman" w:cs="Times New Roman"/>
    </w:rPr>
  </w:style>
  <w:style w:type="character" w:customStyle="1" w:styleId="WW8Num6z1">
    <w:name w:val="WW8Num6z1"/>
    <w:rsid w:val="002B60E7"/>
  </w:style>
  <w:style w:type="character" w:customStyle="1" w:styleId="WW8Num6z2">
    <w:name w:val="WW8Num6z2"/>
    <w:rsid w:val="002B60E7"/>
  </w:style>
  <w:style w:type="character" w:customStyle="1" w:styleId="WW8Num6z3">
    <w:name w:val="WW8Num6z3"/>
    <w:rsid w:val="002B60E7"/>
  </w:style>
  <w:style w:type="character" w:customStyle="1" w:styleId="WW8Num6z4">
    <w:name w:val="WW8Num6z4"/>
    <w:rsid w:val="002B60E7"/>
  </w:style>
  <w:style w:type="character" w:customStyle="1" w:styleId="WW8Num6z5">
    <w:name w:val="WW8Num6z5"/>
    <w:rsid w:val="002B60E7"/>
  </w:style>
  <w:style w:type="character" w:customStyle="1" w:styleId="WW8Num6z6">
    <w:name w:val="WW8Num6z6"/>
    <w:rsid w:val="002B60E7"/>
  </w:style>
  <w:style w:type="character" w:customStyle="1" w:styleId="WW8Num6z7">
    <w:name w:val="WW8Num6z7"/>
    <w:rsid w:val="002B60E7"/>
  </w:style>
  <w:style w:type="character" w:customStyle="1" w:styleId="WW8Num6z8">
    <w:name w:val="WW8Num6z8"/>
    <w:rsid w:val="002B60E7"/>
  </w:style>
  <w:style w:type="character" w:customStyle="1" w:styleId="WW8Num7z0">
    <w:name w:val="WW8Num7z0"/>
    <w:rsid w:val="002B60E7"/>
  </w:style>
  <w:style w:type="character" w:customStyle="1" w:styleId="WW8Num7z1">
    <w:name w:val="WW8Num7z1"/>
    <w:rsid w:val="002B60E7"/>
  </w:style>
  <w:style w:type="character" w:customStyle="1" w:styleId="WW8Num7z2">
    <w:name w:val="WW8Num7z2"/>
    <w:rsid w:val="002B60E7"/>
  </w:style>
  <w:style w:type="character" w:customStyle="1" w:styleId="WW8Num7z3">
    <w:name w:val="WW8Num7z3"/>
    <w:rsid w:val="002B60E7"/>
  </w:style>
  <w:style w:type="character" w:customStyle="1" w:styleId="WW8Num7z4">
    <w:name w:val="WW8Num7z4"/>
    <w:rsid w:val="002B60E7"/>
  </w:style>
  <w:style w:type="character" w:customStyle="1" w:styleId="WW8Num7z5">
    <w:name w:val="WW8Num7z5"/>
    <w:rsid w:val="002B60E7"/>
  </w:style>
  <w:style w:type="character" w:customStyle="1" w:styleId="WW8Num7z6">
    <w:name w:val="WW8Num7z6"/>
    <w:rsid w:val="002B60E7"/>
  </w:style>
  <w:style w:type="character" w:customStyle="1" w:styleId="WW8Num7z7">
    <w:name w:val="WW8Num7z7"/>
    <w:rsid w:val="002B60E7"/>
  </w:style>
  <w:style w:type="character" w:customStyle="1" w:styleId="WW8Num7z8">
    <w:name w:val="WW8Num7z8"/>
    <w:rsid w:val="002B60E7"/>
  </w:style>
  <w:style w:type="character" w:customStyle="1" w:styleId="WW8Num8z0">
    <w:name w:val="WW8Num8z0"/>
    <w:rsid w:val="002B60E7"/>
    <w:rPr>
      <w:rFonts w:cs="Calibri"/>
      <w:b w:val="0"/>
      <w:bCs w:val="0"/>
      <w:i w:val="0"/>
      <w:iCs w:val="0"/>
      <w:color w:val="000000"/>
      <w:sz w:val="22"/>
      <w:szCs w:val="22"/>
    </w:rPr>
  </w:style>
  <w:style w:type="character" w:customStyle="1" w:styleId="WW8Num8z1">
    <w:name w:val="WW8Num8z1"/>
    <w:rsid w:val="002B60E7"/>
  </w:style>
  <w:style w:type="character" w:customStyle="1" w:styleId="WW8Num8z2">
    <w:name w:val="WW8Num8z2"/>
    <w:rsid w:val="002B60E7"/>
  </w:style>
  <w:style w:type="character" w:customStyle="1" w:styleId="WW8Num8z3">
    <w:name w:val="WW8Num8z3"/>
    <w:rsid w:val="002B60E7"/>
  </w:style>
  <w:style w:type="character" w:customStyle="1" w:styleId="WW8Num8z4">
    <w:name w:val="WW8Num8z4"/>
    <w:rsid w:val="002B60E7"/>
  </w:style>
  <w:style w:type="character" w:customStyle="1" w:styleId="WW8Num8z5">
    <w:name w:val="WW8Num8z5"/>
    <w:rsid w:val="002B60E7"/>
  </w:style>
  <w:style w:type="character" w:customStyle="1" w:styleId="WW8Num8z6">
    <w:name w:val="WW8Num8z6"/>
    <w:rsid w:val="002B60E7"/>
  </w:style>
  <w:style w:type="character" w:customStyle="1" w:styleId="WW8Num8z7">
    <w:name w:val="WW8Num8z7"/>
    <w:rsid w:val="002B60E7"/>
  </w:style>
  <w:style w:type="character" w:customStyle="1" w:styleId="WW8Num8z8">
    <w:name w:val="WW8Num8z8"/>
    <w:rsid w:val="002B60E7"/>
  </w:style>
  <w:style w:type="character" w:customStyle="1" w:styleId="WW8Num4z1">
    <w:name w:val="WW8Num4z1"/>
    <w:rsid w:val="002B60E7"/>
  </w:style>
  <w:style w:type="character" w:customStyle="1" w:styleId="WW8Num4z2">
    <w:name w:val="WW8Num4z2"/>
    <w:rsid w:val="002B60E7"/>
  </w:style>
  <w:style w:type="character" w:customStyle="1" w:styleId="WW8Num4z3">
    <w:name w:val="WW8Num4z3"/>
    <w:rsid w:val="002B60E7"/>
  </w:style>
  <w:style w:type="character" w:customStyle="1" w:styleId="WW8Num4z4">
    <w:name w:val="WW8Num4z4"/>
    <w:rsid w:val="002B60E7"/>
  </w:style>
  <w:style w:type="character" w:customStyle="1" w:styleId="WW8Num4z5">
    <w:name w:val="WW8Num4z5"/>
    <w:rsid w:val="002B60E7"/>
  </w:style>
  <w:style w:type="character" w:customStyle="1" w:styleId="WW8Num4z6">
    <w:name w:val="WW8Num4z6"/>
    <w:rsid w:val="002B60E7"/>
  </w:style>
  <w:style w:type="character" w:customStyle="1" w:styleId="WW8Num4z7">
    <w:name w:val="WW8Num4z7"/>
    <w:rsid w:val="002B60E7"/>
  </w:style>
  <w:style w:type="character" w:customStyle="1" w:styleId="WW8Num4z8">
    <w:name w:val="WW8Num4z8"/>
    <w:rsid w:val="002B60E7"/>
  </w:style>
  <w:style w:type="character" w:customStyle="1" w:styleId="WW8Num9z0">
    <w:name w:val="WW8Num9z0"/>
    <w:rsid w:val="002B60E7"/>
  </w:style>
  <w:style w:type="character" w:customStyle="1" w:styleId="WW8Num9z1">
    <w:name w:val="WW8Num9z1"/>
    <w:rsid w:val="002B60E7"/>
  </w:style>
  <w:style w:type="character" w:customStyle="1" w:styleId="WW8Num9z2">
    <w:name w:val="WW8Num9z2"/>
    <w:rsid w:val="002B60E7"/>
  </w:style>
  <w:style w:type="character" w:customStyle="1" w:styleId="WW8Num9z3">
    <w:name w:val="WW8Num9z3"/>
    <w:rsid w:val="002B60E7"/>
  </w:style>
  <w:style w:type="character" w:customStyle="1" w:styleId="WW8Num9z4">
    <w:name w:val="WW8Num9z4"/>
    <w:rsid w:val="002B60E7"/>
  </w:style>
  <w:style w:type="character" w:customStyle="1" w:styleId="WW8Num9z5">
    <w:name w:val="WW8Num9z5"/>
    <w:rsid w:val="002B60E7"/>
  </w:style>
  <w:style w:type="character" w:customStyle="1" w:styleId="WW8Num9z6">
    <w:name w:val="WW8Num9z6"/>
    <w:rsid w:val="002B60E7"/>
  </w:style>
  <w:style w:type="character" w:customStyle="1" w:styleId="WW8Num9z7">
    <w:name w:val="WW8Num9z7"/>
    <w:rsid w:val="002B60E7"/>
  </w:style>
  <w:style w:type="character" w:customStyle="1" w:styleId="WW8Num9z8">
    <w:name w:val="WW8Num9z8"/>
    <w:rsid w:val="002B60E7"/>
  </w:style>
  <w:style w:type="character" w:customStyle="1" w:styleId="4">
    <w:name w:val="Προεπιλεγμένη γραμματοσειρά4"/>
    <w:rsid w:val="002B60E7"/>
  </w:style>
  <w:style w:type="character" w:customStyle="1" w:styleId="WW8Num10z0">
    <w:name w:val="WW8Num10z0"/>
    <w:rsid w:val="002B60E7"/>
  </w:style>
  <w:style w:type="character" w:customStyle="1" w:styleId="WW8Num10z1">
    <w:name w:val="WW8Num10z1"/>
    <w:rsid w:val="002B60E7"/>
  </w:style>
  <w:style w:type="character" w:customStyle="1" w:styleId="WW8Num10z2">
    <w:name w:val="WW8Num10z2"/>
    <w:rsid w:val="002B60E7"/>
  </w:style>
  <w:style w:type="character" w:customStyle="1" w:styleId="WW8Num10z3">
    <w:name w:val="WW8Num10z3"/>
    <w:rsid w:val="002B60E7"/>
  </w:style>
  <w:style w:type="character" w:customStyle="1" w:styleId="WW8Num10z4">
    <w:name w:val="WW8Num10z4"/>
    <w:rsid w:val="002B60E7"/>
  </w:style>
  <w:style w:type="character" w:customStyle="1" w:styleId="WW8Num10z5">
    <w:name w:val="WW8Num10z5"/>
    <w:rsid w:val="002B60E7"/>
  </w:style>
  <w:style w:type="character" w:customStyle="1" w:styleId="WW8Num10z6">
    <w:name w:val="WW8Num10z6"/>
    <w:rsid w:val="002B60E7"/>
  </w:style>
  <w:style w:type="character" w:customStyle="1" w:styleId="WW8Num10z7">
    <w:name w:val="WW8Num10z7"/>
    <w:rsid w:val="002B60E7"/>
  </w:style>
  <w:style w:type="character" w:customStyle="1" w:styleId="WW8Num10z8">
    <w:name w:val="WW8Num10z8"/>
    <w:rsid w:val="002B60E7"/>
  </w:style>
  <w:style w:type="character" w:customStyle="1" w:styleId="30">
    <w:name w:val="Προεπιλεγμένη γραμματοσειρά3"/>
    <w:rsid w:val="002B60E7"/>
  </w:style>
  <w:style w:type="character" w:customStyle="1" w:styleId="WW8Num3z1">
    <w:name w:val="WW8Num3z1"/>
    <w:rsid w:val="002B60E7"/>
  </w:style>
  <w:style w:type="character" w:customStyle="1" w:styleId="WW8Num3z2">
    <w:name w:val="WW8Num3z2"/>
    <w:rsid w:val="002B60E7"/>
  </w:style>
  <w:style w:type="character" w:customStyle="1" w:styleId="WW8Num3z3">
    <w:name w:val="WW8Num3z3"/>
    <w:rsid w:val="002B60E7"/>
  </w:style>
  <w:style w:type="character" w:customStyle="1" w:styleId="WW8Num3z4">
    <w:name w:val="WW8Num3z4"/>
    <w:rsid w:val="002B60E7"/>
  </w:style>
  <w:style w:type="character" w:customStyle="1" w:styleId="WW8Num3z5">
    <w:name w:val="WW8Num3z5"/>
    <w:rsid w:val="002B60E7"/>
  </w:style>
  <w:style w:type="character" w:customStyle="1" w:styleId="WW8Num3z6">
    <w:name w:val="WW8Num3z6"/>
    <w:rsid w:val="002B60E7"/>
  </w:style>
  <w:style w:type="character" w:customStyle="1" w:styleId="WW8Num3z7">
    <w:name w:val="WW8Num3z7"/>
    <w:rsid w:val="002B60E7"/>
  </w:style>
  <w:style w:type="character" w:customStyle="1" w:styleId="WW8Num3z8">
    <w:name w:val="WW8Num3z8"/>
    <w:rsid w:val="002B60E7"/>
  </w:style>
  <w:style w:type="character" w:customStyle="1" w:styleId="WW8Num11z0">
    <w:name w:val="WW8Num11z0"/>
    <w:rsid w:val="002B60E7"/>
  </w:style>
  <w:style w:type="character" w:customStyle="1" w:styleId="WW8Num11z1">
    <w:name w:val="WW8Num11z1"/>
    <w:rsid w:val="002B60E7"/>
  </w:style>
  <w:style w:type="character" w:customStyle="1" w:styleId="WW8Num11z2">
    <w:name w:val="WW8Num11z2"/>
    <w:rsid w:val="002B60E7"/>
  </w:style>
  <w:style w:type="character" w:customStyle="1" w:styleId="WW8Num11z3">
    <w:name w:val="WW8Num11z3"/>
    <w:rsid w:val="002B60E7"/>
  </w:style>
  <w:style w:type="character" w:customStyle="1" w:styleId="WW8Num11z4">
    <w:name w:val="WW8Num11z4"/>
    <w:rsid w:val="002B60E7"/>
  </w:style>
  <w:style w:type="character" w:customStyle="1" w:styleId="WW8Num11z5">
    <w:name w:val="WW8Num11z5"/>
    <w:rsid w:val="002B60E7"/>
  </w:style>
  <w:style w:type="character" w:customStyle="1" w:styleId="WW8Num11z6">
    <w:name w:val="WW8Num11z6"/>
    <w:rsid w:val="002B60E7"/>
  </w:style>
  <w:style w:type="character" w:customStyle="1" w:styleId="WW8Num11z7">
    <w:name w:val="WW8Num11z7"/>
    <w:rsid w:val="002B60E7"/>
  </w:style>
  <w:style w:type="character" w:customStyle="1" w:styleId="WW8Num11z8">
    <w:name w:val="WW8Num11z8"/>
    <w:rsid w:val="002B60E7"/>
  </w:style>
  <w:style w:type="character" w:customStyle="1" w:styleId="WW8Num12z0">
    <w:name w:val="WW8Num12z0"/>
    <w:rsid w:val="002B60E7"/>
  </w:style>
  <w:style w:type="character" w:customStyle="1" w:styleId="WW8Num12z1">
    <w:name w:val="WW8Num12z1"/>
    <w:rsid w:val="002B60E7"/>
  </w:style>
  <w:style w:type="character" w:customStyle="1" w:styleId="WW8Num12z2">
    <w:name w:val="WW8Num12z2"/>
    <w:rsid w:val="002B60E7"/>
  </w:style>
  <w:style w:type="character" w:customStyle="1" w:styleId="WW8Num12z3">
    <w:name w:val="WW8Num12z3"/>
    <w:rsid w:val="002B60E7"/>
  </w:style>
  <w:style w:type="character" w:customStyle="1" w:styleId="WW8Num12z4">
    <w:name w:val="WW8Num12z4"/>
    <w:rsid w:val="002B60E7"/>
  </w:style>
  <w:style w:type="character" w:customStyle="1" w:styleId="WW8Num12z5">
    <w:name w:val="WW8Num12z5"/>
    <w:rsid w:val="002B60E7"/>
  </w:style>
  <w:style w:type="character" w:customStyle="1" w:styleId="WW8Num12z6">
    <w:name w:val="WW8Num12z6"/>
    <w:rsid w:val="002B60E7"/>
  </w:style>
  <w:style w:type="character" w:customStyle="1" w:styleId="WW8Num12z7">
    <w:name w:val="WW8Num12z7"/>
    <w:rsid w:val="002B60E7"/>
  </w:style>
  <w:style w:type="character" w:customStyle="1" w:styleId="WW8Num12z8">
    <w:name w:val="WW8Num12z8"/>
    <w:rsid w:val="002B60E7"/>
  </w:style>
  <w:style w:type="character" w:customStyle="1" w:styleId="20">
    <w:name w:val="Προεπιλεγμένη γραμματοσειρά2"/>
    <w:rsid w:val="002B60E7"/>
  </w:style>
  <w:style w:type="character" w:customStyle="1" w:styleId="10">
    <w:name w:val="Προεπιλεγμένη γραμματοσειρά1"/>
    <w:rsid w:val="002B60E7"/>
  </w:style>
  <w:style w:type="character" w:customStyle="1" w:styleId="5">
    <w:name w:val="Προεπιλεγμένη γραμματοσειρά5"/>
    <w:rsid w:val="002B60E7"/>
  </w:style>
  <w:style w:type="character" w:styleId="-">
    <w:name w:val="Hyperlink"/>
    <w:rsid w:val="002B60E7"/>
    <w:rPr>
      <w:color w:val="0000FF"/>
      <w:u w:val="single"/>
    </w:rPr>
  </w:style>
  <w:style w:type="character" w:customStyle="1" w:styleId="Char">
    <w:name w:val="Κεφαλίδα Char"/>
    <w:rsid w:val="002B60E7"/>
    <w:rPr>
      <w:rFonts w:ascii="Calibri" w:eastAsia="Times New Roman" w:hAnsi="Calibri" w:cs="Times New Roman"/>
    </w:rPr>
  </w:style>
  <w:style w:type="character" w:customStyle="1" w:styleId="Char1">
    <w:name w:val="Κεφαλίδα Char1"/>
    <w:rsid w:val="002B60E7"/>
    <w:rPr>
      <w:rFonts w:ascii="Calibri" w:eastAsia="Calibri" w:hAnsi="Calibri" w:cs="Times New Roman"/>
    </w:rPr>
  </w:style>
  <w:style w:type="character" w:customStyle="1" w:styleId="Char0">
    <w:name w:val="Κείμενο πλαισίου Char"/>
    <w:rsid w:val="002B60E7"/>
    <w:rPr>
      <w:rFonts w:ascii="Tahoma" w:eastAsia="Times New Roman" w:hAnsi="Tahoma" w:cs="Tahoma"/>
      <w:sz w:val="16"/>
      <w:szCs w:val="16"/>
    </w:rPr>
  </w:style>
  <w:style w:type="character" w:customStyle="1" w:styleId="1Char">
    <w:name w:val="Επικεφαλίδα 1 Char"/>
    <w:rsid w:val="002B60E7"/>
    <w:rPr>
      <w:rFonts w:ascii="Candara" w:eastAsia="Times New Roman" w:hAnsi="Candara" w:cs="Candara"/>
      <w:b/>
      <w:bCs/>
      <w:sz w:val="26"/>
      <w:szCs w:val="22"/>
    </w:rPr>
  </w:style>
  <w:style w:type="character" w:customStyle="1" w:styleId="Char2">
    <w:name w:val="Υποσέλιδο Char"/>
    <w:rsid w:val="002B60E7"/>
    <w:rPr>
      <w:rFonts w:eastAsia="Times New Roman"/>
      <w:sz w:val="22"/>
      <w:szCs w:val="22"/>
    </w:rPr>
  </w:style>
  <w:style w:type="character" w:customStyle="1" w:styleId="2Char">
    <w:name w:val="Επικεφαλίδα 2 Char"/>
    <w:rsid w:val="002B60E7"/>
    <w:rPr>
      <w:rFonts w:ascii="Candara" w:hAnsi="Candara" w:cs="Candara"/>
      <w:b/>
      <w:bCs/>
      <w:color w:val="000000"/>
      <w:sz w:val="24"/>
      <w:szCs w:val="26"/>
    </w:rPr>
  </w:style>
  <w:style w:type="character" w:customStyle="1" w:styleId="3Char">
    <w:name w:val="Επικεφαλίδα 3 Char"/>
    <w:rsid w:val="002B60E7"/>
    <w:rPr>
      <w:rFonts w:ascii="Candara" w:hAnsi="Candara" w:cs="Candara"/>
      <w:b/>
      <w:bCs/>
      <w:i/>
      <w:sz w:val="22"/>
      <w:szCs w:val="22"/>
    </w:rPr>
  </w:style>
  <w:style w:type="character" w:customStyle="1" w:styleId="ListLabel1">
    <w:name w:val="ListLabel 1"/>
    <w:rsid w:val="002B60E7"/>
    <w:rPr>
      <w:rFonts w:cs="Courier New"/>
    </w:rPr>
  </w:style>
  <w:style w:type="character" w:customStyle="1" w:styleId="a4">
    <w:name w:val="Χαρακτήρες αρίθμησης"/>
    <w:rsid w:val="002B60E7"/>
  </w:style>
  <w:style w:type="character" w:customStyle="1" w:styleId="a5">
    <w:name w:val="Χαρακτήρες υποσημείωσης"/>
    <w:rsid w:val="002B60E7"/>
  </w:style>
  <w:style w:type="character" w:styleId="a6">
    <w:name w:val="footnote reference"/>
    <w:rsid w:val="002B60E7"/>
    <w:rPr>
      <w:vertAlign w:val="superscript"/>
    </w:rPr>
  </w:style>
  <w:style w:type="character" w:customStyle="1" w:styleId="a7">
    <w:name w:val="Κουκκίδες"/>
    <w:rsid w:val="002B60E7"/>
    <w:rPr>
      <w:rFonts w:ascii="OpenSymbol" w:eastAsia="OpenSymbol" w:hAnsi="OpenSymbol" w:cs="OpenSymbol"/>
    </w:rPr>
  </w:style>
  <w:style w:type="character" w:customStyle="1" w:styleId="WW8Num20z0">
    <w:name w:val="WW8Num20z0"/>
    <w:rsid w:val="002B60E7"/>
    <w:rPr>
      <w:rFonts w:ascii="Times New Roman" w:hAnsi="Times New Roman" w:cs="Times New Roman"/>
      <w:sz w:val="22"/>
      <w:szCs w:val="24"/>
    </w:rPr>
  </w:style>
  <w:style w:type="character" w:customStyle="1" w:styleId="WW8Num20z1">
    <w:name w:val="WW8Num20z1"/>
    <w:rsid w:val="002B60E7"/>
  </w:style>
  <w:style w:type="character" w:customStyle="1" w:styleId="WW8Num20z2">
    <w:name w:val="WW8Num20z2"/>
    <w:rsid w:val="002B60E7"/>
  </w:style>
  <w:style w:type="character" w:customStyle="1" w:styleId="WW8Num20z3">
    <w:name w:val="WW8Num20z3"/>
    <w:rsid w:val="002B60E7"/>
  </w:style>
  <w:style w:type="character" w:customStyle="1" w:styleId="WW8Num20z4">
    <w:name w:val="WW8Num20z4"/>
    <w:rsid w:val="002B60E7"/>
  </w:style>
  <w:style w:type="character" w:customStyle="1" w:styleId="WW8Num20z5">
    <w:name w:val="WW8Num20z5"/>
    <w:rsid w:val="002B60E7"/>
  </w:style>
  <w:style w:type="character" w:customStyle="1" w:styleId="WW8Num20z6">
    <w:name w:val="WW8Num20z6"/>
    <w:rsid w:val="002B60E7"/>
  </w:style>
  <w:style w:type="character" w:customStyle="1" w:styleId="WW8Num20z7">
    <w:name w:val="WW8Num20z7"/>
    <w:rsid w:val="002B60E7"/>
  </w:style>
  <w:style w:type="character" w:customStyle="1" w:styleId="WW8Num20z8">
    <w:name w:val="WW8Num20z8"/>
    <w:rsid w:val="002B60E7"/>
  </w:style>
  <w:style w:type="character" w:customStyle="1" w:styleId="WW8Num21z0">
    <w:name w:val="WW8Num21z0"/>
    <w:rsid w:val="002B60E7"/>
    <w:rPr>
      <w:rFonts w:ascii="Times New Roman" w:hAnsi="Times New Roman" w:cs="Times New Roman"/>
    </w:rPr>
  </w:style>
  <w:style w:type="character" w:customStyle="1" w:styleId="WW8Num21z1">
    <w:name w:val="WW8Num21z1"/>
    <w:rsid w:val="002B60E7"/>
  </w:style>
  <w:style w:type="character" w:customStyle="1" w:styleId="WW8Num21z2">
    <w:name w:val="WW8Num21z2"/>
    <w:rsid w:val="002B60E7"/>
  </w:style>
  <w:style w:type="character" w:customStyle="1" w:styleId="WW8Num21z3">
    <w:name w:val="WW8Num21z3"/>
    <w:rsid w:val="002B60E7"/>
  </w:style>
  <w:style w:type="character" w:customStyle="1" w:styleId="WW8Num21z4">
    <w:name w:val="WW8Num21z4"/>
    <w:rsid w:val="002B60E7"/>
  </w:style>
  <w:style w:type="character" w:customStyle="1" w:styleId="WW8Num21z5">
    <w:name w:val="WW8Num21z5"/>
    <w:rsid w:val="002B60E7"/>
  </w:style>
  <w:style w:type="character" w:customStyle="1" w:styleId="WW8Num21z6">
    <w:name w:val="WW8Num21z6"/>
    <w:rsid w:val="002B60E7"/>
  </w:style>
  <w:style w:type="character" w:customStyle="1" w:styleId="WW8Num21z7">
    <w:name w:val="WW8Num21z7"/>
    <w:rsid w:val="002B60E7"/>
  </w:style>
  <w:style w:type="character" w:customStyle="1" w:styleId="WW8Num21z8">
    <w:name w:val="WW8Num21z8"/>
    <w:rsid w:val="002B60E7"/>
  </w:style>
  <w:style w:type="character" w:customStyle="1" w:styleId="WW8Num23z0">
    <w:name w:val="WW8Num23z0"/>
    <w:rsid w:val="002B60E7"/>
  </w:style>
  <w:style w:type="character" w:customStyle="1" w:styleId="WW8Num23z1">
    <w:name w:val="WW8Num23z1"/>
    <w:rsid w:val="002B60E7"/>
  </w:style>
  <w:style w:type="character" w:customStyle="1" w:styleId="WW8Num23z2">
    <w:name w:val="WW8Num23z2"/>
    <w:rsid w:val="002B60E7"/>
  </w:style>
  <w:style w:type="character" w:customStyle="1" w:styleId="WW8Num23z3">
    <w:name w:val="WW8Num23z3"/>
    <w:rsid w:val="002B60E7"/>
  </w:style>
  <w:style w:type="character" w:customStyle="1" w:styleId="WW8Num23z4">
    <w:name w:val="WW8Num23z4"/>
    <w:rsid w:val="002B60E7"/>
  </w:style>
  <w:style w:type="character" w:customStyle="1" w:styleId="WW8Num23z5">
    <w:name w:val="WW8Num23z5"/>
    <w:rsid w:val="002B60E7"/>
  </w:style>
  <w:style w:type="character" w:customStyle="1" w:styleId="WW8Num23z6">
    <w:name w:val="WW8Num23z6"/>
    <w:rsid w:val="002B60E7"/>
  </w:style>
  <w:style w:type="character" w:customStyle="1" w:styleId="WW8Num23z7">
    <w:name w:val="WW8Num23z7"/>
    <w:rsid w:val="002B60E7"/>
  </w:style>
  <w:style w:type="character" w:customStyle="1" w:styleId="WW8Num23z8">
    <w:name w:val="WW8Num23z8"/>
    <w:rsid w:val="002B60E7"/>
  </w:style>
  <w:style w:type="character" w:customStyle="1" w:styleId="a8">
    <w:name w:val="Σύμβολο υποσημείωσης"/>
    <w:rsid w:val="002B60E7"/>
    <w:rPr>
      <w:vertAlign w:val="superscript"/>
    </w:rPr>
  </w:style>
  <w:style w:type="character" w:customStyle="1" w:styleId="DeltaViewInsertion">
    <w:name w:val="DeltaView Insertion"/>
    <w:rsid w:val="002B60E7"/>
    <w:rPr>
      <w:b/>
      <w:i/>
      <w:spacing w:val="0"/>
      <w:lang w:val="el-GR"/>
    </w:rPr>
  </w:style>
  <w:style w:type="character" w:customStyle="1" w:styleId="NormalBoldChar">
    <w:name w:val="NormalBold Char"/>
    <w:rsid w:val="002B60E7"/>
    <w:rPr>
      <w:rFonts w:ascii="Times New Roman" w:eastAsia="Times New Roman" w:hAnsi="Times New Roman" w:cs="Times New Roman"/>
      <w:b/>
      <w:sz w:val="24"/>
      <w:lang w:val="el-GR"/>
    </w:rPr>
  </w:style>
  <w:style w:type="character" w:customStyle="1" w:styleId="a9">
    <w:name w:val="Χαρακτήρες σημείωσης τέλους"/>
    <w:rsid w:val="002B60E7"/>
    <w:rPr>
      <w:vertAlign w:val="superscript"/>
    </w:rPr>
  </w:style>
  <w:style w:type="character" w:customStyle="1" w:styleId="WW-">
    <w:name w:val="WW-Χαρακτήρες σημείωσης τέλους"/>
    <w:rsid w:val="002B60E7"/>
  </w:style>
  <w:style w:type="character" w:styleId="aa">
    <w:name w:val="endnote reference"/>
    <w:rsid w:val="002B60E7"/>
    <w:rPr>
      <w:vertAlign w:val="superscript"/>
    </w:rPr>
  </w:style>
  <w:style w:type="paragraph" w:customStyle="1" w:styleId="ab">
    <w:name w:val="Επικεφαλίδα"/>
    <w:basedOn w:val="a"/>
    <w:next w:val="a0"/>
    <w:rsid w:val="002B60E7"/>
    <w:pPr>
      <w:keepNext/>
      <w:spacing w:before="240" w:after="120"/>
    </w:pPr>
    <w:rPr>
      <w:rFonts w:ascii="Arial" w:eastAsia="Microsoft YaHei" w:hAnsi="Arial" w:cs="Mangal"/>
      <w:sz w:val="28"/>
      <w:szCs w:val="28"/>
    </w:rPr>
  </w:style>
  <w:style w:type="paragraph" w:styleId="a0">
    <w:name w:val="Body Text"/>
    <w:basedOn w:val="a"/>
    <w:rsid w:val="002B60E7"/>
    <w:pPr>
      <w:spacing w:after="120"/>
    </w:pPr>
  </w:style>
  <w:style w:type="paragraph" w:styleId="ac">
    <w:name w:val="List"/>
    <w:basedOn w:val="a0"/>
    <w:rsid w:val="002B60E7"/>
    <w:rPr>
      <w:rFonts w:cs="Mangal"/>
    </w:rPr>
  </w:style>
  <w:style w:type="paragraph" w:styleId="ad">
    <w:name w:val="caption"/>
    <w:basedOn w:val="a"/>
    <w:qFormat/>
    <w:rsid w:val="002B60E7"/>
    <w:pPr>
      <w:suppressLineNumbers/>
      <w:spacing w:before="120" w:after="120"/>
    </w:pPr>
    <w:rPr>
      <w:rFonts w:cs="Mangal"/>
      <w:i/>
      <w:iCs/>
      <w:sz w:val="24"/>
      <w:szCs w:val="24"/>
    </w:rPr>
  </w:style>
  <w:style w:type="paragraph" w:customStyle="1" w:styleId="ae">
    <w:name w:val="Ευρετήριο"/>
    <w:basedOn w:val="a"/>
    <w:rsid w:val="002B60E7"/>
    <w:pPr>
      <w:suppressLineNumbers/>
    </w:pPr>
    <w:rPr>
      <w:rFonts w:cs="Mangal"/>
    </w:rPr>
  </w:style>
  <w:style w:type="paragraph" w:customStyle="1" w:styleId="40">
    <w:name w:val="Λεζάντα4"/>
    <w:basedOn w:val="a"/>
    <w:rsid w:val="002B60E7"/>
    <w:pPr>
      <w:suppressLineNumbers/>
      <w:spacing w:before="120" w:after="120"/>
    </w:pPr>
    <w:rPr>
      <w:rFonts w:cs="Mangal"/>
      <w:i/>
      <w:iCs/>
      <w:sz w:val="24"/>
      <w:szCs w:val="24"/>
    </w:rPr>
  </w:style>
  <w:style w:type="paragraph" w:customStyle="1" w:styleId="31">
    <w:name w:val="Λεζάντα3"/>
    <w:basedOn w:val="a"/>
    <w:rsid w:val="002B60E7"/>
    <w:pPr>
      <w:suppressLineNumbers/>
      <w:spacing w:before="120" w:after="120"/>
    </w:pPr>
    <w:rPr>
      <w:rFonts w:cs="Mangal"/>
      <w:i/>
      <w:iCs/>
      <w:sz w:val="24"/>
      <w:szCs w:val="24"/>
    </w:rPr>
  </w:style>
  <w:style w:type="paragraph" w:customStyle="1" w:styleId="21">
    <w:name w:val="Λεζάντα2"/>
    <w:basedOn w:val="a"/>
    <w:rsid w:val="002B60E7"/>
    <w:pPr>
      <w:suppressLineNumbers/>
      <w:spacing w:before="120" w:after="120"/>
    </w:pPr>
    <w:rPr>
      <w:rFonts w:cs="Mangal"/>
      <w:i/>
      <w:iCs/>
      <w:sz w:val="24"/>
      <w:szCs w:val="24"/>
    </w:rPr>
  </w:style>
  <w:style w:type="paragraph" w:customStyle="1" w:styleId="11">
    <w:name w:val="Λεζάντα1"/>
    <w:basedOn w:val="a"/>
    <w:rsid w:val="002B60E7"/>
    <w:pPr>
      <w:suppressLineNumbers/>
      <w:spacing w:before="120" w:after="120"/>
    </w:pPr>
    <w:rPr>
      <w:rFonts w:cs="Mangal"/>
      <w:i/>
      <w:iCs/>
      <w:sz w:val="24"/>
      <w:szCs w:val="24"/>
    </w:rPr>
  </w:style>
  <w:style w:type="paragraph" w:styleId="af">
    <w:name w:val="header"/>
    <w:basedOn w:val="a"/>
    <w:rsid w:val="002B60E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60E7"/>
    <w:pPr>
      <w:spacing w:after="0" w:line="100" w:lineRule="atLeast"/>
      <w:ind w:left="-568" w:right="-355" w:firstLine="284"/>
    </w:pPr>
    <w:rPr>
      <w:rFonts w:ascii="Arial" w:hAnsi="Arial" w:cs="Arial"/>
      <w:b/>
      <w:sz w:val="24"/>
      <w:szCs w:val="20"/>
    </w:rPr>
  </w:style>
  <w:style w:type="paragraph" w:customStyle="1" w:styleId="13">
    <w:name w:val="Χωρίς διάστιχο1"/>
    <w:rsid w:val="002B60E7"/>
    <w:pPr>
      <w:suppressAutoHyphens/>
    </w:pPr>
    <w:rPr>
      <w:rFonts w:ascii="Calibri" w:eastAsia="Arial" w:hAnsi="Calibri" w:cs="Calibri"/>
      <w:kern w:val="1"/>
      <w:sz w:val="22"/>
      <w:szCs w:val="22"/>
      <w:lang w:eastAsia="zh-CN"/>
    </w:rPr>
  </w:style>
  <w:style w:type="paragraph" w:customStyle="1" w:styleId="GRHelvA">
    <w:name w:val="GR Helv Aπλό"/>
    <w:basedOn w:val="a"/>
    <w:rsid w:val="002B60E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60E7"/>
    <w:pPr>
      <w:spacing w:after="0" w:line="100" w:lineRule="atLeast"/>
    </w:pPr>
    <w:rPr>
      <w:rFonts w:ascii="Tahoma" w:hAnsi="Tahoma" w:cs="Tahoma"/>
      <w:sz w:val="16"/>
      <w:szCs w:val="16"/>
    </w:rPr>
  </w:style>
  <w:style w:type="paragraph" w:customStyle="1" w:styleId="15">
    <w:name w:val="Παράγραφος λίστας1"/>
    <w:basedOn w:val="a"/>
    <w:rsid w:val="002B60E7"/>
    <w:pPr>
      <w:spacing w:after="0"/>
      <w:ind w:left="720" w:firstLine="0"/>
      <w:jc w:val="left"/>
    </w:pPr>
    <w:rPr>
      <w:rFonts w:eastAsia="Calibri"/>
    </w:rPr>
  </w:style>
  <w:style w:type="paragraph" w:styleId="af0">
    <w:name w:val="footer"/>
    <w:basedOn w:val="a"/>
    <w:rsid w:val="002B60E7"/>
    <w:pPr>
      <w:suppressLineNumbers/>
      <w:tabs>
        <w:tab w:val="center" w:pos="4153"/>
        <w:tab w:val="right" w:pos="8306"/>
      </w:tabs>
      <w:spacing w:after="0" w:line="100" w:lineRule="atLeast"/>
    </w:pPr>
    <w:rPr>
      <w:sz w:val="16"/>
    </w:rPr>
  </w:style>
  <w:style w:type="paragraph" w:customStyle="1" w:styleId="Web1">
    <w:name w:val="Κανονικό (Web)1"/>
    <w:basedOn w:val="a"/>
    <w:rsid w:val="002B60E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60E7"/>
    <w:pPr>
      <w:suppressLineNumbers/>
    </w:pPr>
  </w:style>
  <w:style w:type="paragraph" w:customStyle="1" w:styleId="af2">
    <w:name w:val="Επικεφαλίδα πίνακα"/>
    <w:basedOn w:val="af1"/>
    <w:rsid w:val="002B60E7"/>
    <w:pPr>
      <w:jc w:val="center"/>
    </w:pPr>
    <w:rPr>
      <w:b/>
      <w:bCs/>
    </w:rPr>
  </w:style>
  <w:style w:type="paragraph" w:styleId="af3">
    <w:name w:val="footnote text"/>
    <w:basedOn w:val="a"/>
    <w:rsid w:val="002B60E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60E7"/>
    <w:pPr>
      <w:widowControl w:val="0"/>
      <w:suppressAutoHyphens/>
    </w:pPr>
    <w:rPr>
      <w:rFonts w:eastAsia="SimSun" w:cs="Mangal"/>
      <w:sz w:val="24"/>
      <w:szCs w:val="24"/>
      <w:lang w:eastAsia="zh-CN" w:bidi="hi-IN"/>
    </w:rPr>
  </w:style>
  <w:style w:type="paragraph" w:customStyle="1" w:styleId="af4">
    <w:name w:val="Παραθέσεις"/>
    <w:basedOn w:val="a"/>
    <w:rsid w:val="002B60E7"/>
  </w:style>
  <w:style w:type="paragraph" w:styleId="af5">
    <w:name w:val="Title"/>
    <w:basedOn w:val="ab"/>
    <w:next w:val="a0"/>
    <w:qFormat/>
    <w:rsid w:val="002B60E7"/>
  </w:style>
  <w:style w:type="paragraph" w:styleId="af6">
    <w:name w:val="Subtitle"/>
    <w:basedOn w:val="ab"/>
    <w:next w:val="a0"/>
    <w:qFormat/>
    <w:rsid w:val="002B60E7"/>
  </w:style>
  <w:style w:type="paragraph" w:customStyle="1" w:styleId="af7">
    <w:name w:val="Προμορφοποιημένο κείμενο"/>
    <w:basedOn w:val="a"/>
    <w:rsid w:val="002B60E7"/>
  </w:style>
  <w:style w:type="paragraph" w:customStyle="1" w:styleId="af8">
    <w:name w:val="Οριζόντια γραμμή"/>
    <w:basedOn w:val="a"/>
    <w:next w:val="a0"/>
    <w:rsid w:val="002B60E7"/>
  </w:style>
  <w:style w:type="paragraph" w:customStyle="1" w:styleId="Pagedecouverture">
    <w:name w:val="Page de couverture"/>
    <w:basedOn w:val="a"/>
    <w:next w:val="a"/>
    <w:rsid w:val="002B60E7"/>
    <w:pPr>
      <w:spacing w:after="0"/>
    </w:pPr>
  </w:style>
  <w:style w:type="paragraph" w:customStyle="1" w:styleId="PartTitle">
    <w:name w:val="PartTitle"/>
    <w:basedOn w:val="a"/>
    <w:next w:val="ChapterTitle"/>
    <w:rsid w:val="002B60E7"/>
    <w:pPr>
      <w:keepNext/>
      <w:pageBreakBefore/>
      <w:spacing w:before="120" w:after="360"/>
      <w:jc w:val="center"/>
    </w:pPr>
    <w:rPr>
      <w:b/>
      <w:sz w:val="36"/>
    </w:rPr>
  </w:style>
  <w:style w:type="paragraph" w:customStyle="1" w:styleId="ChapterTitle">
    <w:name w:val="ChapterTitle"/>
    <w:basedOn w:val="a"/>
    <w:next w:val="a"/>
    <w:rsid w:val="002B60E7"/>
    <w:pPr>
      <w:keepNext/>
      <w:spacing w:before="120" w:after="360"/>
      <w:ind w:firstLine="0"/>
      <w:jc w:val="center"/>
    </w:pPr>
    <w:rPr>
      <w:b/>
    </w:rPr>
  </w:style>
  <w:style w:type="paragraph" w:customStyle="1" w:styleId="Titrearticle">
    <w:name w:val="Titre article"/>
    <w:basedOn w:val="a"/>
    <w:next w:val="a"/>
    <w:rsid w:val="002B60E7"/>
    <w:pPr>
      <w:keepNext/>
      <w:spacing w:before="360" w:after="120"/>
      <w:jc w:val="center"/>
    </w:pPr>
    <w:rPr>
      <w:i/>
    </w:rPr>
  </w:style>
  <w:style w:type="paragraph" w:customStyle="1" w:styleId="Point0">
    <w:name w:val="Point 0"/>
    <w:basedOn w:val="a"/>
    <w:rsid w:val="002B60E7"/>
    <w:pPr>
      <w:ind w:left="850" w:hanging="850"/>
    </w:pPr>
  </w:style>
  <w:style w:type="paragraph" w:customStyle="1" w:styleId="Tiret0">
    <w:name w:val="Tiret 0"/>
    <w:basedOn w:val="Point0"/>
    <w:rsid w:val="002B60E7"/>
    <w:pPr>
      <w:tabs>
        <w:tab w:val="num" w:pos="850"/>
      </w:tabs>
    </w:pPr>
  </w:style>
  <w:style w:type="paragraph" w:customStyle="1" w:styleId="Point1">
    <w:name w:val="Point 1"/>
    <w:basedOn w:val="a"/>
    <w:rsid w:val="002B60E7"/>
    <w:pPr>
      <w:ind w:left="1417" w:hanging="567"/>
    </w:pPr>
  </w:style>
  <w:style w:type="paragraph" w:customStyle="1" w:styleId="Tiret1">
    <w:name w:val="Tiret 1"/>
    <w:basedOn w:val="Point1"/>
    <w:rsid w:val="002B60E7"/>
    <w:pPr>
      <w:tabs>
        <w:tab w:val="num" w:pos="1417"/>
      </w:tabs>
    </w:pPr>
  </w:style>
  <w:style w:type="paragraph" w:customStyle="1" w:styleId="SectionTitle">
    <w:name w:val="SectionTitle"/>
    <w:basedOn w:val="a"/>
    <w:next w:val="1"/>
    <w:rsid w:val="002B60E7"/>
    <w:pPr>
      <w:keepNext/>
      <w:spacing w:before="120" w:after="360"/>
      <w:jc w:val="center"/>
    </w:pPr>
    <w:rPr>
      <w:b/>
      <w:smallCaps/>
      <w:sz w:val="28"/>
    </w:rPr>
  </w:style>
  <w:style w:type="paragraph" w:customStyle="1" w:styleId="Text1">
    <w:name w:val="Text 1"/>
    <w:basedOn w:val="a"/>
    <w:rsid w:val="002B60E7"/>
    <w:pPr>
      <w:ind w:left="850" w:firstLine="0"/>
    </w:pPr>
  </w:style>
  <w:style w:type="paragraph" w:customStyle="1" w:styleId="NumPar1">
    <w:name w:val="NumPar 1"/>
    <w:basedOn w:val="a"/>
    <w:next w:val="Text1"/>
    <w:rsid w:val="002B60E7"/>
    <w:pPr>
      <w:tabs>
        <w:tab w:val="num" w:pos="850"/>
      </w:tabs>
      <w:ind w:left="850" w:hanging="850"/>
    </w:pPr>
  </w:style>
  <w:style w:type="paragraph" w:customStyle="1" w:styleId="NormalLeft">
    <w:name w:val="Normal Left"/>
    <w:basedOn w:val="a"/>
    <w:rsid w:val="002B60E7"/>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malika@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92D9-51E2-4E5B-B2FA-7BF20DA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4904</Words>
  <Characters>26483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31325</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655483</vt:i4>
      </vt:variant>
      <vt:variant>
        <vt:i4>0</vt:i4>
      </vt:variant>
      <vt:variant>
        <vt:i4>0</vt:i4>
      </vt:variant>
      <vt:variant>
        <vt:i4>5</vt:i4>
      </vt:variant>
      <vt:variant>
        <vt:lpwstr>mailto:k.megagiannis@agiaparaskevi.gr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konstantina</cp:lastModifiedBy>
  <cp:revision>3</cp:revision>
  <cp:lastPrinted>2016-10-26T08:40:00Z</cp:lastPrinted>
  <dcterms:created xsi:type="dcterms:W3CDTF">2017-05-16T05:33:00Z</dcterms:created>
  <dcterms:modified xsi:type="dcterms:W3CDTF">2017-05-18T11:00:00Z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